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9DC" w:rsidRPr="00B54357" w:rsidRDefault="00EF09DC" w:rsidP="00EF09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Pr="00B54357">
        <w:rPr>
          <w:rFonts w:ascii="Times New Roman" w:eastAsia="Times New Roman" w:hAnsi="Times New Roman" w:cs="Times New Roman"/>
          <w:sz w:val="24"/>
          <w:szCs w:val="24"/>
        </w:rPr>
        <w:t>утор Соколихин муниципального образования Лабинский район</w:t>
      </w:r>
    </w:p>
    <w:p w:rsidR="00EF09DC" w:rsidRPr="00766563" w:rsidRDefault="00EF09DC" w:rsidP="00EF09DC">
      <w:pPr>
        <w:pStyle w:val="41"/>
        <w:spacing w:after="0" w:line="240" w:lineRule="auto"/>
        <w:rPr>
          <w:rStyle w:val="42"/>
        </w:rPr>
      </w:pPr>
    </w:p>
    <w:tbl>
      <w:tblPr>
        <w:tblW w:w="0" w:type="auto"/>
        <w:tblLook w:val="04A0"/>
      </w:tblPr>
      <w:tblGrid>
        <w:gridCol w:w="4928"/>
        <w:gridCol w:w="4643"/>
      </w:tblGrid>
      <w:tr w:rsidR="00EF09DC" w:rsidRPr="00C32CC5" w:rsidTr="00A4584E">
        <w:tc>
          <w:tcPr>
            <w:tcW w:w="4928" w:type="dxa"/>
          </w:tcPr>
          <w:p w:rsidR="00EF09DC" w:rsidRPr="00C32CC5" w:rsidRDefault="00EF09DC" w:rsidP="00A4584E">
            <w:pPr>
              <w:pStyle w:val="41"/>
              <w:spacing w:after="0" w:line="240" w:lineRule="auto"/>
              <w:rPr>
                <w:sz w:val="24"/>
                <w:szCs w:val="24"/>
              </w:rPr>
            </w:pPr>
            <w:r w:rsidRPr="00C32CC5">
              <w:rPr>
                <w:rStyle w:val="320"/>
                <w:sz w:val="24"/>
                <w:szCs w:val="24"/>
              </w:rPr>
              <w:t>СОГЛАСОВАНО</w:t>
            </w:r>
          </w:p>
          <w:p w:rsidR="00EF09DC" w:rsidRPr="00C32CC5" w:rsidRDefault="00EF09DC" w:rsidP="0015123E">
            <w:pPr>
              <w:pStyle w:val="41"/>
              <w:tabs>
                <w:tab w:val="left" w:leader="underscore" w:pos="2135"/>
              </w:tabs>
              <w:spacing w:after="0" w:line="240" w:lineRule="auto"/>
              <w:rPr>
                <w:rStyle w:val="42"/>
                <w:sz w:val="24"/>
                <w:szCs w:val="24"/>
              </w:rPr>
            </w:pPr>
            <w:r w:rsidRPr="00C32CC5">
              <w:rPr>
                <w:rStyle w:val="42"/>
                <w:sz w:val="24"/>
                <w:szCs w:val="24"/>
              </w:rPr>
              <w:t xml:space="preserve">Управляющий совет </w:t>
            </w:r>
          </w:p>
          <w:p w:rsidR="00EF09DC" w:rsidRDefault="00EF09DC" w:rsidP="0015123E">
            <w:pPr>
              <w:pStyle w:val="41"/>
              <w:tabs>
                <w:tab w:val="left" w:leader="underscore" w:pos="2135"/>
              </w:tabs>
              <w:spacing w:after="0" w:line="240" w:lineRule="auto"/>
              <w:rPr>
                <w:rStyle w:val="42"/>
                <w:sz w:val="24"/>
                <w:szCs w:val="24"/>
              </w:rPr>
            </w:pPr>
            <w:r w:rsidRPr="00C32CC5">
              <w:rPr>
                <w:rStyle w:val="42"/>
                <w:sz w:val="24"/>
                <w:szCs w:val="24"/>
              </w:rPr>
              <w:t xml:space="preserve">МОБУ </w:t>
            </w:r>
            <w:r>
              <w:rPr>
                <w:rStyle w:val="42"/>
                <w:sz w:val="24"/>
                <w:szCs w:val="24"/>
              </w:rPr>
              <w:t>О</w:t>
            </w:r>
            <w:r w:rsidRPr="00C32CC5">
              <w:rPr>
                <w:rStyle w:val="42"/>
                <w:sz w:val="24"/>
                <w:szCs w:val="24"/>
              </w:rPr>
              <w:t>ОШ №</w:t>
            </w:r>
            <w:r>
              <w:rPr>
                <w:rStyle w:val="42"/>
                <w:sz w:val="24"/>
                <w:szCs w:val="24"/>
              </w:rPr>
              <w:t>24 х. Соколихина</w:t>
            </w:r>
          </w:p>
          <w:p w:rsidR="00EF09DC" w:rsidRPr="00C32CC5" w:rsidRDefault="00EF09DC" w:rsidP="0015123E">
            <w:pPr>
              <w:pStyle w:val="41"/>
              <w:tabs>
                <w:tab w:val="left" w:leader="underscore" w:pos="2135"/>
              </w:tabs>
              <w:spacing w:after="0" w:line="240" w:lineRule="auto"/>
              <w:rPr>
                <w:sz w:val="24"/>
                <w:szCs w:val="24"/>
              </w:rPr>
            </w:pPr>
            <w:r>
              <w:rPr>
                <w:rStyle w:val="42"/>
                <w:sz w:val="24"/>
                <w:szCs w:val="24"/>
              </w:rPr>
              <w:t>Лабинского района</w:t>
            </w:r>
          </w:p>
          <w:p w:rsidR="0015123E" w:rsidRDefault="00077B88" w:rsidP="0015123E">
            <w:pPr>
              <w:pStyle w:val="41"/>
              <w:tabs>
                <w:tab w:val="left" w:leader="underscore" w:pos="1550"/>
              </w:tabs>
              <w:spacing w:after="0" w:line="240" w:lineRule="auto"/>
              <w:ind w:left="100"/>
              <w:rPr>
                <w:rStyle w:val="42"/>
                <w:sz w:val="24"/>
                <w:szCs w:val="24"/>
              </w:rPr>
            </w:pPr>
            <w:r>
              <w:rPr>
                <w:rStyle w:val="42"/>
                <w:sz w:val="24"/>
                <w:szCs w:val="24"/>
              </w:rPr>
              <w:tab/>
              <w:t>/Т.М. Асеева</w:t>
            </w:r>
          </w:p>
          <w:p w:rsidR="00EF09DC" w:rsidRPr="0015123E" w:rsidRDefault="00EF09DC" w:rsidP="0015123E">
            <w:pPr>
              <w:pStyle w:val="41"/>
              <w:tabs>
                <w:tab w:val="left" w:leader="underscore" w:pos="1550"/>
              </w:tabs>
              <w:spacing w:after="0" w:line="240" w:lineRule="auto"/>
              <w:ind w:left="100"/>
              <w:rPr>
                <w:rStyle w:val="1414pt"/>
                <w:sz w:val="24"/>
                <w:szCs w:val="24"/>
                <w:shd w:val="clear" w:color="auto" w:fill="auto"/>
              </w:rPr>
            </w:pPr>
            <w:r w:rsidRPr="00C32CC5">
              <w:rPr>
                <w:sz w:val="24"/>
                <w:szCs w:val="24"/>
              </w:rPr>
              <w:t xml:space="preserve">председатель совета </w:t>
            </w:r>
            <w:r w:rsidRPr="00C32CC5">
              <w:rPr>
                <w:rStyle w:val="1414pt"/>
                <w:sz w:val="24"/>
                <w:szCs w:val="24"/>
              </w:rPr>
              <w:t xml:space="preserve"> </w:t>
            </w:r>
          </w:p>
          <w:p w:rsidR="00EF09DC" w:rsidRPr="00C32CC5" w:rsidRDefault="00EF09DC" w:rsidP="0015123E">
            <w:pPr>
              <w:pStyle w:val="141"/>
              <w:spacing w:line="240" w:lineRule="auto"/>
              <w:ind w:firstLine="0"/>
              <w:jc w:val="left"/>
              <w:rPr>
                <w:rFonts w:ascii="Times New Roman" w:hAnsi="Times New Roman" w:cs="Times New Roman"/>
                <w:sz w:val="24"/>
                <w:szCs w:val="24"/>
              </w:rPr>
            </w:pPr>
            <w:r w:rsidRPr="00C32CC5">
              <w:rPr>
                <w:rStyle w:val="1414pt"/>
                <w:rFonts w:ascii="Times New Roman" w:hAnsi="Times New Roman" w:cs="Times New Roman"/>
                <w:sz w:val="24"/>
                <w:szCs w:val="24"/>
              </w:rPr>
              <w:t>«____» __________201</w:t>
            </w:r>
            <w:r w:rsidR="00BC0D99">
              <w:rPr>
                <w:rStyle w:val="1414pt"/>
                <w:rFonts w:ascii="Times New Roman" w:hAnsi="Times New Roman" w:cs="Times New Roman"/>
                <w:sz w:val="24"/>
                <w:szCs w:val="24"/>
              </w:rPr>
              <w:t>8</w:t>
            </w:r>
            <w:r w:rsidR="0015123E">
              <w:rPr>
                <w:rStyle w:val="1414pt"/>
                <w:rFonts w:ascii="Times New Roman" w:hAnsi="Times New Roman" w:cs="Times New Roman"/>
                <w:sz w:val="24"/>
                <w:szCs w:val="24"/>
              </w:rPr>
              <w:t>г.</w:t>
            </w:r>
          </w:p>
          <w:p w:rsidR="00EF09DC" w:rsidRPr="00C32CC5" w:rsidRDefault="00EF09DC" w:rsidP="00A4584E">
            <w:pPr>
              <w:pStyle w:val="41"/>
              <w:shd w:val="clear" w:color="auto" w:fill="auto"/>
              <w:spacing w:after="0" w:line="240" w:lineRule="auto"/>
              <w:rPr>
                <w:rStyle w:val="320"/>
                <w:sz w:val="24"/>
                <w:szCs w:val="24"/>
              </w:rPr>
            </w:pPr>
          </w:p>
        </w:tc>
        <w:tc>
          <w:tcPr>
            <w:tcW w:w="4643" w:type="dxa"/>
          </w:tcPr>
          <w:p w:rsidR="00EF09DC" w:rsidRPr="00C32CC5" w:rsidRDefault="00EF09DC" w:rsidP="00A4584E">
            <w:pPr>
              <w:pStyle w:val="151"/>
              <w:spacing w:after="0" w:line="240" w:lineRule="auto"/>
              <w:ind w:left="40"/>
              <w:jc w:val="right"/>
              <w:rPr>
                <w:rFonts w:ascii="Times New Roman" w:hAnsi="Times New Roman" w:cs="Times New Roman"/>
                <w:sz w:val="24"/>
                <w:szCs w:val="24"/>
              </w:rPr>
            </w:pPr>
            <w:r w:rsidRPr="00C32CC5">
              <w:rPr>
                <w:rFonts w:ascii="Times New Roman" w:hAnsi="Times New Roman" w:cs="Times New Roman"/>
                <w:sz w:val="24"/>
                <w:szCs w:val="24"/>
              </w:rPr>
              <w:t>УТВЕРЖДЕНО</w:t>
            </w:r>
          </w:p>
          <w:p w:rsidR="00EF09DC" w:rsidRDefault="00EF09DC" w:rsidP="00A4584E">
            <w:pPr>
              <w:pStyle w:val="41"/>
              <w:spacing w:after="0" w:line="240" w:lineRule="auto"/>
              <w:ind w:left="40"/>
              <w:jc w:val="right"/>
              <w:rPr>
                <w:rStyle w:val="42"/>
                <w:sz w:val="24"/>
                <w:szCs w:val="24"/>
              </w:rPr>
            </w:pPr>
            <w:r w:rsidRPr="00C32CC5">
              <w:rPr>
                <w:rStyle w:val="42"/>
                <w:sz w:val="24"/>
                <w:szCs w:val="24"/>
              </w:rPr>
              <w:t>Решением педагогического</w:t>
            </w:r>
            <w:r>
              <w:rPr>
                <w:rStyle w:val="42"/>
                <w:sz w:val="24"/>
                <w:szCs w:val="24"/>
              </w:rPr>
              <w:t xml:space="preserve">  совета </w:t>
            </w:r>
          </w:p>
          <w:p w:rsidR="00EF09DC" w:rsidRDefault="00EF09DC" w:rsidP="00A4584E">
            <w:pPr>
              <w:pStyle w:val="41"/>
              <w:spacing w:after="0" w:line="240" w:lineRule="auto"/>
              <w:ind w:left="40"/>
              <w:jc w:val="right"/>
              <w:rPr>
                <w:rStyle w:val="42"/>
                <w:sz w:val="24"/>
                <w:szCs w:val="24"/>
              </w:rPr>
            </w:pPr>
            <w:r>
              <w:rPr>
                <w:rStyle w:val="42"/>
                <w:sz w:val="24"/>
                <w:szCs w:val="24"/>
              </w:rPr>
              <w:t xml:space="preserve">МОБУ ООШ № 24 </w:t>
            </w:r>
          </w:p>
          <w:p w:rsidR="00EF09DC" w:rsidRDefault="00EF09DC" w:rsidP="00A4584E">
            <w:pPr>
              <w:pStyle w:val="41"/>
              <w:spacing w:after="0" w:line="240" w:lineRule="auto"/>
              <w:ind w:left="40"/>
              <w:jc w:val="right"/>
              <w:rPr>
                <w:rStyle w:val="42"/>
                <w:sz w:val="24"/>
                <w:szCs w:val="24"/>
              </w:rPr>
            </w:pPr>
            <w:r>
              <w:rPr>
                <w:rStyle w:val="42"/>
                <w:sz w:val="24"/>
                <w:szCs w:val="24"/>
              </w:rPr>
              <w:t xml:space="preserve">х. Соколихина Лабинского района </w:t>
            </w:r>
          </w:p>
          <w:p w:rsidR="00EF09DC" w:rsidRPr="00C32CC5" w:rsidRDefault="00BC0D99" w:rsidP="00A4584E">
            <w:pPr>
              <w:pStyle w:val="41"/>
              <w:spacing w:after="0" w:line="240" w:lineRule="auto"/>
              <w:ind w:left="40"/>
              <w:jc w:val="right"/>
              <w:rPr>
                <w:sz w:val="24"/>
                <w:szCs w:val="24"/>
              </w:rPr>
            </w:pPr>
            <w:r>
              <w:rPr>
                <w:rStyle w:val="42"/>
                <w:sz w:val="24"/>
                <w:szCs w:val="24"/>
              </w:rPr>
              <w:t>протокол № 1 от 29.08.2018</w:t>
            </w:r>
            <w:r w:rsidR="00EF09DC">
              <w:rPr>
                <w:rStyle w:val="42"/>
                <w:sz w:val="24"/>
                <w:szCs w:val="24"/>
              </w:rPr>
              <w:t xml:space="preserve"> г.</w:t>
            </w:r>
          </w:p>
          <w:p w:rsidR="00EF09DC" w:rsidRPr="00C32CC5" w:rsidRDefault="007F2BB8" w:rsidP="00A4584E">
            <w:pPr>
              <w:pStyle w:val="18"/>
              <w:tabs>
                <w:tab w:val="left" w:leader="underscore" w:pos="3165"/>
              </w:tabs>
              <w:spacing w:line="240" w:lineRule="auto"/>
              <w:ind w:left="40"/>
              <w:jc w:val="right"/>
              <w:rPr>
                <w:rFonts w:ascii="Times New Roman" w:hAnsi="Times New Roman" w:cs="Times New Roman"/>
                <w:sz w:val="24"/>
                <w:szCs w:val="24"/>
              </w:rPr>
            </w:pPr>
            <w:r w:rsidRPr="007F2BB8">
              <w:rPr>
                <w:rFonts w:ascii="Times New Roman" w:eastAsiaTheme="minorEastAsia" w:hAnsi="Times New Roman" w:cs="Times New Roman"/>
                <w:sz w:val="24"/>
                <w:szCs w:val="24"/>
              </w:rPr>
              <w:fldChar w:fldCharType="begin"/>
            </w:r>
            <w:r w:rsidR="00EF09DC" w:rsidRPr="00C32CC5">
              <w:rPr>
                <w:rFonts w:ascii="Times New Roman" w:hAnsi="Times New Roman" w:cs="Times New Roman"/>
                <w:sz w:val="24"/>
                <w:szCs w:val="24"/>
              </w:rPr>
              <w:instrText xml:space="preserve"> TOC \o "1-3" \h \z </w:instrText>
            </w:r>
            <w:r w:rsidRPr="007F2BB8">
              <w:rPr>
                <w:rFonts w:ascii="Times New Roman" w:eastAsiaTheme="minorEastAsia" w:hAnsi="Times New Roman" w:cs="Times New Roman"/>
                <w:sz w:val="24"/>
                <w:szCs w:val="24"/>
              </w:rPr>
              <w:fldChar w:fldCharType="separate"/>
            </w:r>
          </w:p>
          <w:p w:rsidR="00EF09DC" w:rsidRPr="00C32CC5" w:rsidRDefault="007F2BB8" w:rsidP="00A4584E">
            <w:pPr>
              <w:pStyle w:val="41"/>
              <w:tabs>
                <w:tab w:val="left" w:leader="underscore" w:pos="2094"/>
              </w:tabs>
              <w:spacing w:after="0" w:line="240" w:lineRule="auto"/>
              <w:ind w:left="40"/>
              <w:jc w:val="right"/>
              <w:rPr>
                <w:sz w:val="24"/>
                <w:szCs w:val="24"/>
              </w:rPr>
            </w:pPr>
            <w:r w:rsidRPr="00C32CC5">
              <w:rPr>
                <w:sz w:val="24"/>
                <w:szCs w:val="24"/>
              </w:rPr>
              <w:fldChar w:fldCharType="end"/>
            </w:r>
            <w:r w:rsidR="00EF09DC" w:rsidRPr="00C32CC5">
              <w:rPr>
                <w:rStyle w:val="42"/>
                <w:sz w:val="24"/>
                <w:szCs w:val="24"/>
              </w:rPr>
              <w:tab/>
            </w:r>
            <w:r w:rsidR="00EF09DC">
              <w:rPr>
                <w:rStyle w:val="42"/>
                <w:sz w:val="24"/>
                <w:szCs w:val="24"/>
              </w:rPr>
              <w:t>А.М. Мезенцев</w:t>
            </w:r>
          </w:p>
          <w:p w:rsidR="00EF09DC" w:rsidRPr="00C32CC5" w:rsidRDefault="00EF09DC" w:rsidP="00A4584E">
            <w:pPr>
              <w:pStyle w:val="141"/>
              <w:spacing w:line="240" w:lineRule="auto"/>
              <w:ind w:left="100"/>
              <w:jc w:val="right"/>
              <w:rPr>
                <w:rFonts w:ascii="Times New Roman" w:hAnsi="Times New Roman" w:cs="Times New Roman"/>
                <w:sz w:val="24"/>
                <w:szCs w:val="24"/>
              </w:rPr>
            </w:pPr>
            <w:r w:rsidRPr="00C32CC5">
              <w:rPr>
                <w:rStyle w:val="1414pt"/>
                <w:rFonts w:ascii="Times New Roman" w:hAnsi="Times New Roman" w:cs="Times New Roman"/>
                <w:sz w:val="24"/>
                <w:szCs w:val="24"/>
              </w:rPr>
              <w:t xml:space="preserve"> «</w:t>
            </w:r>
            <w:r w:rsidR="00BC0D99">
              <w:rPr>
                <w:rStyle w:val="1414pt"/>
                <w:rFonts w:ascii="Times New Roman" w:hAnsi="Times New Roman" w:cs="Times New Roman"/>
                <w:sz w:val="24"/>
                <w:szCs w:val="24"/>
              </w:rPr>
              <w:t>29</w:t>
            </w:r>
            <w:r w:rsidRPr="00C32CC5">
              <w:rPr>
                <w:rStyle w:val="1414pt"/>
                <w:rFonts w:ascii="Times New Roman" w:hAnsi="Times New Roman" w:cs="Times New Roman"/>
                <w:sz w:val="24"/>
                <w:szCs w:val="24"/>
              </w:rPr>
              <w:t xml:space="preserve">» </w:t>
            </w:r>
            <w:r>
              <w:rPr>
                <w:rStyle w:val="1414pt"/>
                <w:rFonts w:ascii="Times New Roman" w:hAnsi="Times New Roman" w:cs="Times New Roman"/>
                <w:sz w:val="24"/>
                <w:szCs w:val="24"/>
              </w:rPr>
              <w:t xml:space="preserve">августа </w:t>
            </w:r>
            <w:r w:rsidRPr="00C32CC5">
              <w:rPr>
                <w:rStyle w:val="1414pt"/>
                <w:rFonts w:ascii="Times New Roman" w:hAnsi="Times New Roman" w:cs="Times New Roman"/>
                <w:sz w:val="24"/>
                <w:szCs w:val="24"/>
              </w:rPr>
              <w:t>201</w:t>
            </w:r>
            <w:r w:rsidR="00BC0D99">
              <w:rPr>
                <w:rStyle w:val="1414pt"/>
                <w:rFonts w:ascii="Times New Roman" w:hAnsi="Times New Roman" w:cs="Times New Roman"/>
                <w:sz w:val="24"/>
                <w:szCs w:val="24"/>
              </w:rPr>
              <w:t>8</w:t>
            </w:r>
            <w:r>
              <w:rPr>
                <w:rStyle w:val="1414pt"/>
                <w:rFonts w:ascii="Times New Roman" w:hAnsi="Times New Roman" w:cs="Times New Roman"/>
                <w:sz w:val="24"/>
                <w:szCs w:val="24"/>
              </w:rPr>
              <w:t>г.</w:t>
            </w:r>
          </w:p>
          <w:p w:rsidR="00EF09DC" w:rsidRPr="00C32CC5" w:rsidRDefault="00EF09DC" w:rsidP="00A4584E">
            <w:pPr>
              <w:pStyle w:val="161"/>
              <w:spacing w:before="0" w:line="240" w:lineRule="auto"/>
              <w:ind w:left="40" w:right="400"/>
              <w:jc w:val="right"/>
              <w:rPr>
                <w:rStyle w:val="320"/>
                <w:rFonts w:eastAsiaTheme="minorEastAsia"/>
                <w:sz w:val="24"/>
                <w:szCs w:val="24"/>
              </w:rPr>
            </w:pPr>
          </w:p>
        </w:tc>
      </w:tr>
    </w:tbl>
    <w:p w:rsidR="00EF09DC" w:rsidRPr="00766563" w:rsidRDefault="00EF09DC" w:rsidP="00EF09DC">
      <w:pPr>
        <w:pStyle w:val="131"/>
        <w:spacing w:after="0"/>
      </w:pPr>
      <w:bookmarkStart w:id="0" w:name="bookmark3"/>
    </w:p>
    <w:p w:rsidR="00EF09DC" w:rsidRPr="00766563" w:rsidRDefault="00EF09DC" w:rsidP="00EF09DC">
      <w:pPr>
        <w:pStyle w:val="131"/>
        <w:spacing w:after="0"/>
      </w:pPr>
    </w:p>
    <w:p w:rsidR="00EF09DC" w:rsidRPr="00766563" w:rsidRDefault="00EF09DC" w:rsidP="00EF09DC">
      <w:pPr>
        <w:pStyle w:val="131"/>
        <w:spacing w:after="0"/>
      </w:pPr>
    </w:p>
    <w:p w:rsidR="00EF09DC" w:rsidRPr="00766563" w:rsidRDefault="00EF09DC" w:rsidP="00EF09DC">
      <w:pPr>
        <w:pStyle w:val="131"/>
        <w:spacing w:after="0"/>
      </w:pPr>
    </w:p>
    <w:p w:rsidR="00EF09DC" w:rsidRPr="00C32CC5" w:rsidRDefault="00EF09DC" w:rsidP="00EF09DC">
      <w:pPr>
        <w:pStyle w:val="131"/>
        <w:spacing w:after="0"/>
        <w:rPr>
          <w:rFonts w:ascii="Times New Roman" w:hAnsi="Times New Roman" w:cs="Times New Roman"/>
        </w:rPr>
      </w:pPr>
      <w:r w:rsidRPr="00C32CC5">
        <w:rPr>
          <w:rFonts w:ascii="Times New Roman" w:hAnsi="Times New Roman" w:cs="Times New Roman"/>
        </w:rPr>
        <w:t>ОСНОВНАЯ ОБРАЗОВАТЕЛЬНАЯ ПРОГРАММА ОСНОВНОГО ОБЩЕГО ОБРАЗОВАНИЯ</w:t>
      </w:r>
      <w:bookmarkEnd w:id="0"/>
    </w:p>
    <w:p w:rsidR="00EF09DC" w:rsidRPr="00C436ED" w:rsidRDefault="00BC0D99" w:rsidP="00EF09DC">
      <w:pPr>
        <w:pStyle w:val="131"/>
        <w:spacing w:after="0"/>
        <w:rPr>
          <w:rFonts w:ascii="Times New Roman" w:hAnsi="Times New Roman" w:cs="Times New Roman"/>
          <w:sz w:val="28"/>
          <w:szCs w:val="28"/>
        </w:rPr>
      </w:pPr>
      <w:r>
        <w:rPr>
          <w:rFonts w:ascii="Times New Roman" w:hAnsi="Times New Roman" w:cs="Times New Roman"/>
          <w:sz w:val="28"/>
          <w:szCs w:val="28"/>
        </w:rPr>
        <w:t>(с изменениями от 29.08.2018</w:t>
      </w:r>
      <w:r w:rsidR="00C436ED" w:rsidRPr="00C436ED">
        <w:rPr>
          <w:rFonts w:ascii="Times New Roman" w:hAnsi="Times New Roman" w:cs="Times New Roman"/>
          <w:sz w:val="28"/>
          <w:szCs w:val="28"/>
        </w:rPr>
        <w:t>г.)</w:t>
      </w:r>
    </w:p>
    <w:p w:rsidR="00EF09DC" w:rsidRDefault="00EF09DC" w:rsidP="00EF09DC">
      <w:pPr>
        <w:pStyle w:val="171"/>
        <w:spacing w:after="0" w:line="240" w:lineRule="auto"/>
        <w:jc w:val="center"/>
        <w:rPr>
          <w:rFonts w:ascii="Times New Roman" w:hAnsi="Times New Roman" w:cs="Times New Roman"/>
          <w:sz w:val="36"/>
          <w:szCs w:val="36"/>
        </w:rPr>
      </w:pPr>
      <w:r w:rsidRPr="00C32CC5">
        <w:rPr>
          <w:rFonts w:ascii="Times New Roman" w:hAnsi="Times New Roman" w:cs="Times New Roman"/>
          <w:sz w:val="36"/>
          <w:szCs w:val="36"/>
        </w:rPr>
        <w:t xml:space="preserve">Муниципальное общеобразовательное бюджетное учреждение основная общеобразовательная школа № 24 </w:t>
      </w:r>
    </w:p>
    <w:p w:rsidR="00EF09DC" w:rsidRDefault="00EF09DC" w:rsidP="00EF09DC">
      <w:pPr>
        <w:pStyle w:val="171"/>
        <w:spacing w:after="0" w:line="240" w:lineRule="auto"/>
        <w:jc w:val="center"/>
        <w:rPr>
          <w:rFonts w:ascii="Times New Roman" w:hAnsi="Times New Roman" w:cs="Times New Roman"/>
          <w:sz w:val="36"/>
          <w:szCs w:val="36"/>
        </w:rPr>
      </w:pPr>
      <w:r w:rsidRPr="00C32CC5">
        <w:rPr>
          <w:rFonts w:ascii="Times New Roman" w:hAnsi="Times New Roman" w:cs="Times New Roman"/>
          <w:sz w:val="36"/>
          <w:szCs w:val="36"/>
        </w:rPr>
        <w:t xml:space="preserve">хутора Соколихина муниципального образования </w:t>
      </w:r>
    </w:p>
    <w:p w:rsidR="00EF09DC" w:rsidRPr="00C32CC5" w:rsidRDefault="00EF09DC" w:rsidP="00EF09DC">
      <w:pPr>
        <w:pStyle w:val="171"/>
        <w:spacing w:after="0" w:line="240" w:lineRule="auto"/>
        <w:jc w:val="center"/>
        <w:rPr>
          <w:rFonts w:ascii="Times New Roman" w:hAnsi="Times New Roman" w:cs="Times New Roman"/>
          <w:sz w:val="36"/>
          <w:szCs w:val="36"/>
        </w:rPr>
      </w:pPr>
      <w:r w:rsidRPr="00C32CC5">
        <w:rPr>
          <w:rFonts w:ascii="Times New Roman" w:hAnsi="Times New Roman" w:cs="Times New Roman"/>
          <w:sz w:val="36"/>
          <w:szCs w:val="36"/>
        </w:rPr>
        <w:t>Лабинский район</w:t>
      </w:r>
    </w:p>
    <w:p w:rsidR="00EF09DC" w:rsidRDefault="00EF09DC" w:rsidP="00EF09DC">
      <w:pPr>
        <w:pStyle w:val="171"/>
        <w:spacing w:after="0" w:line="240" w:lineRule="auto"/>
      </w:pPr>
    </w:p>
    <w:p w:rsidR="00EF09DC" w:rsidRDefault="00EF09DC" w:rsidP="00EF09DC">
      <w:pPr>
        <w:pStyle w:val="171"/>
        <w:spacing w:after="0" w:line="240" w:lineRule="auto"/>
      </w:pPr>
    </w:p>
    <w:p w:rsidR="00EF09DC" w:rsidRDefault="00EF09DC" w:rsidP="00EF09DC">
      <w:pPr>
        <w:pStyle w:val="171"/>
        <w:spacing w:after="0" w:line="240" w:lineRule="auto"/>
      </w:pPr>
    </w:p>
    <w:p w:rsidR="00EF09DC" w:rsidRDefault="00EF09DC" w:rsidP="00EF09DC">
      <w:pPr>
        <w:pStyle w:val="171"/>
        <w:spacing w:after="0" w:line="240" w:lineRule="auto"/>
      </w:pPr>
    </w:p>
    <w:p w:rsidR="00EF09DC" w:rsidRDefault="00EF09DC" w:rsidP="00EF09DC">
      <w:pPr>
        <w:pStyle w:val="171"/>
        <w:spacing w:after="0" w:line="240" w:lineRule="auto"/>
      </w:pPr>
    </w:p>
    <w:p w:rsidR="00EF09DC" w:rsidRDefault="00EF09DC" w:rsidP="00EF09DC">
      <w:pPr>
        <w:pStyle w:val="171"/>
        <w:spacing w:after="0" w:line="240" w:lineRule="auto"/>
      </w:pPr>
    </w:p>
    <w:p w:rsidR="00EF09DC" w:rsidRDefault="00EF09DC" w:rsidP="00EF09DC">
      <w:pPr>
        <w:pStyle w:val="171"/>
        <w:spacing w:after="0" w:line="240" w:lineRule="auto"/>
      </w:pPr>
    </w:p>
    <w:p w:rsidR="00EF09DC" w:rsidRDefault="00EF09DC" w:rsidP="00EF09DC">
      <w:pPr>
        <w:pStyle w:val="171"/>
        <w:spacing w:after="0" w:line="240" w:lineRule="auto"/>
      </w:pPr>
    </w:p>
    <w:p w:rsidR="00EF09DC" w:rsidRDefault="00EF09DC" w:rsidP="00EF09DC">
      <w:pPr>
        <w:pStyle w:val="171"/>
        <w:spacing w:after="0" w:line="240" w:lineRule="auto"/>
      </w:pPr>
    </w:p>
    <w:p w:rsidR="00EF09DC" w:rsidRDefault="00EF09DC" w:rsidP="00EF09DC">
      <w:pPr>
        <w:pStyle w:val="171"/>
        <w:spacing w:after="0" w:line="240" w:lineRule="auto"/>
      </w:pPr>
    </w:p>
    <w:p w:rsidR="00EF09DC" w:rsidRDefault="00EF09DC" w:rsidP="00EF09DC">
      <w:pPr>
        <w:pStyle w:val="171"/>
        <w:spacing w:after="0" w:line="240" w:lineRule="auto"/>
      </w:pPr>
    </w:p>
    <w:p w:rsidR="00EF09DC" w:rsidRDefault="00EF09DC" w:rsidP="00EF09DC">
      <w:pPr>
        <w:pStyle w:val="171"/>
        <w:spacing w:after="0" w:line="240" w:lineRule="auto"/>
      </w:pPr>
    </w:p>
    <w:p w:rsidR="00EF09DC" w:rsidRDefault="00EF09DC" w:rsidP="00EF09DC">
      <w:pPr>
        <w:pStyle w:val="171"/>
        <w:spacing w:after="0" w:line="240" w:lineRule="auto"/>
      </w:pPr>
    </w:p>
    <w:p w:rsidR="00EF09DC" w:rsidRDefault="00EF09DC" w:rsidP="00EF09DC">
      <w:pPr>
        <w:pStyle w:val="171"/>
        <w:spacing w:after="0" w:line="240" w:lineRule="auto"/>
      </w:pPr>
    </w:p>
    <w:p w:rsidR="00EF09DC" w:rsidRDefault="00EF09DC" w:rsidP="00EF09DC">
      <w:pPr>
        <w:pStyle w:val="171"/>
        <w:spacing w:after="0" w:line="240" w:lineRule="auto"/>
      </w:pPr>
    </w:p>
    <w:p w:rsidR="00EF09DC" w:rsidRDefault="00EF09DC" w:rsidP="00EF09DC">
      <w:pPr>
        <w:pStyle w:val="171"/>
        <w:spacing w:after="0" w:line="240" w:lineRule="auto"/>
      </w:pPr>
    </w:p>
    <w:p w:rsidR="00EF09DC" w:rsidRDefault="00EF09DC" w:rsidP="00EF09DC">
      <w:pPr>
        <w:pStyle w:val="171"/>
        <w:spacing w:after="0" w:line="240" w:lineRule="auto"/>
      </w:pPr>
    </w:p>
    <w:p w:rsidR="00EF09DC" w:rsidRDefault="00EF09DC" w:rsidP="00EF09DC">
      <w:pPr>
        <w:pStyle w:val="171"/>
        <w:spacing w:after="0" w:line="240" w:lineRule="auto"/>
      </w:pPr>
    </w:p>
    <w:p w:rsidR="00EF09DC" w:rsidRDefault="00EF09DC" w:rsidP="00EF09DC">
      <w:pPr>
        <w:pStyle w:val="171"/>
        <w:spacing w:after="0" w:line="240" w:lineRule="auto"/>
      </w:pPr>
    </w:p>
    <w:p w:rsidR="00EF09DC" w:rsidRDefault="00EF09DC" w:rsidP="00EF09DC">
      <w:pPr>
        <w:pStyle w:val="171"/>
        <w:spacing w:after="0" w:line="240" w:lineRule="auto"/>
      </w:pPr>
    </w:p>
    <w:p w:rsidR="00EF09DC" w:rsidRPr="00C32CC5" w:rsidRDefault="00EF09DC" w:rsidP="00EF09DC">
      <w:pPr>
        <w:pStyle w:val="171"/>
        <w:spacing w:after="0" w:line="240" w:lineRule="auto"/>
        <w:jc w:val="center"/>
        <w:rPr>
          <w:rFonts w:ascii="Times New Roman" w:hAnsi="Times New Roman" w:cs="Times New Roman"/>
        </w:rPr>
      </w:pPr>
      <w:r>
        <w:rPr>
          <w:rFonts w:ascii="Times New Roman" w:hAnsi="Times New Roman" w:cs="Times New Roman"/>
        </w:rPr>
        <w:t>х</w:t>
      </w:r>
      <w:r w:rsidRPr="00C32CC5">
        <w:rPr>
          <w:rFonts w:ascii="Times New Roman" w:hAnsi="Times New Roman" w:cs="Times New Roman"/>
        </w:rPr>
        <w:t>. Соколихин</w:t>
      </w:r>
    </w:p>
    <w:p w:rsidR="00EF09DC" w:rsidRPr="00C32CC5" w:rsidRDefault="00EF09DC" w:rsidP="00EF09DC">
      <w:pPr>
        <w:pStyle w:val="171"/>
        <w:spacing w:after="0" w:line="240" w:lineRule="auto"/>
        <w:jc w:val="center"/>
        <w:rPr>
          <w:rFonts w:ascii="Times New Roman" w:hAnsi="Times New Roman" w:cs="Times New Roman"/>
        </w:rPr>
      </w:pPr>
    </w:p>
    <w:p w:rsidR="00EF09DC" w:rsidRDefault="00BC0D99" w:rsidP="00EF09DC">
      <w:pPr>
        <w:pStyle w:val="171"/>
        <w:spacing w:after="0" w:line="240" w:lineRule="auto"/>
        <w:jc w:val="center"/>
        <w:rPr>
          <w:rFonts w:ascii="Times New Roman" w:hAnsi="Times New Roman" w:cs="Times New Roman"/>
        </w:rPr>
      </w:pPr>
      <w:r>
        <w:rPr>
          <w:rFonts w:ascii="Times New Roman" w:hAnsi="Times New Roman" w:cs="Times New Roman"/>
        </w:rPr>
        <w:t>2018</w:t>
      </w:r>
      <w:r w:rsidR="00EF09DC" w:rsidRPr="00C32CC5">
        <w:rPr>
          <w:rFonts w:ascii="Times New Roman" w:hAnsi="Times New Roman" w:cs="Times New Roman"/>
        </w:rPr>
        <w:t xml:space="preserve"> г.</w:t>
      </w:r>
    </w:p>
    <w:p w:rsidR="00FB2E08" w:rsidRDefault="00FB2E08" w:rsidP="008B5E97">
      <w:pPr>
        <w:keepNext/>
        <w:spacing w:after="0" w:line="240" w:lineRule="auto"/>
        <w:jc w:val="center"/>
        <w:outlineLvl w:val="0"/>
        <w:rPr>
          <w:rFonts w:ascii="Times New Roman" w:eastAsia="Calibri" w:hAnsi="Times New Roman" w:cs="Times New Roman"/>
          <w:b/>
          <w:bCs/>
          <w:smallCaps/>
          <w:kern w:val="32"/>
          <w:sz w:val="24"/>
          <w:szCs w:val="24"/>
          <w:lang w:eastAsia="ru-RU"/>
        </w:rPr>
      </w:pPr>
      <w:r w:rsidRPr="00FB2E08">
        <w:rPr>
          <w:rFonts w:ascii="Times New Roman" w:eastAsia="Calibri" w:hAnsi="Times New Roman" w:cs="Times New Roman"/>
          <w:b/>
          <w:bCs/>
          <w:smallCaps/>
          <w:kern w:val="32"/>
          <w:sz w:val="24"/>
          <w:szCs w:val="24"/>
          <w:lang w:eastAsia="ru-RU"/>
        </w:rPr>
        <w:lastRenderedPageBreak/>
        <w:t>содержание</w:t>
      </w:r>
    </w:p>
    <w:p w:rsidR="00FB2E08" w:rsidRPr="008B5E97" w:rsidRDefault="00FB2E08" w:rsidP="0015123E">
      <w:pPr>
        <w:autoSpaceDE w:val="0"/>
        <w:autoSpaceDN w:val="0"/>
        <w:adjustRightInd w:val="0"/>
        <w:spacing w:after="0" w:line="48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B5E97">
        <w:rPr>
          <w:rFonts w:ascii="Times New Roman" w:eastAsia="Times New Roman" w:hAnsi="Times New Roman" w:cs="Times New Roman"/>
          <w:sz w:val="24"/>
          <w:szCs w:val="24"/>
          <w:lang w:eastAsia="ru-RU"/>
        </w:rPr>
        <w:t>ояснительн</w:t>
      </w:r>
      <w:r>
        <w:rPr>
          <w:rFonts w:ascii="Times New Roman" w:eastAsia="Times New Roman" w:hAnsi="Times New Roman" w:cs="Times New Roman"/>
          <w:sz w:val="24"/>
          <w:szCs w:val="24"/>
          <w:lang w:eastAsia="ru-RU"/>
        </w:rPr>
        <w:t>ая</w:t>
      </w:r>
      <w:r w:rsidRPr="008B5E97">
        <w:rPr>
          <w:rFonts w:ascii="Times New Roman" w:eastAsia="Times New Roman" w:hAnsi="Times New Roman" w:cs="Times New Roman"/>
          <w:sz w:val="24"/>
          <w:szCs w:val="24"/>
          <w:lang w:eastAsia="ru-RU"/>
        </w:rPr>
        <w:t xml:space="preserve"> записк</w:t>
      </w:r>
      <w:r>
        <w:rPr>
          <w:rFonts w:ascii="Times New Roman" w:eastAsia="Times New Roman" w:hAnsi="Times New Roman" w:cs="Times New Roman"/>
          <w:sz w:val="24"/>
          <w:szCs w:val="24"/>
          <w:lang w:eastAsia="ru-RU"/>
        </w:rPr>
        <w:t>а………………………………………………………………</w:t>
      </w:r>
      <w:r w:rsidR="00BF0EEF">
        <w:rPr>
          <w:rFonts w:ascii="Times New Roman" w:eastAsia="Times New Roman" w:hAnsi="Times New Roman" w:cs="Times New Roman"/>
          <w:sz w:val="24"/>
          <w:szCs w:val="24"/>
          <w:lang w:eastAsia="ru-RU"/>
        </w:rPr>
        <w:t>3</w:t>
      </w:r>
    </w:p>
    <w:p w:rsidR="00FB2E08" w:rsidRPr="008B5E97" w:rsidRDefault="00FB2E08" w:rsidP="0015123E">
      <w:pPr>
        <w:autoSpaceDE w:val="0"/>
        <w:autoSpaceDN w:val="0"/>
        <w:adjustRightInd w:val="0"/>
        <w:spacing w:after="0" w:line="48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8B5E97">
        <w:rPr>
          <w:rFonts w:ascii="Times New Roman" w:eastAsia="Times New Roman" w:hAnsi="Times New Roman" w:cs="Times New Roman"/>
          <w:sz w:val="24"/>
          <w:szCs w:val="24"/>
          <w:lang w:eastAsia="ru-RU"/>
        </w:rPr>
        <w:t>чебный план</w:t>
      </w:r>
      <w:r>
        <w:rPr>
          <w:rFonts w:ascii="Times New Roman" w:eastAsia="Times New Roman" w:hAnsi="Times New Roman" w:cs="Times New Roman"/>
          <w:sz w:val="24"/>
          <w:szCs w:val="24"/>
          <w:lang w:eastAsia="ru-RU"/>
        </w:rPr>
        <w:t>…………………………………………………………………………</w:t>
      </w:r>
      <w:r w:rsidR="00BF0EEF">
        <w:rPr>
          <w:rFonts w:ascii="Times New Roman" w:eastAsia="Times New Roman" w:hAnsi="Times New Roman" w:cs="Times New Roman"/>
          <w:sz w:val="24"/>
          <w:szCs w:val="24"/>
          <w:lang w:eastAsia="ru-RU"/>
        </w:rPr>
        <w:t>7</w:t>
      </w:r>
    </w:p>
    <w:p w:rsidR="00FB2E08" w:rsidRPr="008B5E97" w:rsidRDefault="00FB2E08" w:rsidP="0015123E">
      <w:pPr>
        <w:autoSpaceDE w:val="0"/>
        <w:autoSpaceDN w:val="0"/>
        <w:adjustRightInd w:val="0"/>
        <w:spacing w:after="0" w:line="48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B5E97">
        <w:rPr>
          <w:rFonts w:ascii="Times New Roman" w:eastAsia="Times New Roman" w:hAnsi="Times New Roman" w:cs="Times New Roman"/>
          <w:sz w:val="24"/>
          <w:szCs w:val="24"/>
          <w:lang w:eastAsia="ru-RU"/>
        </w:rPr>
        <w:t>рограммы, реализуемые в ООШ № 24</w:t>
      </w:r>
      <w:r>
        <w:rPr>
          <w:rFonts w:ascii="Times New Roman" w:eastAsia="Times New Roman" w:hAnsi="Times New Roman" w:cs="Times New Roman"/>
          <w:sz w:val="24"/>
          <w:szCs w:val="24"/>
          <w:lang w:eastAsia="ru-RU"/>
        </w:rPr>
        <w:t>……………………………………………</w:t>
      </w:r>
      <w:r w:rsidR="00BF0EEF">
        <w:rPr>
          <w:rFonts w:ascii="Times New Roman" w:eastAsia="Times New Roman" w:hAnsi="Times New Roman" w:cs="Times New Roman"/>
          <w:sz w:val="24"/>
          <w:szCs w:val="24"/>
          <w:lang w:eastAsia="ru-RU"/>
        </w:rPr>
        <w:t>10</w:t>
      </w:r>
    </w:p>
    <w:p w:rsidR="00FB2E08" w:rsidRPr="008B5E97" w:rsidRDefault="00FB2E08" w:rsidP="0015123E">
      <w:pPr>
        <w:autoSpaceDE w:val="0"/>
        <w:autoSpaceDN w:val="0"/>
        <w:adjustRightInd w:val="0"/>
        <w:spacing w:after="0" w:line="48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8B5E97">
        <w:rPr>
          <w:rFonts w:ascii="Times New Roman" w:eastAsia="Times New Roman" w:hAnsi="Times New Roman" w:cs="Times New Roman"/>
          <w:sz w:val="24"/>
          <w:szCs w:val="24"/>
          <w:lang w:eastAsia="ru-RU"/>
        </w:rPr>
        <w:t>окументы, регламентирующие организацию образовательного процесса:</w:t>
      </w:r>
      <w:r>
        <w:rPr>
          <w:rFonts w:ascii="Times New Roman" w:eastAsia="Times New Roman" w:hAnsi="Times New Roman" w:cs="Times New Roman"/>
          <w:sz w:val="24"/>
          <w:szCs w:val="24"/>
          <w:lang w:eastAsia="ru-RU"/>
        </w:rPr>
        <w:t>……</w:t>
      </w:r>
      <w:r w:rsidR="00BF0EEF">
        <w:rPr>
          <w:rFonts w:ascii="Times New Roman" w:eastAsia="Times New Roman" w:hAnsi="Times New Roman" w:cs="Times New Roman"/>
          <w:sz w:val="24"/>
          <w:szCs w:val="24"/>
          <w:lang w:eastAsia="ru-RU"/>
        </w:rPr>
        <w:t>12</w:t>
      </w:r>
    </w:p>
    <w:p w:rsidR="00FB2E08" w:rsidRPr="00C32382" w:rsidRDefault="00FB2E08" w:rsidP="00E854F4">
      <w:pPr>
        <w:pStyle w:val="af7"/>
        <w:numPr>
          <w:ilvl w:val="0"/>
          <w:numId w:val="24"/>
        </w:numPr>
        <w:shd w:val="clear" w:color="auto" w:fill="FFFFFF"/>
        <w:spacing w:line="480" w:lineRule="auto"/>
        <w:rPr>
          <w:color w:val="000000"/>
          <w:lang w:eastAsia="ru-RU"/>
        </w:rPr>
      </w:pPr>
      <w:r w:rsidRPr="00C32382">
        <w:rPr>
          <w:color w:val="000000"/>
          <w:lang w:eastAsia="ru-RU"/>
        </w:rPr>
        <w:t>годовой календарный учебный график………………………………</w:t>
      </w:r>
      <w:r w:rsidR="00BF0EEF">
        <w:rPr>
          <w:color w:val="000000"/>
          <w:lang w:eastAsia="ru-RU"/>
        </w:rPr>
        <w:t>…</w:t>
      </w:r>
      <w:r w:rsidR="00BF0EEF">
        <w:rPr>
          <w:color w:val="000000"/>
          <w:lang w:val="ru-RU" w:eastAsia="ru-RU"/>
        </w:rPr>
        <w:t>..12</w:t>
      </w:r>
    </w:p>
    <w:p w:rsidR="00FB2E08" w:rsidRPr="00C32382" w:rsidRDefault="00FB2E08" w:rsidP="00E854F4">
      <w:pPr>
        <w:pStyle w:val="af7"/>
        <w:numPr>
          <w:ilvl w:val="0"/>
          <w:numId w:val="25"/>
        </w:numPr>
        <w:shd w:val="clear" w:color="auto" w:fill="FFFFFF"/>
        <w:spacing w:line="480" w:lineRule="auto"/>
        <w:ind w:left="1418"/>
        <w:rPr>
          <w:color w:val="000000"/>
          <w:lang w:val="ru-RU" w:eastAsia="ru-RU"/>
        </w:rPr>
      </w:pPr>
      <w:r w:rsidRPr="00C32382">
        <w:rPr>
          <w:color w:val="000000"/>
          <w:lang w:val="ru-RU" w:eastAsia="ru-RU"/>
        </w:rPr>
        <w:t>расписания учебных занятий, факультативных занятий, внеурочной деятельности обучающихся………………………………………………</w:t>
      </w:r>
      <w:r w:rsidR="00BF0EEF">
        <w:rPr>
          <w:color w:val="000000"/>
          <w:lang w:val="ru-RU" w:eastAsia="ru-RU"/>
        </w:rPr>
        <w:t>..13</w:t>
      </w:r>
    </w:p>
    <w:p w:rsidR="00FB2E08" w:rsidRPr="00C32382" w:rsidRDefault="00FB2E08" w:rsidP="00E854F4">
      <w:pPr>
        <w:pStyle w:val="af7"/>
        <w:numPr>
          <w:ilvl w:val="0"/>
          <w:numId w:val="25"/>
        </w:numPr>
        <w:shd w:val="clear" w:color="auto" w:fill="FFFFFF"/>
        <w:spacing w:line="480" w:lineRule="auto"/>
        <w:ind w:left="1418"/>
        <w:rPr>
          <w:color w:val="000000"/>
          <w:lang w:val="ru-RU" w:eastAsia="ru-RU"/>
        </w:rPr>
      </w:pPr>
      <w:r w:rsidRPr="00C32382">
        <w:rPr>
          <w:color w:val="000000"/>
          <w:lang w:val="ru-RU" w:eastAsia="ru-RU"/>
        </w:rPr>
        <w:t>рекомендации для учителей по организации контроля текущей успеваемости обучающихся, промежуточного и итогового контроля усвоения образовательной программы………………………………………………………</w:t>
      </w:r>
      <w:r w:rsidR="00BF0EEF">
        <w:rPr>
          <w:color w:val="000000"/>
          <w:lang w:val="ru-RU" w:eastAsia="ru-RU"/>
        </w:rPr>
        <w:t>...................16</w:t>
      </w:r>
    </w:p>
    <w:p w:rsidR="00FB2E08" w:rsidRPr="00C32382" w:rsidRDefault="00FB2E08" w:rsidP="00E854F4">
      <w:pPr>
        <w:pStyle w:val="af7"/>
        <w:numPr>
          <w:ilvl w:val="0"/>
          <w:numId w:val="25"/>
        </w:numPr>
        <w:shd w:val="clear" w:color="auto" w:fill="FFFFFF"/>
        <w:spacing w:line="480" w:lineRule="auto"/>
        <w:ind w:left="1418"/>
        <w:rPr>
          <w:color w:val="000000"/>
          <w:lang w:val="ru-RU" w:eastAsia="ru-RU"/>
        </w:rPr>
      </w:pPr>
      <w:r w:rsidRPr="00C32382">
        <w:rPr>
          <w:color w:val="000000"/>
          <w:lang w:val="ru-RU" w:eastAsia="ru-RU"/>
        </w:rPr>
        <w:t>свод инструкций по обеспечению комплексной безопасности образовательного процесса……………………………………………………………</w:t>
      </w:r>
      <w:r w:rsidR="00BF0EEF">
        <w:rPr>
          <w:color w:val="000000"/>
          <w:lang w:val="ru-RU" w:eastAsia="ru-RU"/>
        </w:rPr>
        <w:t>…………21</w:t>
      </w:r>
      <w:r w:rsidRPr="00C32382">
        <w:rPr>
          <w:color w:val="000000"/>
          <w:lang w:val="ru-RU" w:eastAsia="ru-RU"/>
        </w:rPr>
        <w:t>.</w:t>
      </w:r>
    </w:p>
    <w:p w:rsidR="00FB2E08" w:rsidRPr="00C32382" w:rsidRDefault="00FB2E08" w:rsidP="00E854F4">
      <w:pPr>
        <w:pStyle w:val="af7"/>
        <w:numPr>
          <w:ilvl w:val="0"/>
          <w:numId w:val="25"/>
        </w:numPr>
        <w:shd w:val="clear" w:color="auto" w:fill="FFFFFF"/>
        <w:spacing w:line="480" w:lineRule="auto"/>
        <w:ind w:left="1418"/>
        <w:rPr>
          <w:color w:val="000000"/>
          <w:lang w:val="ru-RU" w:eastAsia="ru-RU"/>
        </w:rPr>
      </w:pPr>
      <w:r w:rsidRPr="00C32382">
        <w:rPr>
          <w:color w:val="000000"/>
          <w:lang w:val="ru-RU" w:eastAsia="ru-RU"/>
        </w:rPr>
        <w:t>перечень интерактивных образовательных технологий, которые предполагается использовать на занятиях по двум и более предметам………………</w:t>
      </w:r>
      <w:r w:rsidR="00BF0EEF">
        <w:rPr>
          <w:color w:val="000000"/>
          <w:lang w:val="ru-RU" w:eastAsia="ru-RU"/>
        </w:rPr>
        <w:t>……………………………………………………..22</w:t>
      </w:r>
    </w:p>
    <w:p w:rsidR="00FB2E08" w:rsidRPr="00C32382" w:rsidRDefault="00FB2E08" w:rsidP="00E854F4">
      <w:pPr>
        <w:pStyle w:val="af7"/>
        <w:numPr>
          <w:ilvl w:val="0"/>
          <w:numId w:val="25"/>
        </w:numPr>
        <w:shd w:val="clear" w:color="auto" w:fill="FFFFFF"/>
        <w:spacing w:line="480" w:lineRule="auto"/>
        <w:ind w:left="1418"/>
        <w:rPr>
          <w:color w:val="000000"/>
          <w:lang w:val="ru-RU" w:eastAsia="ru-RU"/>
        </w:rPr>
      </w:pPr>
      <w:r w:rsidRPr="00C32382">
        <w:rPr>
          <w:color w:val="000000"/>
          <w:lang w:val="ru-RU" w:eastAsia="ru-RU"/>
        </w:rPr>
        <w:t>рекомендации для педагогических работников по организации внеурочной деятельности обучающихся………………………………………………</w:t>
      </w:r>
      <w:r w:rsidR="00BF0EEF">
        <w:rPr>
          <w:color w:val="000000"/>
          <w:lang w:val="ru-RU" w:eastAsia="ru-RU"/>
        </w:rPr>
        <w:t>…..24</w:t>
      </w:r>
    </w:p>
    <w:p w:rsidR="00BF0EEF" w:rsidRPr="00BF0EEF" w:rsidRDefault="00BF0EEF" w:rsidP="0015123E">
      <w:pPr>
        <w:autoSpaceDE w:val="0"/>
        <w:autoSpaceDN w:val="0"/>
        <w:adjustRightInd w:val="0"/>
        <w:spacing w:line="480" w:lineRule="auto"/>
        <w:ind w:left="1080"/>
        <w:jc w:val="both"/>
        <w:rPr>
          <w:rFonts w:ascii="Times New Roman" w:hAnsi="Times New Roman" w:cs="Times New Roman"/>
          <w:sz w:val="24"/>
          <w:szCs w:val="24"/>
          <w:lang w:eastAsia="ru-RU"/>
        </w:rPr>
      </w:pPr>
      <w:r w:rsidRPr="00BF0EEF">
        <w:rPr>
          <w:rFonts w:ascii="Times New Roman" w:hAnsi="Times New Roman" w:cs="Times New Roman"/>
          <w:sz w:val="24"/>
          <w:szCs w:val="24"/>
          <w:lang w:eastAsia="ru-RU"/>
        </w:rPr>
        <w:t>Документы, регламентирующие систему оценивания текущей учебной  деятельности учащихся…………………………………………………………………………</w:t>
      </w:r>
      <w:r>
        <w:rPr>
          <w:rFonts w:ascii="Times New Roman" w:hAnsi="Times New Roman" w:cs="Times New Roman"/>
          <w:sz w:val="24"/>
          <w:szCs w:val="24"/>
          <w:lang w:eastAsia="ru-RU"/>
        </w:rPr>
        <w:t>….25</w:t>
      </w:r>
    </w:p>
    <w:p w:rsidR="00FB2E08" w:rsidRPr="00BF0EEF" w:rsidRDefault="00BF0EEF" w:rsidP="0015123E">
      <w:pPr>
        <w:shd w:val="clear" w:color="auto" w:fill="FFFFFF"/>
        <w:spacing w:line="480" w:lineRule="auto"/>
        <w:ind w:left="698"/>
        <w:jc w:val="both"/>
        <w:rPr>
          <w:rFonts w:ascii="Times New Roman" w:eastAsia="Calibri" w:hAnsi="Times New Roman" w:cs="Times New Roman"/>
          <w:color w:val="000000"/>
          <w:sz w:val="24"/>
          <w:szCs w:val="24"/>
          <w:lang w:eastAsia="ru-RU"/>
        </w:rPr>
      </w:pPr>
      <w:r>
        <w:rPr>
          <w:rFonts w:ascii="Times New Roman" w:hAnsi="Times New Roman" w:cs="Times New Roman"/>
          <w:color w:val="000000"/>
          <w:sz w:val="24"/>
          <w:szCs w:val="24"/>
          <w:lang w:eastAsia="ru-RU"/>
        </w:rPr>
        <w:t>П</w:t>
      </w:r>
      <w:r w:rsidR="0015123E">
        <w:rPr>
          <w:rFonts w:ascii="Times New Roman" w:hAnsi="Times New Roman" w:cs="Times New Roman"/>
          <w:color w:val="000000"/>
          <w:sz w:val="24"/>
          <w:szCs w:val="24"/>
          <w:lang w:eastAsia="ru-RU"/>
        </w:rPr>
        <w:t>лан учебно-</w:t>
      </w:r>
      <w:r w:rsidR="00FB2E08" w:rsidRPr="00BF0EEF">
        <w:rPr>
          <w:rFonts w:ascii="Times New Roman" w:hAnsi="Times New Roman" w:cs="Times New Roman"/>
          <w:color w:val="000000"/>
          <w:sz w:val="24"/>
          <w:szCs w:val="24"/>
          <w:lang w:eastAsia="ru-RU"/>
        </w:rPr>
        <w:t>воспитательной  работы…………………</w:t>
      </w:r>
      <w:r>
        <w:rPr>
          <w:rFonts w:ascii="Times New Roman" w:hAnsi="Times New Roman" w:cs="Times New Roman"/>
          <w:color w:val="000000"/>
          <w:sz w:val="24"/>
          <w:szCs w:val="24"/>
          <w:lang w:eastAsia="ru-RU"/>
        </w:rPr>
        <w:t>………..</w:t>
      </w:r>
      <w:r w:rsidR="00FB2E08" w:rsidRPr="00BF0EEF">
        <w:rPr>
          <w:rFonts w:ascii="Times New Roman" w:hAnsi="Times New Roman" w:cs="Times New Roman"/>
          <w:color w:val="000000"/>
          <w:sz w:val="24"/>
          <w:szCs w:val="24"/>
          <w:lang w:eastAsia="ru-RU"/>
        </w:rPr>
        <w:t>………</w:t>
      </w:r>
      <w:r w:rsidR="0015123E">
        <w:rPr>
          <w:rFonts w:ascii="Times New Roman" w:hAnsi="Times New Roman" w:cs="Times New Roman"/>
          <w:color w:val="000000"/>
          <w:sz w:val="24"/>
          <w:szCs w:val="24"/>
          <w:lang w:eastAsia="ru-RU"/>
        </w:rPr>
        <w:t>..</w:t>
      </w:r>
      <w:r w:rsidR="00FB2E08" w:rsidRPr="00BF0EEF">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27</w:t>
      </w:r>
    </w:p>
    <w:p w:rsidR="00FB2E08" w:rsidRPr="008B5E97" w:rsidRDefault="00FB2E08" w:rsidP="0015123E">
      <w:pPr>
        <w:autoSpaceDE w:val="0"/>
        <w:autoSpaceDN w:val="0"/>
        <w:adjustRightInd w:val="0"/>
        <w:spacing w:after="0" w:line="48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B5E97">
        <w:rPr>
          <w:rFonts w:ascii="Times New Roman" w:eastAsia="Times New Roman" w:hAnsi="Times New Roman" w:cs="Times New Roman"/>
          <w:sz w:val="24"/>
          <w:szCs w:val="24"/>
          <w:lang w:eastAsia="ru-RU"/>
        </w:rPr>
        <w:t>еречень используемых учебников, учебных пособий</w:t>
      </w:r>
      <w:r>
        <w:rPr>
          <w:rFonts w:ascii="Times New Roman" w:eastAsia="Times New Roman" w:hAnsi="Times New Roman" w:cs="Times New Roman"/>
          <w:sz w:val="24"/>
          <w:szCs w:val="24"/>
          <w:lang w:eastAsia="ru-RU"/>
        </w:rPr>
        <w:t>………………………………</w:t>
      </w:r>
      <w:r w:rsidR="0015123E">
        <w:rPr>
          <w:rFonts w:ascii="Times New Roman" w:eastAsia="Times New Roman" w:hAnsi="Times New Roman" w:cs="Times New Roman"/>
          <w:sz w:val="24"/>
          <w:szCs w:val="24"/>
          <w:lang w:eastAsia="ru-RU"/>
        </w:rPr>
        <w:t>..</w:t>
      </w:r>
      <w:r w:rsidR="00BF0EEF">
        <w:rPr>
          <w:rFonts w:ascii="Times New Roman" w:eastAsia="Times New Roman" w:hAnsi="Times New Roman" w:cs="Times New Roman"/>
          <w:sz w:val="24"/>
          <w:szCs w:val="24"/>
          <w:lang w:eastAsia="ru-RU"/>
        </w:rPr>
        <w:t>73</w:t>
      </w:r>
    </w:p>
    <w:p w:rsidR="00B54357" w:rsidRPr="008B5E97" w:rsidRDefault="00B54357" w:rsidP="00FB2E08">
      <w:pPr>
        <w:keepNext/>
        <w:spacing w:after="0" w:line="240" w:lineRule="auto"/>
        <w:jc w:val="center"/>
        <w:outlineLvl w:val="0"/>
        <w:rPr>
          <w:rFonts w:ascii="Times New Roman" w:eastAsia="Calibri" w:hAnsi="Times New Roman" w:cs="Times New Roman"/>
          <w:b/>
          <w:bCs/>
          <w:smallCaps/>
          <w:kern w:val="32"/>
          <w:sz w:val="24"/>
          <w:szCs w:val="24"/>
          <w:lang w:eastAsia="ru-RU"/>
        </w:rPr>
      </w:pPr>
      <w:r w:rsidRPr="008B5E97">
        <w:rPr>
          <w:rFonts w:ascii="Times New Roman" w:eastAsia="Calibri" w:hAnsi="Times New Roman" w:cs="Times New Roman"/>
          <w:bCs/>
          <w:smallCaps/>
          <w:kern w:val="32"/>
          <w:sz w:val="24"/>
          <w:szCs w:val="24"/>
          <w:lang w:eastAsia="ru-RU"/>
        </w:rPr>
        <w:lastRenderedPageBreak/>
        <w:t>П</w:t>
      </w:r>
      <w:r w:rsidRPr="008B5E97">
        <w:rPr>
          <w:rFonts w:ascii="Times New Roman" w:eastAsia="Calibri" w:hAnsi="Times New Roman" w:cs="Times New Roman"/>
          <w:b/>
          <w:bCs/>
          <w:smallCaps/>
          <w:kern w:val="32"/>
          <w:sz w:val="24"/>
          <w:szCs w:val="24"/>
          <w:lang w:eastAsia="ru-RU"/>
        </w:rPr>
        <w:t>ояснительная записка</w:t>
      </w:r>
    </w:p>
    <w:p w:rsidR="00B54357" w:rsidRPr="008B5E97" w:rsidRDefault="00B54357" w:rsidP="008B5E97">
      <w:p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Основная образовательная программа муниципального общеобразовательного бюджетного учреждения основной общеобразовательной школы № 24 хутора Соколихина муниципального образования Лабинский район разработана в соответствии с требованиями федерального компонента государственных образовательных стандартов ос</w:t>
      </w:r>
      <w:r w:rsidR="0015123E">
        <w:rPr>
          <w:rFonts w:ascii="Times New Roman" w:eastAsia="Times New Roman" w:hAnsi="Times New Roman" w:cs="Times New Roman"/>
          <w:sz w:val="24"/>
          <w:szCs w:val="24"/>
          <w:lang w:eastAsia="ru-RU"/>
        </w:rPr>
        <w:t>новного общего образования (БУП-</w:t>
      </w:r>
      <w:r w:rsidRPr="008B5E97">
        <w:rPr>
          <w:rFonts w:ascii="Times New Roman" w:eastAsia="Times New Roman" w:hAnsi="Times New Roman" w:cs="Times New Roman"/>
          <w:sz w:val="24"/>
          <w:szCs w:val="24"/>
          <w:lang w:eastAsia="ru-RU"/>
        </w:rPr>
        <w:t>2004). Структура основной образовательной программы ООШ № 24 хутора Соколихина Лабинского района, определяет содержание и организацию образовательного процесса и направлена на формирование общей культуры обучающихся,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B54357" w:rsidRPr="008B5E97" w:rsidRDefault="00B54357" w:rsidP="008B5E97">
      <w:pPr>
        <w:spacing w:after="0" w:line="240" w:lineRule="auto"/>
        <w:ind w:firstLine="510"/>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При определении стратегических характеристик основной образовательной программы  ООШ № 24 хутора Соколихина Лабинского района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ит.д., связанные с возрастными, психологическими и физиологическими индивидуальными особенностями детей младшего школьного возраста.</w:t>
      </w:r>
    </w:p>
    <w:p w:rsidR="00B54357" w:rsidRPr="008B5E97" w:rsidRDefault="00B54357" w:rsidP="008B5E97">
      <w:p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Целью реализации основной образовательной программы ООШ № 24 хутора Соколихина Лабинского района является обеспечение планируемых результатов по достижению выпускником общеобразовательной школы целевых установок, овладению знаниями, умениями, навыками и компетенциями, определяемых личностными, семейными, общественными, государственными потребностями, индивидуальными особенностями его развития и состояния здоровья. </w:t>
      </w:r>
    </w:p>
    <w:p w:rsidR="00B54357" w:rsidRPr="008B5E97" w:rsidRDefault="00B54357" w:rsidP="008B5E97">
      <w:pPr>
        <w:spacing w:after="0" w:line="240" w:lineRule="auto"/>
        <w:ind w:firstLine="420"/>
        <w:jc w:val="both"/>
        <w:rPr>
          <w:rFonts w:ascii="Times New Roman" w:eastAsia="Calibri" w:hAnsi="Times New Roman" w:cs="Times New Roman"/>
          <w:color w:val="000000"/>
          <w:sz w:val="24"/>
          <w:szCs w:val="24"/>
        </w:rPr>
      </w:pPr>
      <w:r w:rsidRPr="008B5E97">
        <w:rPr>
          <w:rFonts w:ascii="Times New Roman" w:eastAsia="Calibri" w:hAnsi="Times New Roman" w:cs="Times New Roman"/>
          <w:color w:val="000000"/>
          <w:sz w:val="24"/>
          <w:szCs w:val="24"/>
        </w:rPr>
        <w:t xml:space="preserve">Образовательная программа </w:t>
      </w:r>
      <w:r w:rsidRPr="008B5E97">
        <w:rPr>
          <w:rFonts w:ascii="Times New Roman" w:eastAsia="Times New Roman" w:hAnsi="Times New Roman" w:cs="Times New Roman"/>
          <w:sz w:val="24"/>
          <w:szCs w:val="24"/>
          <w:lang w:eastAsia="ru-RU"/>
        </w:rPr>
        <w:t xml:space="preserve">ООШ № 24 хутора Соколихина Лабинского района </w:t>
      </w:r>
      <w:r w:rsidRPr="008B5E97">
        <w:rPr>
          <w:rFonts w:ascii="Times New Roman" w:eastAsia="Calibri" w:hAnsi="Times New Roman" w:cs="Times New Roman"/>
          <w:color w:val="000000"/>
          <w:sz w:val="24"/>
          <w:szCs w:val="24"/>
        </w:rPr>
        <w:t>направлена</w:t>
      </w:r>
    </w:p>
    <w:p w:rsidR="00B54357" w:rsidRPr="008B5E97" w:rsidRDefault="00B54357" w:rsidP="008B5E97">
      <w:pPr>
        <w:widowControl w:val="0"/>
        <w:numPr>
          <w:ilvl w:val="0"/>
          <w:numId w:val="1"/>
        </w:numPr>
        <w:suppressAutoHyphens/>
        <w:spacing w:after="0" w:line="240" w:lineRule="auto"/>
        <w:jc w:val="both"/>
        <w:rPr>
          <w:rFonts w:ascii="Times New Roman" w:eastAsia="Arial Unicode MS" w:hAnsi="Times New Roman" w:cs="Times New Roman"/>
          <w:color w:val="000000"/>
          <w:kern w:val="2"/>
          <w:sz w:val="24"/>
          <w:szCs w:val="24"/>
        </w:rPr>
      </w:pPr>
      <w:r w:rsidRPr="008B5E97">
        <w:rPr>
          <w:rFonts w:ascii="Times New Roman" w:eastAsia="Arial Unicode MS" w:hAnsi="Times New Roman" w:cs="Times New Roman"/>
          <w:color w:val="000000"/>
          <w:kern w:val="2"/>
          <w:sz w:val="24"/>
          <w:szCs w:val="24"/>
        </w:rPr>
        <w:t>на обеспечение оптимального уровня образованности ученика,</w:t>
      </w:r>
    </w:p>
    <w:p w:rsidR="00B54357" w:rsidRPr="008B5E97" w:rsidRDefault="00B54357" w:rsidP="008B5E97">
      <w:pPr>
        <w:spacing w:after="0" w:line="240" w:lineRule="auto"/>
        <w:jc w:val="both"/>
        <w:rPr>
          <w:rFonts w:ascii="Times New Roman" w:eastAsia="Calibri" w:hAnsi="Times New Roman" w:cs="Times New Roman"/>
          <w:color w:val="000000"/>
          <w:sz w:val="24"/>
          <w:szCs w:val="24"/>
        </w:rPr>
      </w:pPr>
      <w:r w:rsidRPr="008B5E97">
        <w:rPr>
          <w:rFonts w:ascii="Times New Roman" w:eastAsia="Calibri" w:hAnsi="Times New Roman" w:cs="Times New Roman"/>
          <w:color w:val="000000"/>
          <w:sz w:val="24"/>
          <w:szCs w:val="24"/>
        </w:rPr>
        <w:t>который характеризуется способностью решать задачи в различных</w:t>
      </w:r>
    </w:p>
    <w:p w:rsidR="00B54357" w:rsidRPr="008B5E97" w:rsidRDefault="00B54357" w:rsidP="008B5E97">
      <w:pPr>
        <w:spacing w:after="0" w:line="240" w:lineRule="auto"/>
        <w:jc w:val="both"/>
        <w:rPr>
          <w:rFonts w:ascii="Times New Roman" w:eastAsia="Calibri" w:hAnsi="Times New Roman" w:cs="Times New Roman"/>
          <w:color w:val="000000"/>
          <w:sz w:val="24"/>
          <w:szCs w:val="24"/>
        </w:rPr>
      </w:pPr>
      <w:r w:rsidRPr="008B5E97">
        <w:rPr>
          <w:rFonts w:ascii="Times New Roman" w:eastAsia="Calibri" w:hAnsi="Times New Roman" w:cs="Times New Roman"/>
          <w:color w:val="000000"/>
          <w:sz w:val="24"/>
          <w:szCs w:val="24"/>
        </w:rPr>
        <w:t>сферах жизнедеятельности, опираясь на освоенный социальный опыт;</w:t>
      </w:r>
    </w:p>
    <w:p w:rsidR="00B54357" w:rsidRPr="008B5E97" w:rsidRDefault="00B54357" w:rsidP="008B5E97">
      <w:pPr>
        <w:numPr>
          <w:ilvl w:val="0"/>
          <w:numId w:val="2"/>
        </w:numPr>
        <w:spacing w:after="0" w:line="240" w:lineRule="auto"/>
        <w:contextualSpacing/>
        <w:jc w:val="both"/>
        <w:rPr>
          <w:rFonts w:ascii="Times New Roman" w:eastAsia="Calibri" w:hAnsi="Times New Roman" w:cs="Times New Roman"/>
          <w:sz w:val="24"/>
          <w:szCs w:val="24"/>
          <w:lang w:val="en-US" w:bidi="en-US"/>
        </w:rPr>
      </w:pPr>
      <w:r w:rsidRPr="008B5E97">
        <w:rPr>
          <w:rFonts w:ascii="Times New Roman" w:eastAsia="Calibri" w:hAnsi="Times New Roman" w:cs="Times New Roman"/>
          <w:sz w:val="24"/>
          <w:szCs w:val="24"/>
          <w:lang w:val="en-US" w:bidi="en-US"/>
        </w:rPr>
        <w:t>формирование</w:t>
      </w:r>
      <w:r w:rsidR="00EF09DC" w:rsidRPr="008B5E97">
        <w:rPr>
          <w:rFonts w:ascii="Times New Roman" w:eastAsia="Calibri" w:hAnsi="Times New Roman" w:cs="Times New Roman"/>
          <w:sz w:val="24"/>
          <w:szCs w:val="24"/>
          <w:lang w:bidi="en-US"/>
        </w:rPr>
        <w:t xml:space="preserve"> </w:t>
      </w:r>
      <w:r w:rsidRPr="008B5E97">
        <w:rPr>
          <w:rFonts w:ascii="Times New Roman" w:eastAsia="Calibri" w:hAnsi="Times New Roman" w:cs="Times New Roman"/>
          <w:sz w:val="24"/>
          <w:szCs w:val="24"/>
          <w:lang w:val="en-US" w:bidi="en-US"/>
        </w:rPr>
        <w:t>личности</w:t>
      </w:r>
      <w:r w:rsidR="00EF09DC" w:rsidRPr="008B5E97">
        <w:rPr>
          <w:rFonts w:ascii="Times New Roman" w:eastAsia="Calibri" w:hAnsi="Times New Roman" w:cs="Times New Roman"/>
          <w:sz w:val="24"/>
          <w:szCs w:val="24"/>
          <w:lang w:bidi="en-US"/>
        </w:rPr>
        <w:t xml:space="preserve"> </w:t>
      </w:r>
      <w:r w:rsidRPr="008B5E97">
        <w:rPr>
          <w:rFonts w:ascii="Times New Roman" w:eastAsia="Calibri" w:hAnsi="Times New Roman" w:cs="Times New Roman"/>
          <w:sz w:val="24"/>
          <w:szCs w:val="24"/>
          <w:lang w:val="en-US" w:bidi="en-US"/>
        </w:rPr>
        <w:t>уча</w:t>
      </w:r>
      <w:r w:rsidRPr="008B5E97">
        <w:rPr>
          <w:rFonts w:ascii="Times New Roman" w:eastAsia="Calibri" w:hAnsi="Times New Roman" w:cs="Times New Roman"/>
          <w:sz w:val="24"/>
          <w:szCs w:val="24"/>
          <w:lang w:bidi="en-US"/>
        </w:rPr>
        <w:t>щи</w:t>
      </w:r>
      <w:r w:rsidRPr="008B5E97">
        <w:rPr>
          <w:rFonts w:ascii="Times New Roman" w:eastAsia="Calibri" w:hAnsi="Times New Roman" w:cs="Times New Roman"/>
          <w:sz w:val="24"/>
          <w:szCs w:val="24"/>
          <w:lang w:val="en-US" w:bidi="en-US"/>
        </w:rPr>
        <w:t>хся</w:t>
      </w:r>
      <w:r w:rsidRPr="008B5E97">
        <w:rPr>
          <w:rFonts w:ascii="Times New Roman" w:eastAsia="Calibri" w:hAnsi="Times New Roman" w:cs="Times New Roman"/>
          <w:sz w:val="24"/>
          <w:szCs w:val="24"/>
          <w:lang w:bidi="en-US"/>
        </w:rPr>
        <w:t>:</w:t>
      </w:r>
    </w:p>
    <w:p w:rsidR="00B54357" w:rsidRPr="008B5E97" w:rsidRDefault="00B54357" w:rsidP="008B5E97">
      <w:pPr>
        <w:spacing w:after="0" w:line="240" w:lineRule="auto"/>
        <w:jc w:val="both"/>
        <w:rPr>
          <w:rFonts w:ascii="Times New Roman" w:eastAsia="Calibri" w:hAnsi="Times New Roman" w:cs="Times New Roman"/>
          <w:sz w:val="24"/>
          <w:szCs w:val="24"/>
        </w:rPr>
      </w:pPr>
      <w:r w:rsidRPr="008B5E97">
        <w:rPr>
          <w:rFonts w:ascii="Times New Roman" w:eastAsia="Calibri" w:hAnsi="Times New Roman" w:cs="Times New Roman"/>
          <w:sz w:val="24"/>
          <w:szCs w:val="24"/>
        </w:rPr>
        <w:t xml:space="preserve">-  умеющей учиться -  определять границы и дефициты своего знания, находить способы и  пути преодоления своих трудностей; уметь переносить способы действия из одной предметной области в другую, в социальную жизнь; </w:t>
      </w:r>
    </w:p>
    <w:p w:rsidR="00B54357" w:rsidRPr="008B5E97" w:rsidRDefault="00B54357" w:rsidP="008B5E97">
      <w:pPr>
        <w:spacing w:after="0" w:line="240" w:lineRule="auto"/>
        <w:jc w:val="both"/>
        <w:rPr>
          <w:rFonts w:ascii="Times New Roman" w:eastAsia="Calibri" w:hAnsi="Times New Roman" w:cs="Times New Roman"/>
          <w:sz w:val="24"/>
          <w:szCs w:val="24"/>
        </w:rPr>
      </w:pPr>
      <w:r w:rsidRPr="008B5E97">
        <w:rPr>
          <w:rFonts w:ascii="Times New Roman" w:eastAsia="Calibri" w:hAnsi="Times New Roman" w:cs="Times New Roman"/>
          <w:sz w:val="24"/>
          <w:szCs w:val="24"/>
        </w:rPr>
        <w:t xml:space="preserve"> - готовой осуществить индивидуальный ответственный выбор собственной образовательной траектории; </w:t>
      </w:r>
    </w:p>
    <w:p w:rsidR="00B54357" w:rsidRPr="008B5E97" w:rsidRDefault="00B54357" w:rsidP="008B5E97">
      <w:pPr>
        <w:spacing w:after="0" w:line="240" w:lineRule="auto"/>
        <w:jc w:val="both"/>
        <w:rPr>
          <w:rFonts w:ascii="Times New Roman" w:eastAsia="Calibri" w:hAnsi="Times New Roman" w:cs="Times New Roman"/>
          <w:sz w:val="24"/>
          <w:szCs w:val="24"/>
        </w:rPr>
      </w:pPr>
      <w:r w:rsidRPr="008B5E97">
        <w:rPr>
          <w:rFonts w:ascii="Times New Roman" w:eastAsia="Calibri" w:hAnsi="Times New Roman" w:cs="Times New Roman"/>
          <w:sz w:val="24"/>
          <w:szCs w:val="24"/>
        </w:rPr>
        <w:t xml:space="preserve"> - способной понимать и принимать ценность образования, быть мотивированной к его продолжению в тех или иных формах;</w:t>
      </w:r>
    </w:p>
    <w:p w:rsidR="00B54357" w:rsidRPr="008B5E97" w:rsidRDefault="00B54357" w:rsidP="008B5E97">
      <w:pPr>
        <w:widowControl w:val="0"/>
        <w:numPr>
          <w:ilvl w:val="0"/>
          <w:numId w:val="1"/>
        </w:numPr>
        <w:suppressAutoHyphens/>
        <w:spacing w:after="0" w:line="240" w:lineRule="auto"/>
        <w:jc w:val="both"/>
        <w:rPr>
          <w:rFonts w:ascii="Times New Roman" w:eastAsia="Arial Unicode MS" w:hAnsi="Times New Roman" w:cs="Times New Roman"/>
          <w:color w:val="000000"/>
          <w:kern w:val="2"/>
          <w:sz w:val="24"/>
          <w:szCs w:val="24"/>
        </w:rPr>
      </w:pPr>
      <w:r w:rsidRPr="008B5E97">
        <w:rPr>
          <w:rFonts w:ascii="Times New Roman" w:eastAsia="Arial Unicode MS" w:hAnsi="Times New Roman" w:cs="Times New Roman"/>
          <w:color w:val="000000"/>
          <w:kern w:val="2"/>
          <w:sz w:val="24"/>
          <w:szCs w:val="24"/>
        </w:rPr>
        <w:t>на реализацию права семьи на выбор образовательных программ</w:t>
      </w:r>
    </w:p>
    <w:p w:rsidR="00B54357" w:rsidRPr="008B5E97" w:rsidRDefault="00B54357" w:rsidP="008B5E97">
      <w:pPr>
        <w:spacing w:after="0" w:line="240" w:lineRule="auto"/>
        <w:jc w:val="both"/>
        <w:rPr>
          <w:rFonts w:ascii="Times New Roman" w:eastAsia="Calibri" w:hAnsi="Times New Roman" w:cs="Times New Roman"/>
          <w:color w:val="000000"/>
          <w:sz w:val="24"/>
          <w:szCs w:val="24"/>
        </w:rPr>
      </w:pPr>
      <w:r w:rsidRPr="008B5E97">
        <w:rPr>
          <w:rFonts w:ascii="Times New Roman" w:eastAsia="Calibri" w:hAnsi="Times New Roman" w:cs="Times New Roman"/>
          <w:color w:val="000000"/>
          <w:sz w:val="24"/>
          <w:szCs w:val="24"/>
        </w:rPr>
        <w:t>общего и дополнительного образования.</w:t>
      </w:r>
    </w:p>
    <w:p w:rsidR="00B54357" w:rsidRPr="008B5E97" w:rsidRDefault="00B54357" w:rsidP="008B5E97">
      <w:pPr>
        <w:spacing w:after="0" w:line="240" w:lineRule="auto"/>
        <w:ind w:firstLine="708"/>
        <w:jc w:val="both"/>
        <w:rPr>
          <w:rFonts w:ascii="Times New Roman" w:eastAsia="Calibri" w:hAnsi="Times New Roman" w:cs="Times New Roman"/>
          <w:color w:val="000000"/>
          <w:sz w:val="24"/>
          <w:szCs w:val="24"/>
        </w:rPr>
      </w:pPr>
      <w:r w:rsidRPr="008B5E97">
        <w:rPr>
          <w:rFonts w:ascii="Times New Roman" w:eastAsia="Calibri" w:hAnsi="Times New Roman" w:cs="Times New Roman"/>
          <w:color w:val="000000"/>
          <w:sz w:val="24"/>
          <w:szCs w:val="24"/>
        </w:rPr>
        <w:t>В школе особое внимание уделяется формированию личности учащихся, а именно:</w:t>
      </w:r>
    </w:p>
    <w:p w:rsidR="00B54357" w:rsidRPr="008B5E97" w:rsidRDefault="00B54357" w:rsidP="008B5E97">
      <w:pPr>
        <w:widowControl w:val="0"/>
        <w:numPr>
          <w:ilvl w:val="0"/>
          <w:numId w:val="3"/>
        </w:numPr>
        <w:suppressAutoHyphens/>
        <w:spacing w:after="0" w:line="240" w:lineRule="auto"/>
        <w:jc w:val="both"/>
        <w:rPr>
          <w:rFonts w:ascii="Times New Roman" w:eastAsia="Arial Unicode MS" w:hAnsi="Times New Roman" w:cs="Times New Roman"/>
          <w:color w:val="000000"/>
          <w:kern w:val="2"/>
          <w:sz w:val="24"/>
          <w:szCs w:val="24"/>
        </w:rPr>
      </w:pPr>
      <w:r w:rsidRPr="008B5E97">
        <w:rPr>
          <w:rFonts w:ascii="Times New Roman" w:eastAsia="Arial Unicode MS" w:hAnsi="Times New Roman" w:cs="Times New Roman"/>
          <w:color w:val="000000"/>
          <w:kern w:val="2"/>
          <w:sz w:val="24"/>
          <w:szCs w:val="24"/>
        </w:rPr>
        <w:t>повышению уровня культуры личности школьников;</w:t>
      </w:r>
    </w:p>
    <w:p w:rsidR="00B54357" w:rsidRPr="008B5E97" w:rsidRDefault="00B54357" w:rsidP="008B5E97">
      <w:pPr>
        <w:widowControl w:val="0"/>
        <w:numPr>
          <w:ilvl w:val="0"/>
          <w:numId w:val="3"/>
        </w:numPr>
        <w:suppressAutoHyphens/>
        <w:spacing w:after="0" w:line="240" w:lineRule="auto"/>
        <w:jc w:val="both"/>
        <w:rPr>
          <w:rFonts w:ascii="Times New Roman" w:eastAsia="Arial Unicode MS" w:hAnsi="Times New Roman" w:cs="Times New Roman"/>
          <w:color w:val="000000"/>
          <w:kern w:val="2"/>
          <w:sz w:val="24"/>
          <w:szCs w:val="24"/>
        </w:rPr>
      </w:pPr>
      <w:r w:rsidRPr="008B5E97">
        <w:rPr>
          <w:rFonts w:ascii="Times New Roman" w:eastAsia="Arial Unicode MS" w:hAnsi="Times New Roman" w:cs="Times New Roman"/>
          <w:color w:val="000000"/>
          <w:kern w:val="2"/>
          <w:sz w:val="24"/>
          <w:szCs w:val="24"/>
        </w:rPr>
        <w:t>обеспечению возможности накопления школьниками опыта выбора;</w:t>
      </w:r>
    </w:p>
    <w:p w:rsidR="00B54357" w:rsidRPr="008B5E97" w:rsidRDefault="00B54357" w:rsidP="008B5E97">
      <w:pPr>
        <w:widowControl w:val="0"/>
        <w:numPr>
          <w:ilvl w:val="0"/>
          <w:numId w:val="3"/>
        </w:numPr>
        <w:suppressAutoHyphens/>
        <w:spacing w:after="0" w:line="240" w:lineRule="auto"/>
        <w:jc w:val="both"/>
        <w:rPr>
          <w:rFonts w:ascii="Times New Roman" w:eastAsia="Arial Unicode MS" w:hAnsi="Times New Roman" w:cs="Times New Roman"/>
          <w:color w:val="000000"/>
          <w:kern w:val="2"/>
          <w:sz w:val="24"/>
          <w:szCs w:val="24"/>
        </w:rPr>
      </w:pPr>
      <w:r w:rsidRPr="008B5E97">
        <w:rPr>
          <w:rFonts w:ascii="Times New Roman" w:eastAsia="Arial Unicode MS" w:hAnsi="Times New Roman" w:cs="Times New Roman"/>
          <w:color w:val="000000"/>
          <w:kern w:val="2"/>
          <w:sz w:val="24"/>
          <w:szCs w:val="24"/>
        </w:rPr>
        <w:t>воспитанию уважения к закону, правопорядку;</w:t>
      </w:r>
    </w:p>
    <w:p w:rsidR="00B54357" w:rsidRPr="008B5E97" w:rsidRDefault="00B54357" w:rsidP="008B5E97">
      <w:pPr>
        <w:widowControl w:val="0"/>
        <w:numPr>
          <w:ilvl w:val="0"/>
          <w:numId w:val="3"/>
        </w:numPr>
        <w:suppressAutoHyphens/>
        <w:spacing w:after="0" w:line="240" w:lineRule="auto"/>
        <w:jc w:val="both"/>
        <w:rPr>
          <w:rFonts w:ascii="Times New Roman" w:eastAsia="Arial Unicode MS" w:hAnsi="Times New Roman" w:cs="Times New Roman"/>
          <w:color w:val="000000"/>
          <w:kern w:val="2"/>
          <w:sz w:val="24"/>
          <w:szCs w:val="24"/>
        </w:rPr>
      </w:pPr>
      <w:r w:rsidRPr="008B5E97">
        <w:rPr>
          <w:rFonts w:ascii="Times New Roman" w:eastAsia="Arial Unicode MS" w:hAnsi="Times New Roman" w:cs="Times New Roman"/>
          <w:color w:val="000000"/>
          <w:kern w:val="2"/>
          <w:sz w:val="24"/>
          <w:szCs w:val="24"/>
        </w:rPr>
        <w:t>развитию способности к творческому самовыражению в</w:t>
      </w:r>
    </w:p>
    <w:p w:rsidR="00B54357" w:rsidRPr="008B5E97" w:rsidRDefault="00B54357" w:rsidP="008B5E97">
      <w:pPr>
        <w:spacing w:after="0" w:line="240" w:lineRule="auto"/>
        <w:jc w:val="both"/>
        <w:rPr>
          <w:rFonts w:ascii="Times New Roman" w:eastAsia="Calibri" w:hAnsi="Times New Roman" w:cs="Times New Roman"/>
          <w:color w:val="000000"/>
          <w:sz w:val="24"/>
          <w:szCs w:val="24"/>
        </w:rPr>
      </w:pPr>
      <w:r w:rsidRPr="008B5E97">
        <w:rPr>
          <w:rFonts w:ascii="Times New Roman" w:eastAsia="Calibri" w:hAnsi="Times New Roman" w:cs="Times New Roman"/>
          <w:color w:val="000000"/>
          <w:sz w:val="24"/>
          <w:szCs w:val="24"/>
        </w:rPr>
        <w:t>образовательной, трудовой и досуговой деятельности;</w:t>
      </w:r>
    </w:p>
    <w:p w:rsidR="00B54357" w:rsidRPr="008B5E97" w:rsidRDefault="00B54357" w:rsidP="008B5E97">
      <w:pPr>
        <w:widowControl w:val="0"/>
        <w:numPr>
          <w:ilvl w:val="0"/>
          <w:numId w:val="4"/>
        </w:numPr>
        <w:suppressAutoHyphens/>
        <w:spacing w:after="0" w:line="240" w:lineRule="auto"/>
        <w:jc w:val="both"/>
        <w:rPr>
          <w:rFonts w:ascii="Times New Roman" w:eastAsia="Arial Unicode MS" w:hAnsi="Times New Roman" w:cs="Times New Roman"/>
          <w:color w:val="000000"/>
          <w:kern w:val="2"/>
          <w:sz w:val="24"/>
          <w:szCs w:val="24"/>
        </w:rPr>
      </w:pPr>
      <w:r w:rsidRPr="008B5E97">
        <w:rPr>
          <w:rFonts w:ascii="Times New Roman" w:eastAsia="Arial Unicode MS" w:hAnsi="Times New Roman" w:cs="Times New Roman"/>
          <w:color w:val="000000"/>
          <w:kern w:val="2"/>
          <w:sz w:val="24"/>
          <w:szCs w:val="24"/>
        </w:rPr>
        <w:t>развитию культуры умственного труда учащихся, навыков</w:t>
      </w:r>
    </w:p>
    <w:p w:rsidR="00B54357" w:rsidRPr="008B5E97" w:rsidRDefault="00B54357" w:rsidP="008B5E97">
      <w:pPr>
        <w:spacing w:after="0" w:line="240" w:lineRule="auto"/>
        <w:jc w:val="both"/>
        <w:rPr>
          <w:rFonts w:ascii="Times New Roman" w:eastAsia="Calibri" w:hAnsi="Times New Roman" w:cs="Times New Roman"/>
          <w:color w:val="000000"/>
          <w:sz w:val="24"/>
          <w:szCs w:val="24"/>
        </w:rPr>
      </w:pPr>
      <w:r w:rsidRPr="008B5E97">
        <w:rPr>
          <w:rFonts w:ascii="Times New Roman" w:eastAsia="Calibri" w:hAnsi="Times New Roman" w:cs="Times New Roman"/>
          <w:color w:val="000000"/>
          <w:sz w:val="24"/>
          <w:szCs w:val="24"/>
        </w:rPr>
        <w:t>самообразования.</w:t>
      </w:r>
    </w:p>
    <w:p w:rsidR="00B54357" w:rsidRPr="008B5E97" w:rsidRDefault="00B54357" w:rsidP="008B5E97">
      <w:pPr>
        <w:spacing w:after="0" w:line="240" w:lineRule="auto"/>
        <w:ind w:firstLine="708"/>
        <w:jc w:val="both"/>
        <w:rPr>
          <w:rFonts w:ascii="Times New Roman" w:eastAsia="Calibri" w:hAnsi="Times New Roman" w:cs="Times New Roman"/>
          <w:color w:val="000000"/>
          <w:sz w:val="24"/>
          <w:szCs w:val="24"/>
        </w:rPr>
      </w:pPr>
      <w:r w:rsidRPr="008B5E97">
        <w:rPr>
          <w:rFonts w:ascii="Times New Roman" w:eastAsia="Calibri" w:hAnsi="Times New Roman" w:cs="Times New Roman"/>
          <w:color w:val="000000"/>
          <w:sz w:val="24"/>
          <w:szCs w:val="24"/>
        </w:rPr>
        <w:t>Названные ориентиры в условиях следования базовой образовательной программе:</w:t>
      </w:r>
    </w:p>
    <w:p w:rsidR="00B54357" w:rsidRPr="008B5E97" w:rsidRDefault="00B54357" w:rsidP="008B5E97">
      <w:pPr>
        <w:widowControl w:val="0"/>
        <w:numPr>
          <w:ilvl w:val="0"/>
          <w:numId w:val="5"/>
        </w:numPr>
        <w:suppressAutoHyphens/>
        <w:spacing w:after="0" w:line="240" w:lineRule="auto"/>
        <w:jc w:val="both"/>
        <w:rPr>
          <w:rFonts w:ascii="Times New Roman" w:eastAsia="Calibri" w:hAnsi="Times New Roman" w:cs="Times New Roman"/>
          <w:color w:val="000000"/>
          <w:sz w:val="24"/>
          <w:szCs w:val="24"/>
        </w:rPr>
      </w:pPr>
      <w:r w:rsidRPr="008B5E97">
        <w:rPr>
          <w:rFonts w:ascii="Times New Roman" w:eastAsia="Arial Unicode MS" w:hAnsi="Times New Roman" w:cs="Times New Roman"/>
          <w:color w:val="000000"/>
          <w:kern w:val="2"/>
          <w:sz w:val="24"/>
          <w:szCs w:val="24"/>
        </w:rPr>
        <w:t xml:space="preserve">обеспечивают обязательный минимум усвоения содержания </w:t>
      </w:r>
      <w:r w:rsidRPr="008B5E97">
        <w:rPr>
          <w:rFonts w:ascii="Times New Roman" w:eastAsia="Calibri" w:hAnsi="Times New Roman" w:cs="Times New Roman"/>
          <w:color w:val="000000"/>
          <w:sz w:val="24"/>
          <w:szCs w:val="24"/>
        </w:rPr>
        <w:t xml:space="preserve">образования и </w:t>
      </w:r>
      <w:r w:rsidRPr="008B5E97">
        <w:rPr>
          <w:rFonts w:ascii="Times New Roman" w:eastAsia="Calibri" w:hAnsi="Times New Roman" w:cs="Times New Roman"/>
          <w:color w:val="000000"/>
          <w:sz w:val="24"/>
          <w:szCs w:val="24"/>
        </w:rPr>
        <w:lastRenderedPageBreak/>
        <w:t>максимальный для каждого обучающегося уровень успешности;</w:t>
      </w:r>
    </w:p>
    <w:p w:rsidR="00B54357" w:rsidRPr="008B5E97" w:rsidRDefault="00B54357" w:rsidP="008B5E97">
      <w:pPr>
        <w:widowControl w:val="0"/>
        <w:numPr>
          <w:ilvl w:val="0"/>
          <w:numId w:val="5"/>
        </w:numPr>
        <w:suppressAutoHyphens/>
        <w:spacing w:after="0" w:line="240" w:lineRule="auto"/>
        <w:jc w:val="both"/>
        <w:rPr>
          <w:rFonts w:ascii="Times New Roman" w:eastAsia="Arial Unicode MS" w:hAnsi="Times New Roman" w:cs="Times New Roman"/>
          <w:color w:val="000000"/>
          <w:kern w:val="2"/>
          <w:sz w:val="24"/>
          <w:szCs w:val="24"/>
        </w:rPr>
      </w:pPr>
      <w:r w:rsidRPr="008B5E97">
        <w:rPr>
          <w:rFonts w:ascii="Times New Roman" w:eastAsia="Arial Unicode MS" w:hAnsi="Times New Roman" w:cs="Times New Roman"/>
          <w:color w:val="000000"/>
          <w:kern w:val="2"/>
          <w:sz w:val="24"/>
          <w:szCs w:val="24"/>
        </w:rPr>
        <w:t>нацеливают на воспитание выпускника – человека и гражданина,</w:t>
      </w:r>
    </w:p>
    <w:p w:rsidR="00B54357" w:rsidRPr="008B5E97" w:rsidRDefault="00B54357" w:rsidP="008B5E97">
      <w:pPr>
        <w:spacing w:after="0" w:line="240" w:lineRule="auto"/>
        <w:jc w:val="both"/>
        <w:rPr>
          <w:rFonts w:ascii="Times New Roman" w:eastAsia="Calibri" w:hAnsi="Times New Roman" w:cs="Times New Roman"/>
          <w:color w:val="000000"/>
          <w:sz w:val="24"/>
          <w:szCs w:val="24"/>
        </w:rPr>
      </w:pPr>
      <w:r w:rsidRPr="008B5E97">
        <w:rPr>
          <w:rFonts w:ascii="Times New Roman" w:eastAsia="Calibri" w:hAnsi="Times New Roman" w:cs="Times New Roman"/>
          <w:color w:val="000000"/>
          <w:sz w:val="24"/>
          <w:szCs w:val="24"/>
        </w:rPr>
        <w:t>уважающего права и свободы личности, ответственно относящегося к</w:t>
      </w:r>
    </w:p>
    <w:p w:rsidR="00B54357" w:rsidRPr="008B5E97" w:rsidRDefault="00B54357" w:rsidP="008B5E97">
      <w:pPr>
        <w:spacing w:after="0" w:line="240" w:lineRule="auto"/>
        <w:jc w:val="both"/>
        <w:rPr>
          <w:rFonts w:ascii="Times New Roman" w:eastAsia="Calibri" w:hAnsi="Times New Roman" w:cs="Times New Roman"/>
          <w:color w:val="000000"/>
          <w:sz w:val="24"/>
          <w:szCs w:val="24"/>
        </w:rPr>
      </w:pPr>
      <w:r w:rsidRPr="008B5E97">
        <w:rPr>
          <w:rFonts w:ascii="Times New Roman" w:eastAsia="Calibri" w:hAnsi="Times New Roman" w:cs="Times New Roman"/>
          <w:color w:val="000000"/>
          <w:sz w:val="24"/>
          <w:szCs w:val="24"/>
        </w:rPr>
        <w:t>своей жизни и здоровью, обладающего культурными потребностями, самосознанием, коммуникативной культурой.</w:t>
      </w:r>
    </w:p>
    <w:p w:rsidR="00B54357" w:rsidRPr="008B5E97" w:rsidRDefault="00B54357" w:rsidP="008B5E97">
      <w:pPr>
        <w:spacing w:after="0" w:line="240" w:lineRule="auto"/>
        <w:ind w:firstLine="708"/>
        <w:jc w:val="both"/>
        <w:rPr>
          <w:rFonts w:ascii="Times New Roman" w:eastAsia="Calibri" w:hAnsi="Times New Roman" w:cs="Times New Roman"/>
          <w:color w:val="000000"/>
          <w:sz w:val="24"/>
          <w:szCs w:val="24"/>
        </w:rPr>
      </w:pPr>
      <w:r w:rsidRPr="008B5E97">
        <w:rPr>
          <w:rFonts w:ascii="Times New Roman" w:eastAsia="Calibri" w:hAnsi="Times New Roman" w:cs="Times New Roman"/>
          <w:color w:val="000000"/>
          <w:sz w:val="24"/>
          <w:szCs w:val="24"/>
        </w:rPr>
        <w:t>Образовательная программа школы предназначена удовлетворить потребности:</w:t>
      </w:r>
    </w:p>
    <w:p w:rsidR="00B54357" w:rsidRPr="008B5E97" w:rsidRDefault="00B54357" w:rsidP="008B5E97">
      <w:pPr>
        <w:widowControl w:val="0"/>
        <w:numPr>
          <w:ilvl w:val="0"/>
          <w:numId w:val="5"/>
        </w:numPr>
        <w:suppressAutoHyphens/>
        <w:spacing w:after="0" w:line="240" w:lineRule="auto"/>
        <w:jc w:val="both"/>
        <w:rPr>
          <w:rFonts w:ascii="Times New Roman" w:eastAsia="Calibri" w:hAnsi="Times New Roman" w:cs="Times New Roman"/>
          <w:color w:val="000000"/>
          <w:sz w:val="24"/>
          <w:szCs w:val="24"/>
        </w:rPr>
      </w:pPr>
      <w:r w:rsidRPr="008B5E97">
        <w:rPr>
          <w:rFonts w:ascii="Times New Roman" w:eastAsia="Arial Unicode MS" w:hAnsi="Times New Roman" w:cs="Times New Roman"/>
          <w:color w:val="000000"/>
          <w:kern w:val="2"/>
          <w:sz w:val="24"/>
          <w:szCs w:val="24"/>
        </w:rPr>
        <w:t xml:space="preserve">учащихся - в расширении возможностей для удовлетворения </w:t>
      </w:r>
      <w:r w:rsidRPr="008B5E97">
        <w:rPr>
          <w:rFonts w:ascii="Times New Roman" w:eastAsia="Calibri" w:hAnsi="Times New Roman" w:cs="Times New Roman"/>
          <w:color w:val="000000"/>
          <w:sz w:val="24"/>
          <w:szCs w:val="24"/>
        </w:rPr>
        <w:t>проявившегося интереса к тому или иному учебному предмету и программах обучения, обеспечивающих личностное становление и профессиональное самоопределение на основе усвоения традиций и ценностей культуры;</w:t>
      </w:r>
    </w:p>
    <w:p w:rsidR="00B54357" w:rsidRPr="008B5E97" w:rsidRDefault="00B54357" w:rsidP="008B5E97">
      <w:pPr>
        <w:widowControl w:val="0"/>
        <w:numPr>
          <w:ilvl w:val="0"/>
          <w:numId w:val="5"/>
        </w:numPr>
        <w:suppressAutoHyphens/>
        <w:spacing w:after="0" w:line="240" w:lineRule="auto"/>
        <w:jc w:val="both"/>
        <w:rPr>
          <w:rFonts w:ascii="Times New Roman" w:eastAsia="Calibri" w:hAnsi="Times New Roman" w:cs="Times New Roman"/>
          <w:color w:val="000000"/>
          <w:sz w:val="24"/>
          <w:szCs w:val="24"/>
        </w:rPr>
      </w:pPr>
      <w:r w:rsidRPr="008B5E97">
        <w:rPr>
          <w:rFonts w:ascii="Times New Roman" w:eastAsia="Arial Unicode MS" w:hAnsi="Times New Roman" w:cs="Times New Roman"/>
          <w:color w:val="000000"/>
          <w:kern w:val="2"/>
          <w:sz w:val="24"/>
          <w:szCs w:val="24"/>
        </w:rPr>
        <w:t xml:space="preserve">общества и государства – в реализации образовательных программ, </w:t>
      </w:r>
      <w:r w:rsidRPr="008B5E97">
        <w:rPr>
          <w:rFonts w:ascii="Times New Roman" w:eastAsia="Calibri" w:hAnsi="Times New Roman" w:cs="Times New Roman"/>
          <w:color w:val="000000"/>
          <w:sz w:val="24"/>
          <w:szCs w:val="24"/>
        </w:rPr>
        <w:t>обеспечивающих гуманистическую ориентацию личности на сохранение и продолжение культурных традиций; воспитание молодого поколения, специалистов, способных решать новые прикладные задачи;</w:t>
      </w:r>
    </w:p>
    <w:p w:rsidR="00B54357" w:rsidRPr="008B5E97" w:rsidRDefault="00B54357" w:rsidP="008B5E97">
      <w:pPr>
        <w:widowControl w:val="0"/>
        <w:numPr>
          <w:ilvl w:val="0"/>
          <w:numId w:val="5"/>
        </w:numPr>
        <w:suppressAutoHyphens/>
        <w:spacing w:after="0" w:line="240" w:lineRule="auto"/>
        <w:jc w:val="both"/>
        <w:rPr>
          <w:rFonts w:ascii="Times New Roman" w:eastAsia="Arial Unicode MS" w:hAnsi="Times New Roman" w:cs="Times New Roman"/>
          <w:color w:val="000000"/>
          <w:kern w:val="2"/>
          <w:sz w:val="24"/>
          <w:szCs w:val="24"/>
        </w:rPr>
      </w:pPr>
      <w:r w:rsidRPr="008B5E97">
        <w:rPr>
          <w:rFonts w:ascii="Times New Roman" w:eastAsia="Arial Unicode MS" w:hAnsi="Times New Roman" w:cs="Times New Roman"/>
          <w:color w:val="000000"/>
          <w:kern w:val="2"/>
          <w:sz w:val="24"/>
          <w:szCs w:val="24"/>
        </w:rPr>
        <w:t>выпускника образовательного учреждения – в социальной адаптации.</w:t>
      </w:r>
    </w:p>
    <w:p w:rsidR="00B54357" w:rsidRPr="008B5E97" w:rsidRDefault="00B54357" w:rsidP="008B5E97">
      <w:pPr>
        <w:spacing w:after="0" w:line="240" w:lineRule="auto"/>
        <w:ind w:firstLine="420"/>
        <w:jc w:val="both"/>
        <w:rPr>
          <w:rFonts w:ascii="Times New Roman" w:eastAsia="Calibri" w:hAnsi="Times New Roman" w:cs="Times New Roman"/>
          <w:color w:val="000000"/>
          <w:sz w:val="24"/>
          <w:szCs w:val="24"/>
        </w:rPr>
      </w:pPr>
      <w:r w:rsidRPr="008B5E97">
        <w:rPr>
          <w:rFonts w:ascii="Times New Roman" w:eastAsia="Calibri" w:hAnsi="Times New Roman" w:cs="Times New Roman"/>
          <w:color w:val="000000"/>
          <w:sz w:val="24"/>
          <w:szCs w:val="24"/>
        </w:rPr>
        <w:t>Образовательная программа – документ, определяющий путь</w:t>
      </w:r>
    </w:p>
    <w:p w:rsidR="00B54357" w:rsidRPr="008B5E97" w:rsidRDefault="00B54357" w:rsidP="008B5E97">
      <w:pPr>
        <w:spacing w:after="0" w:line="240" w:lineRule="auto"/>
        <w:jc w:val="both"/>
        <w:rPr>
          <w:rFonts w:ascii="Times New Roman" w:eastAsia="Calibri" w:hAnsi="Times New Roman" w:cs="Times New Roman"/>
          <w:color w:val="000000"/>
          <w:sz w:val="24"/>
          <w:szCs w:val="24"/>
        </w:rPr>
      </w:pPr>
      <w:r w:rsidRPr="008B5E97">
        <w:rPr>
          <w:rFonts w:ascii="Times New Roman" w:eastAsia="Calibri" w:hAnsi="Times New Roman" w:cs="Times New Roman"/>
          <w:color w:val="000000"/>
          <w:sz w:val="24"/>
          <w:szCs w:val="24"/>
        </w:rPr>
        <w:t>достижения образовательного стандарта, характеризующий специфику и особенности образовательного учреждения.</w:t>
      </w:r>
    </w:p>
    <w:p w:rsidR="00B54357" w:rsidRPr="008B5E97" w:rsidRDefault="00B54357" w:rsidP="008B5E97">
      <w:pPr>
        <w:spacing w:after="0" w:line="240" w:lineRule="auto"/>
        <w:ind w:firstLine="708"/>
        <w:jc w:val="both"/>
        <w:rPr>
          <w:rFonts w:ascii="Times New Roman" w:eastAsia="Calibri" w:hAnsi="Times New Roman" w:cs="Times New Roman"/>
          <w:color w:val="000000"/>
          <w:sz w:val="24"/>
          <w:szCs w:val="24"/>
        </w:rPr>
      </w:pPr>
      <w:r w:rsidRPr="008B5E97">
        <w:rPr>
          <w:rFonts w:ascii="Times New Roman" w:eastAsia="Calibri" w:hAnsi="Times New Roman" w:cs="Times New Roman"/>
          <w:color w:val="000000"/>
          <w:sz w:val="24"/>
          <w:szCs w:val="24"/>
        </w:rPr>
        <w:t>Нормативно-правовой базой образовательной программы являются:</w:t>
      </w:r>
    </w:p>
    <w:p w:rsidR="00B54357" w:rsidRPr="008B5E97" w:rsidRDefault="00B54357" w:rsidP="008B5E97">
      <w:pPr>
        <w:widowControl w:val="0"/>
        <w:numPr>
          <w:ilvl w:val="0"/>
          <w:numId w:val="6"/>
        </w:numPr>
        <w:suppressAutoHyphens/>
        <w:spacing w:after="0" w:line="240" w:lineRule="auto"/>
        <w:jc w:val="both"/>
        <w:rPr>
          <w:rFonts w:ascii="Times New Roman" w:eastAsia="Arial Unicode MS" w:hAnsi="Times New Roman" w:cs="Times New Roman"/>
          <w:color w:val="000000"/>
          <w:kern w:val="2"/>
          <w:sz w:val="24"/>
          <w:szCs w:val="24"/>
        </w:rPr>
      </w:pPr>
      <w:r w:rsidRPr="008B5E97">
        <w:rPr>
          <w:rFonts w:ascii="Times New Roman" w:eastAsia="Arial Unicode MS" w:hAnsi="Times New Roman" w:cs="Times New Roman"/>
          <w:color w:val="000000"/>
          <w:kern w:val="2"/>
          <w:sz w:val="24"/>
          <w:szCs w:val="24"/>
        </w:rPr>
        <w:t>Закон РФ «Об образовании</w:t>
      </w:r>
      <w:r w:rsidR="00EF09DC" w:rsidRPr="008B5E97">
        <w:rPr>
          <w:rFonts w:ascii="Times New Roman" w:eastAsia="Arial Unicode MS" w:hAnsi="Times New Roman" w:cs="Times New Roman"/>
          <w:color w:val="000000"/>
          <w:kern w:val="2"/>
          <w:sz w:val="24"/>
          <w:szCs w:val="24"/>
        </w:rPr>
        <w:t xml:space="preserve"> в Российской Федерации</w:t>
      </w:r>
      <w:r w:rsidRPr="008B5E97">
        <w:rPr>
          <w:rFonts w:ascii="Times New Roman" w:eastAsia="Arial Unicode MS" w:hAnsi="Times New Roman" w:cs="Times New Roman"/>
          <w:color w:val="000000"/>
          <w:kern w:val="2"/>
          <w:sz w:val="24"/>
          <w:szCs w:val="24"/>
        </w:rPr>
        <w:t xml:space="preserve">»; </w:t>
      </w:r>
    </w:p>
    <w:p w:rsidR="00B54357" w:rsidRPr="008B5E97" w:rsidRDefault="00B54357" w:rsidP="008B5E97">
      <w:pPr>
        <w:widowControl w:val="0"/>
        <w:numPr>
          <w:ilvl w:val="0"/>
          <w:numId w:val="6"/>
        </w:numPr>
        <w:suppressAutoHyphens/>
        <w:spacing w:after="0" w:line="240" w:lineRule="auto"/>
        <w:jc w:val="both"/>
        <w:rPr>
          <w:rFonts w:ascii="Times New Roman" w:eastAsia="Arial Unicode MS" w:hAnsi="Times New Roman" w:cs="Times New Roman"/>
          <w:color w:val="000000"/>
          <w:kern w:val="2"/>
          <w:sz w:val="24"/>
          <w:szCs w:val="24"/>
        </w:rPr>
      </w:pPr>
      <w:r w:rsidRPr="008B5E97">
        <w:rPr>
          <w:rFonts w:ascii="Times New Roman" w:eastAsia="Arial Unicode MS" w:hAnsi="Times New Roman" w:cs="Times New Roman"/>
          <w:color w:val="000000"/>
          <w:kern w:val="2"/>
          <w:sz w:val="24"/>
          <w:szCs w:val="24"/>
        </w:rPr>
        <w:t>нормативные документы МО РФ, Краснодарского края и Лабинского района;</w:t>
      </w:r>
    </w:p>
    <w:p w:rsidR="00B54357" w:rsidRPr="008B5E97" w:rsidRDefault="00B54357" w:rsidP="008B5E97">
      <w:pPr>
        <w:widowControl w:val="0"/>
        <w:numPr>
          <w:ilvl w:val="0"/>
          <w:numId w:val="6"/>
        </w:numPr>
        <w:suppressAutoHyphens/>
        <w:spacing w:after="0" w:line="240" w:lineRule="auto"/>
        <w:jc w:val="both"/>
        <w:rPr>
          <w:rFonts w:ascii="Times New Roman" w:eastAsia="Arial Unicode MS" w:hAnsi="Times New Roman" w:cs="Times New Roman"/>
          <w:color w:val="000000"/>
          <w:kern w:val="2"/>
          <w:sz w:val="24"/>
          <w:szCs w:val="24"/>
        </w:rPr>
      </w:pPr>
      <w:r w:rsidRPr="008B5E97">
        <w:rPr>
          <w:rFonts w:ascii="Times New Roman" w:eastAsia="Arial Unicode MS" w:hAnsi="Times New Roman" w:cs="Times New Roman"/>
          <w:color w:val="000000"/>
          <w:kern w:val="2"/>
          <w:sz w:val="24"/>
          <w:szCs w:val="24"/>
        </w:rPr>
        <w:t>Конвенция о правах ребенка;</w:t>
      </w:r>
    </w:p>
    <w:p w:rsidR="00B54357" w:rsidRPr="008B5E97" w:rsidRDefault="00B54357" w:rsidP="008B5E97">
      <w:pPr>
        <w:widowControl w:val="0"/>
        <w:numPr>
          <w:ilvl w:val="0"/>
          <w:numId w:val="6"/>
        </w:numPr>
        <w:suppressAutoHyphens/>
        <w:spacing w:after="0" w:line="240" w:lineRule="auto"/>
        <w:jc w:val="both"/>
        <w:rPr>
          <w:rFonts w:ascii="Times New Roman" w:eastAsia="Arial Unicode MS" w:hAnsi="Times New Roman" w:cs="Times New Roman"/>
          <w:color w:val="000000"/>
          <w:kern w:val="2"/>
          <w:sz w:val="24"/>
          <w:szCs w:val="24"/>
        </w:rPr>
      </w:pPr>
      <w:r w:rsidRPr="008B5E97">
        <w:rPr>
          <w:rFonts w:ascii="Times New Roman" w:eastAsia="Arial Unicode MS" w:hAnsi="Times New Roman" w:cs="Times New Roman"/>
          <w:color w:val="000000"/>
          <w:kern w:val="2"/>
          <w:sz w:val="24"/>
          <w:szCs w:val="24"/>
        </w:rPr>
        <w:t>Гигиенические требования к условиям обучения школьников в</w:t>
      </w:r>
    </w:p>
    <w:p w:rsidR="00B54357" w:rsidRPr="008B5E97" w:rsidRDefault="00B54357" w:rsidP="008B5E97">
      <w:pPr>
        <w:spacing w:after="0" w:line="240" w:lineRule="auto"/>
        <w:jc w:val="both"/>
        <w:rPr>
          <w:rFonts w:ascii="Times New Roman" w:eastAsia="Calibri" w:hAnsi="Times New Roman" w:cs="Times New Roman"/>
          <w:color w:val="000000"/>
          <w:sz w:val="24"/>
          <w:szCs w:val="24"/>
        </w:rPr>
      </w:pPr>
      <w:r w:rsidRPr="008B5E97">
        <w:rPr>
          <w:rFonts w:ascii="Times New Roman" w:eastAsia="Calibri" w:hAnsi="Times New Roman" w:cs="Times New Roman"/>
          <w:color w:val="000000"/>
          <w:sz w:val="24"/>
          <w:szCs w:val="24"/>
        </w:rPr>
        <w:t>современных образовательных учреждениях различного вида</w:t>
      </w:r>
    </w:p>
    <w:p w:rsidR="00B54357" w:rsidRPr="008B5E97" w:rsidRDefault="00B54357" w:rsidP="008B5E97">
      <w:pPr>
        <w:spacing w:after="0" w:line="240" w:lineRule="auto"/>
        <w:jc w:val="both"/>
        <w:rPr>
          <w:rFonts w:ascii="Times New Roman" w:eastAsia="Calibri" w:hAnsi="Times New Roman" w:cs="Times New Roman"/>
          <w:color w:val="000000"/>
          <w:sz w:val="24"/>
          <w:szCs w:val="24"/>
        </w:rPr>
      </w:pPr>
      <w:r w:rsidRPr="008B5E97">
        <w:rPr>
          <w:rFonts w:ascii="Times New Roman" w:eastAsia="Calibri" w:hAnsi="Times New Roman" w:cs="Times New Roman"/>
          <w:color w:val="000000"/>
          <w:sz w:val="24"/>
          <w:szCs w:val="24"/>
        </w:rPr>
        <w:t>(СанПин</w:t>
      </w:r>
      <w:r w:rsidRPr="008B5E97">
        <w:rPr>
          <w:rFonts w:ascii="Times New Roman" w:eastAsia="Times New Roman" w:hAnsi="Times New Roman" w:cs="Times New Roman"/>
          <w:sz w:val="24"/>
          <w:szCs w:val="24"/>
          <w:lang w:eastAsia="ru-RU"/>
        </w:rPr>
        <w:t>2.4.2.2821-10</w:t>
      </w:r>
      <w:r w:rsidRPr="008B5E97">
        <w:rPr>
          <w:rFonts w:ascii="Times New Roman" w:eastAsia="Calibri" w:hAnsi="Times New Roman" w:cs="Times New Roman"/>
          <w:color w:val="000000"/>
          <w:sz w:val="24"/>
          <w:szCs w:val="24"/>
        </w:rPr>
        <w:t>);</w:t>
      </w:r>
    </w:p>
    <w:p w:rsidR="00B54357" w:rsidRPr="008B5E97" w:rsidRDefault="00B54357" w:rsidP="008B5E97">
      <w:pPr>
        <w:widowControl w:val="0"/>
        <w:numPr>
          <w:ilvl w:val="0"/>
          <w:numId w:val="7"/>
        </w:numPr>
        <w:suppressAutoHyphens/>
        <w:spacing w:after="0" w:line="240" w:lineRule="auto"/>
        <w:jc w:val="both"/>
        <w:rPr>
          <w:rFonts w:ascii="Times New Roman" w:eastAsia="Arial Unicode MS" w:hAnsi="Times New Roman" w:cs="Times New Roman"/>
          <w:color w:val="000000"/>
          <w:kern w:val="2"/>
          <w:sz w:val="24"/>
          <w:szCs w:val="24"/>
        </w:rPr>
      </w:pPr>
      <w:r w:rsidRPr="008B5E97">
        <w:rPr>
          <w:rFonts w:ascii="Times New Roman" w:eastAsia="Arial Unicode MS" w:hAnsi="Times New Roman" w:cs="Times New Roman"/>
          <w:color w:val="000000"/>
          <w:kern w:val="2"/>
          <w:sz w:val="24"/>
          <w:szCs w:val="24"/>
        </w:rPr>
        <w:t>Устав школы и локальные акты ОУ;</w:t>
      </w:r>
    </w:p>
    <w:p w:rsidR="00B54357" w:rsidRPr="008B5E97" w:rsidRDefault="00B54357" w:rsidP="008B5E97">
      <w:pPr>
        <w:widowControl w:val="0"/>
        <w:numPr>
          <w:ilvl w:val="0"/>
          <w:numId w:val="7"/>
        </w:numPr>
        <w:suppressAutoHyphens/>
        <w:spacing w:after="0" w:line="240" w:lineRule="auto"/>
        <w:jc w:val="both"/>
        <w:rPr>
          <w:rFonts w:ascii="Times New Roman" w:eastAsia="Arial Unicode MS" w:hAnsi="Times New Roman" w:cs="Times New Roman"/>
          <w:color w:val="000000"/>
          <w:kern w:val="2"/>
          <w:sz w:val="24"/>
          <w:szCs w:val="24"/>
        </w:rPr>
      </w:pPr>
      <w:r w:rsidRPr="008B5E97">
        <w:rPr>
          <w:rFonts w:ascii="Times New Roman" w:eastAsia="Arial Unicode MS" w:hAnsi="Times New Roman" w:cs="Times New Roman"/>
          <w:color w:val="000000"/>
          <w:kern w:val="2"/>
          <w:sz w:val="24"/>
          <w:szCs w:val="24"/>
        </w:rPr>
        <w:t>Лицензия образовательного учреждения;</w:t>
      </w:r>
    </w:p>
    <w:p w:rsidR="00B54357" w:rsidRPr="008B5E97" w:rsidRDefault="00B54357" w:rsidP="008B5E97">
      <w:pPr>
        <w:spacing w:after="0" w:line="240" w:lineRule="auto"/>
        <w:ind w:firstLine="708"/>
        <w:jc w:val="both"/>
        <w:rPr>
          <w:rFonts w:ascii="Times New Roman" w:eastAsia="Calibri" w:hAnsi="Times New Roman" w:cs="Times New Roman"/>
          <w:color w:val="000000"/>
          <w:sz w:val="24"/>
          <w:szCs w:val="24"/>
        </w:rPr>
      </w:pPr>
      <w:r w:rsidRPr="008B5E97">
        <w:rPr>
          <w:rFonts w:ascii="Times New Roman" w:eastAsia="Calibri" w:hAnsi="Times New Roman" w:cs="Times New Roman"/>
          <w:color w:val="000000"/>
          <w:sz w:val="24"/>
          <w:szCs w:val="24"/>
        </w:rPr>
        <w:t>Образовательная программа регламентирует:</w:t>
      </w:r>
    </w:p>
    <w:p w:rsidR="00B54357" w:rsidRPr="008B5E97" w:rsidRDefault="00B54357" w:rsidP="008B5E97">
      <w:pPr>
        <w:widowControl w:val="0"/>
        <w:numPr>
          <w:ilvl w:val="0"/>
          <w:numId w:val="4"/>
        </w:numPr>
        <w:suppressAutoHyphens/>
        <w:spacing w:after="0" w:line="240" w:lineRule="auto"/>
        <w:jc w:val="both"/>
        <w:rPr>
          <w:rFonts w:ascii="Times New Roman" w:eastAsia="Arial Unicode MS" w:hAnsi="Times New Roman" w:cs="Times New Roman"/>
          <w:color w:val="000000"/>
          <w:kern w:val="2"/>
          <w:sz w:val="24"/>
          <w:szCs w:val="24"/>
        </w:rPr>
      </w:pPr>
      <w:r w:rsidRPr="008B5E97">
        <w:rPr>
          <w:rFonts w:ascii="Times New Roman" w:eastAsia="Arial Unicode MS" w:hAnsi="Times New Roman" w:cs="Times New Roman"/>
          <w:color w:val="000000"/>
          <w:kern w:val="2"/>
          <w:sz w:val="24"/>
          <w:szCs w:val="24"/>
        </w:rPr>
        <w:t>условия освоения образовательной программы;</w:t>
      </w:r>
    </w:p>
    <w:p w:rsidR="00B54357" w:rsidRPr="008B5E97" w:rsidRDefault="00B54357" w:rsidP="008B5E97">
      <w:pPr>
        <w:widowControl w:val="0"/>
        <w:numPr>
          <w:ilvl w:val="0"/>
          <w:numId w:val="4"/>
        </w:numPr>
        <w:suppressAutoHyphens/>
        <w:spacing w:after="0" w:line="240" w:lineRule="auto"/>
        <w:jc w:val="both"/>
        <w:rPr>
          <w:rFonts w:ascii="Times New Roman" w:eastAsia="Arial Unicode MS" w:hAnsi="Times New Roman" w:cs="Times New Roman"/>
          <w:color w:val="000000"/>
          <w:kern w:val="2"/>
          <w:sz w:val="24"/>
          <w:szCs w:val="24"/>
        </w:rPr>
      </w:pPr>
      <w:r w:rsidRPr="008B5E97">
        <w:rPr>
          <w:rFonts w:ascii="Times New Roman" w:eastAsia="Arial Unicode MS" w:hAnsi="Times New Roman" w:cs="Times New Roman"/>
          <w:color w:val="000000"/>
          <w:kern w:val="2"/>
          <w:sz w:val="24"/>
          <w:szCs w:val="24"/>
        </w:rPr>
        <w:t>диагностические процедуры для объективного поэтапного учета</w:t>
      </w:r>
    </w:p>
    <w:p w:rsidR="00B54357" w:rsidRPr="008B5E97" w:rsidRDefault="00B54357" w:rsidP="008B5E97">
      <w:pPr>
        <w:spacing w:after="0" w:line="240" w:lineRule="auto"/>
        <w:jc w:val="both"/>
        <w:rPr>
          <w:rFonts w:ascii="Times New Roman" w:eastAsia="Calibri" w:hAnsi="Times New Roman" w:cs="Times New Roman"/>
          <w:color w:val="000000"/>
          <w:sz w:val="24"/>
          <w:szCs w:val="24"/>
        </w:rPr>
      </w:pPr>
      <w:r w:rsidRPr="008B5E97">
        <w:rPr>
          <w:rFonts w:ascii="Times New Roman" w:eastAsia="Calibri" w:hAnsi="Times New Roman" w:cs="Times New Roman"/>
          <w:color w:val="000000"/>
          <w:sz w:val="24"/>
          <w:szCs w:val="24"/>
        </w:rPr>
        <w:t>образовательных достижений учащихся;</w:t>
      </w:r>
    </w:p>
    <w:p w:rsidR="00B54357" w:rsidRPr="008B5E97" w:rsidRDefault="00B54357" w:rsidP="008B5E97">
      <w:pPr>
        <w:widowControl w:val="0"/>
        <w:numPr>
          <w:ilvl w:val="0"/>
          <w:numId w:val="8"/>
        </w:numPr>
        <w:suppressAutoHyphens/>
        <w:spacing w:after="0" w:line="240" w:lineRule="auto"/>
        <w:jc w:val="both"/>
        <w:rPr>
          <w:rFonts w:ascii="Times New Roman" w:eastAsia="Arial Unicode MS" w:hAnsi="Times New Roman" w:cs="Times New Roman"/>
          <w:color w:val="000000"/>
          <w:kern w:val="2"/>
          <w:sz w:val="24"/>
          <w:szCs w:val="24"/>
        </w:rPr>
      </w:pPr>
      <w:r w:rsidRPr="008B5E97">
        <w:rPr>
          <w:rFonts w:ascii="Times New Roman" w:eastAsia="Arial Unicode MS" w:hAnsi="Times New Roman" w:cs="Times New Roman"/>
          <w:color w:val="000000"/>
          <w:kern w:val="2"/>
          <w:sz w:val="24"/>
          <w:szCs w:val="24"/>
        </w:rPr>
        <w:t>организационно-педагогические условия реализации программ общего</w:t>
      </w:r>
    </w:p>
    <w:p w:rsidR="00B54357" w:rsidRPr="008B5E97" w:rsidRDefault="00B54357" w:rsidP="008B5E97">
      <w:pPr>
        <w:spacing w:after="0" w:line="240" w:lineRule="auto"/>
        <w:jc w:val="both"/>
        <w:rPr>
          <w:rFonts w:ascii="Times New Roman" w:eastAsia="Calibri" w:hAnsi="Times New Roman" w:cs="Times New Roman"/>
          <w:color w:val="000000"/>
          <w:sz w:val="24"/>
          <w:szCs w:val="24"/>
        </w:rPr>
      </w:pPr>
      <w:r w:rsidRPr="008B5E97">
        <w:rPr>
          <w:rFonts w:ascii="Times New Roman" w:eastAsia="Calibri" w:hAnsi="Times New Roman" w:cs="Times New Roman"/>
          <w:color w:val="000000"/>
          <w:sz w:val="24"/>
          <w:szCs w:val="24"/>
        </w:rPr>
        <w:t>образования.</w:t>
      </w:r>
    </w:p>
    <w:p w:rsidR="00B54357" w:rsidRPr="008B5E97" w:rsidRDefault="00B54357" w:rsidP="008B5E97">
      <w:pPr>
        <w:spacing w:after="0" w:line="240" w:lineRule="auto"/>
        <w:ind w:firstLine="708"/>
        <w:jc w:val="both"/>
        <w:rPr>
          <w:rFonts w:ascii="Times New Roman" w:eastAsia="Calibri" w:hAnsi="Times New Roman" w:cs="Times New Roman"/>
          <w:color w:val="000000"/>
          <w:sz w:val="24"/>
          <w:szCs w:val="24"/>
        </w:rPr>
      </w:pPr>
      <w:r w:rsidRPr="008B5E97">
        <w:rPr>
          <w:rFonts w:ascii="Times New Roman" w:eastAsia="Calibri" w:hAnsi="Times New Roman" w:cs="Times New Roman"/>
          <w:color w:val="000000"/>
          <w:sz w:val="24"/>
          <w:szCs w:val="24"/>
        </w:rPr>
        <w:t>Обеспечивая вариативность обучения и свободу реализации творческих</w:t>
      </w:r>
    </w:p>
    <w:p w:rsidR="00B54357" w:rsidRPr="008B5E97" w:rsidRDefault="00B54357" w:rsidP="008B5E97">
      <w:pPr>
        <w:spacing w:after="0" w:line="240" w:lineRule="auto"/>
        <w:jc w:val="both"/>
        <w:rPr>
          <w:rFonts w:ascii="Times New Roman" w:eastAsia="Calibri" w:hAnsi="Times New Roman" w:cs="Times New Roman"/>
          <w:color w:val="000000"/>
          <w:sz w:val="24"/>
          <w:szCs w:val="24"/>
        </w:rPr>
      </w:pPr>
      <w:r w:rsidRPr="008B5E97">
        <w:rPr>
          <w:rFonts w:ascii="Times New Roman" w:eastAsia="Calibri" w:hAnsi="Times New Roman" w:cs="Times New Roman"/>
          <w:color w:val="000000"/>
          <w:sz w:val="24"/>
          <w:szCs w:val="24"/>
        </w:rPr>
        <w:t>концепций учителя, образовательная программа позволяет обеспечить</w:t>
      </w:r>
    </w:p>
    <w:p w:rsidR="00B54357" w:rsidRPr="008B5E97" w:rsidRDefault="00B54357" w:rsidP="008B5E97">
      <w:pPr>
        <w:spacing w:after="0" w:line="240" w:lineRule="auto"/>
        <w:jc w:val="both"/>
        <w:rPr>
          <w:rFonts w:ascii="Times New Roman" w:eastAsia="Calibri" w:hAnsi="Times New Roman" w:cs="Times New Roman"/>
          <w:color w:val="000000"/>
          <w:sz w:val="24"/>
          <w:szCs w:val="24"/>
        </w:rPr>
      </w:pPr>
      <w:r w:rsidRPr="008B5E97">
        <w:rPr>
          <w:rFonts w:ascii="Times New Roman" w:eastAsia="Calibri" w:hAnsi="Times New Roman" w:cs="Times New Roman"/>
          <w:color w:val="000000"/>
          <w:sz w:val="24"/>
          <w:szCs w:val="24"/>
        </w:rPr>
        <w:t>уровень образования, достаточный для успешной социализации.</w:t>
      </w:r>
    </w:p>
    <w:p w:rsidR="00B54357" w:rsidRPr="008B5E97" w:rsidRDefault="00B54357" w:rsidP="008B5E97">
      <w:pPr>
        <w:spacing w:after="0" w:line="240" w:lineRule="auto"/>
        <w:ind w:firstLine="708"/>
        <w:jc w:val="both"/>
        <w:rPr>
          <w:rFonts w:ascii="Times New Roman" w:eastAsia="Calibri" w:hAnsi="Times New Roman" w:cs="Times New Roman"/>
          <w:color w:val="000000"/>
          <w:sz w:val="24"/>
          <w:szCs w:val="24"/>
        </w:rPr>
      </w:pPr>
      <w:r w:rsidRPr="008B5E97">
        <w:rPr>
          <w:rFonts w:ascii="Times New Roman" w:eastAsia="Calibri" w:hAnsi="Times New Roman" w:cs="Times New Roman"/>
          <w:color w:val="000000"/>
          <w:sz w:val="24"/>
          <w:szCs w:val="24"/>
        </w:rPr>
        <w:t>Основным условием эффективности обучения и обеспечения его</w:t>
      </w:r>
    </w:p>
    <w:p w:rsidR="00B54357" w:rsidRPr="008B5E97" w:rsidRDefault="00B54357" w:rsidP="008B5E97">
      <w:pPr>
        <w:spacing w:after="0" w:line="240" w:lineRule="auto"/>
        <w:jc w:val="both"/>
        <w:rPr>
          <w:rFonts w:ascii="Times New Roman" w:eastAsia="Calibri" w:hAnsi="Times New Roman" w:cs="Times New Roman"/>
          <w:color w:val="000000"/>
          <w:sz w:val="24"/>
          <w:szCs w:val="24"/>
        </w:rPr>
      </w:pPr>
      <w:r w:rsidRPr="008B5E97">
        <w:rPr>
          <w:rFonts w:ascii="Times New Roman" w:eastAsia="Calibri" w:hAnsi="Times New Roman" w:cs="Times New Roman"/>
          <w:color w:val="000000"/>
          <w:sz w:val="24"/>
          <w:szCs w:val="24"/>
        </w:rPr>
        <w:t>вариативности является:</w:t>
      </w:r>
    </w:p>
    <w:p w:rsidR="00B54357" w:rsidRPr="008B5E97" w:rsidRDefault="00B54357" w:rsidP="008B5E97">
      <w:pPr>
        <w:widowControl w:val="0"/>
        <w:numPr>
          <w:ilvl w:val="0"/>
          <w:numId w:val="5"/>
        </w:numPr>
        <w:suppressAutoHyphens/>
        <w:spacing w:after="0" w:line="240" w:lineRule="auto"/>
        <w:jc w:val="both"/>
        <w:rPr>
          <w:rFonts w:ascii="Times New Roman" w:eastAsia="Arial Unicode MS" w:hAnsi="Times New Roman" w:cs="Times New Roman"/>
          <w:color w:val="000000"/>
          <w:kern w:val="2"/>
          <w:sz w:val="24"/>
          <w:szCs w:val="24"/>
        </w:rPr>
      </w:pPr>
      <w:r w:rsidRPr="008B5E97">
        <w:rPr>
          <w:rFonts w:ascii="Times New Roman" w:eastAsia="Arial Unicode MS" w:hAnsi="Times New Roman" w:cs="Times New Roman"/>
          <w:color w:val="000000"/>
          <w:kern w:val="2"/>
          <w:sz w:val="24"/>
          <w:szCs w:val="24"/>
        </w:rPr>
        <w:t>общеобразовательная подготовка, ядро которой является общей частью всех учебных программ;</w:t>
      </w:r>
    </w:p>
    <w:p w:rsidR="00B54357" w:rsidRPr="008B5E97" w:rsidRDefault="00B54357" w:rsidP="008B5E97">
      <w:pPr>
        <w:widowControl w:val="0"/>
        <w:numPr>
          <w:ilvl w:val="0"/>
          <w:numId w:val="5"/>
        </w:numPr>
        <w:suppressAutoHyphens/>
        <w:spacing w:after="0" w:line="240" w:lineRule="auto"/>
        <w:jc w:val="both"/>
        <w:rPr>
          <w:rFonts w:ascii="Times New Roman" w:eastAsia="Arial Unicode MS" w:hAnsi="Times New Roman" w:cs="Times New Roman"/>
          <w:color w:val="000000"/>
          <w:kern w:val="2"/>
          <w:sz w:val="24"/>
          <w:szCs w:val="24"/>
        </w:rPr>
      </w:pPr>
      <w:r w:rsidRPr="008B5E97">
        <w:rPr>
          <w:rFonts w:ascii="Times New Roman" w:eastAsia="Arial Unicode MS" w:hAnsi="Times New Roman" w:cs="Times New Roman"/>
          <w:color w:val="000000"/>
          <w:kern w:val="2"/>
          <w:sz w:val="24"/>
          <w:szCs w:val="24"/>
        </w:rPr>
        <w:t>обеспечение предпрофильной подготовки;</w:t>
      </w:r>
    </w:p>
    <w:p w:rsidR="00B54357" w:rsidRPr="008B5E97" w:rsidRDefault="00B54357" w:rsidP="008B5E97">
      <w:pPr>
        <w:widowControl w:val="0"/>
        <w:numPr>
          <w:ilvl w:val="0"/>
          <w:numId w:val="5"/>
        </w:numPr>
        <w:suppressAutoHyphens/>
        <w:spacing w:after="0" w:line="240" w:lineRule="auto"/>
        <w:jc w:val="both"/>
        <w:rPr>
          <w:rFonts w:ascii="Times New Roman" w:eastAsia="Arial Unicode MS" w:hAnsi="Times New Roman" w:cs="Times New Roman"/>
          <w:color w:val="000000"/>
          <w:kern w:val="2"/>
          <w:sz w:val="24"/>
          <w:szCs w:val="24"/>
        </w:rPr>
      </w:pPr>
      <w:r w:rsidRPr="008B5E97">
        <w:rPr>
          <w:rFonts w:ascii="Times New Roman" w:eastAsia="Arial Unicode MS" w:hAnsi="Times New Roman" w:cs="Times New Roman"/>
          <w:color w:val="000000"/>
          <w:kern w:val="2"/>
          <w:sz w:val="24"/>
          <w:szCs w:val="24"/>
        </w:rPr>
        <w:t>создание необходимых условий для развития личностной мотивации,</w:t>
      </w:r>
    </w:p>
    <w:p w:rsidR="00B54357" w:rsidRPr="008B5E97" w:rsidRDefault="00B54357" w:rsidP="008B5E97">
      <w:pPr>
        <w:spacing w:after="0" w:line="240" w:lineRule="auto"/>
        <w:jc w:val="both"/>
        <w:rPr>
          <w:rFonts w:ascii="Times New Roman" w:eastAsia="Calibri" w:hAnsi="Times New Roman" w:cs="Times New Roman"/>
          <w:color w:val="000000"/>
          <w:sz w:val="24"/>
          <w:szCs w:val="24"/>
        </w:rPr>
      </w:pPr>
      <w:r w:rsidRPr="008B5E97">
        <w:rPr>
          <w:rFonts w:ascii="Times New Roman" w:eastAsia="Calibri" w:hAnsi="Times New Roman" w:cs="Times New Roman"/>
          <w:color w:val="000000"/>
          <w:sz w:val="24"/>
          <w:szCs w:val="24"/>
        </w:rPr>
        <w:t>обеспечивающей развитие когнитивных и креативных способностей</w:t>
      </w:r>
    </w:p>
    <w:p w:rsidR="00B54357" w:rsidRPr="008B5E97" w:rsidRDefault="00B54357" w:rsidP="008B5E97">
      <w:pPr>
        <w:spacing w:after="0" w:line="240" w:lineRule="auto"/>
        <w:jc w:val="both"/>
        <w:rPr>
          <w:rFonts w:ascii="Times New Roman" w:eastAsia="Calibri" w:hAnsi="Times New Roman" w:cs="Times New Roman"/>
          <w:color w:val="000000"/>
          <w:sz w:val="24"/>
          <w:szCs w:val="24"/>
        </w:rPr>
      </w:pPr>
      <w:r w:rsidRPr="008B5E97">
        <w:rPr>
          <w:rFonts w:ascii="Times New Roman" w:eastAsia="Calibri" w:hAnsi="Times New Roman" w:cs="Times New Roman"/>
          <w:color w:val="000000"/>
          <w:sz w:val="24"/>
          <w:szCs w:val="24"/>
        </w:rPr>
        <w:t>учащихся;</w:t>
      </w:r>
    </w:p>
    <w:p w:rsidR="00B54357" w:rsidRPr="008B5E97" w:rsidRDefault="00B54357" w:rsidP="008B5E97">
      <w:pPr>
        <w:widowControl w:val="0"/>
        <w:numPr>
          <w:ilvl w:val="0"/>
          <w:numId w:val="9"/>
        </w:numPr>
        <w:suppressAutoHyphens/>
        <w:spacing w:after="0" w:line="240" w:lineRule="auto"/>
        <w:jc w:val="both"/>
        <w:rPr>
          <w:rFonts w:ascii="Times New Roman" w:eastAsia="Arial Unicode MS" w:hAnsi="Times New Roman" w:cs="Times New Roman"/>
          <w:color w:val="000000"/>
          <w:kern w:val="2"/>
          <w:sz w:val="24"/>
          <w:szCs w:val="24"/>
        </w:rPr>
      </w:pPr>
      <w:r w:rsidRPr="008B5E97">
        <w:rPr>
          <w:rFonts w:ascii="Times New Roman" w:eastAsia="Arial Unicode MS" w:hAnsi="Times New Roman" w:cs="Times New Roman"/>
          <w:color w:val="000000"/>
          <w:kern w:val="2"/>
          <w:sz w:val="24"/>
          <w:szCs w:val="24"/>
        </w:rPr>
        <w:t>использование современных образовательных технологий;</w:t>
      </w:r>
    </w:p>
    <w:p w:rsidR="00B54357" w:rsidRPr="008B5E97" w:rsidRDefault="00B54357" w:rsidP="008B5E97">
      <w:pPr>
        <w:widowControl w:val="0"/>
        <w:numPr>
          <w:ilvl w:val="0"/>
          <w:numId w:val="9"/>
        </w:numPr>
        <w:suppressAutoHyphens/>
        <w:spacing w:after="0" w:line="240" w:lineRule="auto"/>
        <w:jc w:val="both"/>
        <w:rPr>
          <w:rFonts w:ascii="Times New Roman" w:eastAsia="Arial Unicode MS" w:hAnsi="Times New Roman" w:cs="Times New Roman"/>
          <w:color w:val="000000"/>
          <w:kern w:val="2"/>
          <w:sz w:val="24"/>
          <w:szCs w:val="24"/>
        </w:rPr>
      </w:pPr>
      <w:r w:rsidRPr="008B5E97">
        <w:rPr>
          <w:rFonts w:ascii="Times New Roman" w:eastAsia="Arial Unicode MS" w:hAnsi="Times New Roman" w:cs="Times New Roman"/>
          <w:color w:val="000000"/>
          <w:kern w:val="2"/>
          <w:sz w:val="24"/>
          <w:szCs w:val="24"/>
        </w:rPr>
        <w:t>широкое развитие сети внеклассной работы;</w:t>
      </w:r>
    </w:p>
    <w:p w:rsidR="00B54357" w:rsidRPr="008B5E97" w:rsidRDefault="00B54357" w:rsidP="008B5E97">
      <w:pPr>
        <w:widowControl w:val="0"/>
        <w:numPr>
          <w:ilvl w:val="0"/>
          <w:numId w:val="9"/>
        </w:numPr>
        <w:suppressAutoHyphens/>
        <w:spacing w:after="0" w:line="240" w:lineRule="auto"/>
        <w:jc w:val="both"/>
        <w:rPr>
          <w:rFonts w:ascii="Times New Roman" w:eastAsia="Arial Unicode MS" w:hAnsi="Times New Roman" w:cs="Times New Roman"/>
          <w:color w:val="000000"/>
          <w:kern w:val="2"/>
          <w:sz w:val="24"/>
          <w:szCs w:val="24"/>
        </w:rPr>
      </w:pPr>
      <w:r w:rsidRPr="008B5E97">
        <w:rPr>
          <w:rFonts w:ascii="Times New Roman" w:eastAsia="Arial Unicode MS" w:hAnsi="Times New Roman" w:cs="Times New Roman"/>
          <w:color w:val="000000"/>
          <w:kern w:val="2"/>
          <w:sz w:val="24"/>
          <w:szCs w:val="24"/>
        </w:rPr>
        <w:t>использование различных видов информационных ресурсов для</w:t>
      </w:r>
    </w:p>
    <w:p w:rsidR="00B54357" w:rsidRPr="008B5E97" w:rsidRDefault="00B54357" w:rsidP="008B5E97">
      <w:pPr>
        <w:spacing w:after="0" w:line="240" w:lineRule="auto"/>
        <w:jc w:val="both"/>
        <w:rPr>
          <w:rFonts w:ascii="Times New Roman" w:eastAsia="Calibri" w:hAnsi="Times New Roman" w:cs="Times New Roman"/>
          <w:color w:val="000000"/>
          <w:sz w:val="24"/>
          <w:szCs w:val="24"/>
        </w:rPr>
      </w:pPr>
      <w:r w:rsidRPr="008B5E97">
        <w:rPr>
          <w:rFonts w:ascii="Times New Roman" w:eastAsia="Calibri" w:hAnsi="Times New Roman" w:cs="Times New Roman"/>
          <w:color w:val="000000"/>
          <w:sz w:val="24"/>
          <w:szCs w:val="24"/>
        </w:rPr>
        <w:t>обеспечения как потребностей обучения, так и личных информационных потребностей учащихся.</w:t>
      </w:r>
    </w:p>
    <w:p w:rsidR="00B54357" w:rsidRPr="008B5E97" w:rsidRDefault="00B54357" w:rsidP="008B5E97">
      <w:pPr>
        <w:spacing w:after="0" w:line="240" w:lineRule="auto"/>
        <w:jc w:val="both"/>
        <w:rPr>
          <w:rFonts w:ascii="Times New Roman" w:eastAsia="@Arial Unicode MS" w:hAnsi="Times New Roman" w:cs="Times New Roman"/>
          <w:sz w:val="24"/>
          <w:szCs w:val="24"/>
        </w:rPr>
      </w:pPr>
      <w:r w:rsidRPr="008B5E97">
        <w:rPr>
          <w:rFonts w:ascii="Times New Roman" w:eastAsia="@Arial Unicode MS" w:hAnsi="Times New Roman" w:cs="Times New Roman"/>
          <w:sz w:val="24"/>
          <w:szCs w:val="24"/>
        </w:rPr>
        <w:lastRenderedPageBreak/>
        <w:t xml:space="preserve">        В основе реализации основной образовательной программы </w:t>
      </w:r>
      <w:r w:rsidRPr="008B5E97">
        <w:rPr>
          <w:rFonts w:ascii="Times New Roman" w:eastAsia="Times New Roman" w:hAnsi="Times New Roman" w:cs="Times New Roman"/>
          <w:sz w:val="24"/>
          <w:szCs w:val="24"/>
          <w:lang w:eastAsia="ru-RU"/>
        </w:rPr>
        <w:t xml:space="preserve">ООШ № 24 хутора Соколихина Лабинского района </w:t>
      </w:r>
      <w:r w:rsidRPr="008B5E97">
        <w:rPr>
          <w:rFonts w:ascii="Times New Roman" w:eastAsia="@Arial Unicode MS" w:hAnsi="Times New Roman" w:cs="Times New Roman"/>
          <w:sz w:val="24"/>
          <w:szCs w:val="24"/>
        </w:rPr>
        <w:t>лежит идея перехода на</w:t>
      </w:r>
      <w:r w:rsidRPr="008B5E97">
        <w:rPr>
          <w:rFonts w:ascii="Times New Roman" w:eastAsia="@Arial Unicode MS" w:hAnsi="Times New Roman" w:cs="Times New Roman"/>
          <w:b/>
          <w:sz w:val="24"/>
          <w:szCs w:val="24"/>
        </w:rPr>
        <w:t xml:space="preserve">  системно-деятельностный подход</w:t>
      </w:r>
      <w:r w:rsidRPr="008B5E97">
        <w:rPr>
          <w:rFonts w:ascii="Times New Roman" w:eastAsia="@Arial Unicode MS" w:hAnsi="Times New Roman" w:cs="Times New Roman"/>
          <w:sz w:val="24"/>
          <w:szCs w:val="24"/>
        </w:rPr>
        <w:t>, который предполагает:</w:t>
      </w:r>
    </w:p>
    <w:p w:rsidR="00B54357" w:rsidRPr="008B5E97" w:rsidRDefault="00B54357" w:rsidP="008B5E97">
      <w:pPr>
        <w:spacing w:after="0" w:line="240" w:lineRule="auto"/>
        <w:jc w:val="both"/>
        <w:rPr>
          <w:rFonts w:ascii="Times New Roman" w:eastAsia="@Arial Unicode MS" w:hAnsi="Times New Roman" w:cs="Times New Roman"/>
          <w:sz w:val="24"/>
          <w:szCs w:val="24"/>
        </w:rPr>
      </w:pPr>
      <w:r w:rsidRPr="008B5E97">
        <w:rPr>
          <w:rFonts w:ascii="Times New Roman" w:eastAsia="Calibri" w:hAnsi="Times New Roman" w:cs="Times New Roman"/>
          <w:sz w:val="24"/>
          <w:szCs w:val="24"/>
        </w:rPr>
        <w:t>- </w:t>
      </w:r>
      <w:r w:rsidRPr="008B5E97">
        <w:rPr>
          <w:rFonts w:ascii="Times New Roman" w:eastAsia="@Arial Unicode MS" w:hAnsi="Times New Roman" w:cs="Times New Roman"/>
          <w:sz w:val="24"/>
          <w:szCs w:val="24"/>
        </w:rPr>
        <w:t>воспитание и развитие качеств личности, отвечающих требованиям современного общества,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состава;</w:t>
      </w:r>
    </w:p>
    <w:p w:rsidR="00B54357" w:rsidRPr="008B5E97" w:rsidRDefault="00B54357" w:rsidP="008B5E97">
      <w:pPr>
        <w:spacing w:after="0" w:line="240" w:lineRule="auto"/>
        <w:jc w:val="both"/>
        <w:rPr>
          <w:rFonts w:ascii="Times New Roman" w:eastAsia="@Arial Unicode MS" w:hAnsi="Times New Roman" w:cs="Times New Roman"/>
          <w:sz w:val="24"/>
          <w:szCs w:val="24"/>
        </w:rPr>
      </w:pPr>
      <w:r w:rsidRPr="008B5E97">
        <w:rPr>
          <w:rFonts w:ascii="Times New Roman" w:eastAsia="Calibri" w:hAnsi="Times New Roman" w:cs="Times New Roman"/>
          <w:sz w:val="24"/>
          <w:szCs w:val="24"/>
        </w:rPr>
        <w:t>-</w:t>
      </w:r>
      <w:r w:rsidRPr="008B5E97">
        <w:rPr>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357" w:rsidRPr="008B5E97" w:rsidRDefault="00B54357" w:rsidP="008B5E97">
      <w:pPr>
        <w:spacing w:after="0" w:line="240" w:lineRule="auto"/>
        <w:jc w:val="both"/>
        <w:rPr>
          <w:rFonts w:ascii="Times New Roman" w:eastAsia="@Arial Unicode MS" w:hAnsi="Times New Roman" w:cs="Times New Roman"/>
          <w:sz w:val="24"/>
          <w:szCs w:val="24"/>
        </w:rPr>
      </w:pPr>
      <w:r w:rsidRPr="008B5E97">
        <w:rPr>
          <w:rFonts w:ascii="Times New Roman" w:eastAsia="Calibri" w:hAnsi="Times New Roman" w:cs="Times New Roman"/>
          <w:sz w:val="24"/>
          <w:szCs w:val="24"/>
        </w:rPr>
        <w:t>-</w:t>
      </w:r>
      <w:r w:rsidRPr="008B5E97">
        <w:rPr>
          <w:rFonts w:ascii="Times New Roman" w:eastAsia="@Arial Unicode MS" w:hAnsi="Times New Roman" w:cs="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357" w:rsidRPr="008B5E97" w:rsidRDefault="00B54357" w:rsidP="008B5E97">
      <w:pPr>
        <w:spacing w:after="0" w:line="240" w:lineRule="auto"/>
        <w:jc w:val="both"/>
        <w:rPr>
          <w:rFonts w:ascii="Times New Roman" w:eastAsia="@Arial Unicode MS" w:hAnsi="Times New Roman" w:cs="Times New Roman"/>
          <w:sz w:val="24"/>
          <w:szCs w:val="24"/>
        </w:rPr>
      </w:pPr>
      <w:r w:rsidRPr="008B5E97">
        <w:rPr>
          <w:rFonts w:ascii="Times New Roman" w:eastAsia="Calibri" w:hAnsi="Times New Roman" w:cs="Times New Roman"/>
          <w:sz w:val="24"/>
          <w:szCs w:val="24"/>
        </w:rPr>
        <w:t>- </w:t>
      </w:r>
      <w:r w:rsidRPr="008B5E97">
        <w:rPr>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357" w:rsidRPr="008B5E97" w:rsidRDefault="00B54357" w:rsidP="008B5E97">
      <w:pPr>
        <w:spacing w:after="0" w:line="240" w:lineRule="auto"/>
        <w:jc w:val="both"/>
        <w:rPr>
          <w:rFonts w:ascii="Times New Roman" w:eastAsia="@Arial Unicode MS" w:hAnsi="Times New Roman" w:cs="Times New Roman"/>
          <w:sz w:val="24"/>
          <w:szCs w:val="24"/>
        </w:rPr>
      </w:pPr>
      <w:r w:rsidRPr="008B5E97">
        <w:rPr>
          <w:rFonts w:ascii="Times New Roman" w:eastAsia="Calibri" w:hAnsi="Times New Roman" w:cs="Times New Roman"/>
          <w:sz w:val="24"/>
          <w:szCs w:val="24"/>
        </w:rPr>
        <w:t>- </w:t>
      </w:r>
      <w:r w:rsidRPr="008B5E97">
        <w:rPr>
          <w:rFonts w:ascii="Times New Roman" w:eastAsia="@Arial Unicode MS" w:hAnsi="Times New Roman" w:cs="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357" w:rsidRPr="008B5E97" w:rsidRDefault="00B54357" w:rsidP="008B5E97">
      <w:pPr>
        <w:spacing w:after="0" w:line="240" w:lineRule="auto"/>
        <w:ind w:firstLine="708"/>
        <w:jc w:val="both"/>
        <w:rPr>
          <w:rFonts w:ascii="Times New Roman" w:eastAsia="Calibri" w:hAnsi="Times New Roman" w:cs="Times New Roman"/>
          <w:color w:val="000000"/>
          <w:sz w:val="24"/>
          <w:szCs w:val="24"/>
        </w:rPr>
      </w:pPr>
      <w:r w:rsidRPr="008B5E97">
        <w:rPr>
          <w:rFonts w:ascii="Times New Roman" w:eastAsia="Calibri" w:hAnsi="Times New Roman" w:cs="Times New Roman"/>
          <w:color w:val="000000"/>
          <w:sz w:val="24"/>
          <w:szCs w:val="24"/>
        </w:rPr>
        <w:t>Выполнение указанных условий позволит школе реализовать педагогически, психологически, дидактически и материально-технически обеспеченное образовательное пространство для создания оптимальных условий самоопределения и развития личности учащихся.</w:t>
      </w:r>
    </w:p>
    <w:p w:rsidR="00B54357" w:rsidRPr="008B5E97" w:rsidRDefault="00B54357" w:rsidP="008B5E97">
      <w:pPr>
        <w:spacing w:after="0" w:line="240" w:lineRule="auto"/>
        <w:jc w:val="both"/>
        <w:rPr>
          <w:rFonts w:ascii="Times New Roman" w:eastAsia="@Arial Unicode MS" w:hAnsi="Times New Roman" w:cs="Times New Roman"/>
          <w:sz w:val="24"/>
          <w:szCs w:val="24"/>
        </w:rPr>
      </w:pPr>
      <w:r w:rsidRPr="008B5E97">
        <w:rPr>
          <w:rFonts w:ascii="Times New Roman" w:eastAsia="@Arial Unicode MS" w:hAnsi="Times New Roman" w:cs="Times New Roman"/>
          <w:sz w:val="24"/>
          <w:szCs w:val="24"/>
        </w:rPr>
        <w:t xml:space="preserve">Достижение поставленных целей возможноприусловии решения следующих </w:t>
      </w:r>
      <w:r w:rsidRPr="008B5E97">
        <w:rPr>
          <w:rFonts w:ascii="Times New Roman" w:eastAsia="@Arial Unicode MS" w:hAnsi="Times New Roman" w:cs="Times New Roman"/>
          <w:b/>
          <w:sz w:val="24"/>
          <w:szCs w:val="24"/>
        </w:rPr>
        <w:t>основных задач</w:t>
      </w:r>
      <w:r w:rsidRPr="008B5E97">
        <w:rPr>
          <w:rFonts w:ascii="Times New Roman" w:eastAsia="@Arial Unicode MS" w:hAnsi="Times New Roman" w:cs="Times New Roman"/>
          <w:sz w:val="24"/>
          <w:szCs w:val="24"/>
        </w:rPr>
        <w:t>:</w:t>
      </w:r>
    </w:p>
    <w:p w:rsidR="00B54357" w:rsidRPr="008B5E97" w:rsidRDefault="00B54357" w:rsidP="008B5E97">
      <w:pPr>
        <w:spacing w:after="0" w:line="240" w:lineRule="auto"/>
        <w:jc w:val="both"/>
        <w:rPr>
          <w:rFonts w:ascii="Times New Roman" w:eastAsia="@Arial Unicode MS" w:hAnsi="Times New Roman" w:cs="Times New Roman"/>
          <w:sz w:val="24"/>
          <w:szCs w:val="24"/>
        </w:rPr>
      </w:pPr>
      <w:r w:rsidRPr="008B5E97">
        <w:rPr>
          <w:rFonts w:ascii="Times New Roman" w:eastAsia="Calibri" w:hAnsi="Times New Roman" w:cs="Times New Roman"/>
          <w:sz w:val="24"/>
          <w:szCs w:val="24"/>
        </w:rPr>
        <w:t>- </w:t>
      </w:r>
      <w:r w:rsidRPr="008B5E97">
        <w:rPr>
          <w:rFonts w:ascii="Times New Roman" w:eastAsia="@Arial Unicode MS" w:hAnsi="Times New Roman" w:cs="Times New Roman"/>
          <w:sz w:val="24"/>
          <w:szCs w:val="24"/>
        </w:rPr>
        <w:t>обеспечение соответствия образовательной программы требованиям Стандарта;</w:t>
      </w:r>
    </w:p>
    <w:p w:rsidR="00B54357" w:rsidRPr="008B5E97" w:rsidRDefault="00B54357" w:rsidP="008B5E97">
      <w:pPr>
        <w:spacing w:after="0" w:line="240" w:lineRule="auto"/>
        <w:jc w:val="both"/>
        <w:rPr>
          <w:rFonts w:ascii="Times New Roman" w:eastAsia="@Arial Unicode MS" w:hAnsi="Times New Roman" w:cs="Times New Roman"/>
          <w:sz w:val="24"/>
          <w:szCs w:val="24"/>
        </w:rPr>
      </w:pPr>
      <w:r w:rsidRPr="008B5E97">
        <w:rPr>
          <w:rFonts w:ascii="Times New Roman" w:eastAsia="Calibri" w:hAnsi="Times New Roman" w:cs="Times New Roman"/>
          <w:sz w:val="24"/>
          <w:szCs w:val="24"/>
        </w:rPr>
        <w:t xml:space="preserve">- </w:t>
      </w:r>
      <w:r w:rsidRPr="008B5E97">
        <w:rPr>
          <w:rFonts w:ascii="Times New Roman" w:eastAsia="@Arial Unicode MS" w:hAnsi="Times New Roman" w:cs="Times New Roman"/>
          <w:sz w:val="24"/>
          <w:szCs w:val="24"/>
        </w:rPr>
        <w:t>обеспечение преемственности начального общего, основного общего образования;</w:t>
      </w:r>
    </w:p>
    <w:p w:rsidR="00B54357" w:rsidRPr="008B5E97" w:rsidRDefault="00B54357" w:rsidP="008B5E97">
      <w:pPr>
        <w:spacing w:after="0" w:line="240" w:lineRule="auto"/>
        <w:jc w:val="both"/>
        <w:rPr>
          <w:rFonts w:ascii="Times New Roman" w:eastAsia="@Arial Unicode MS" w:hAnsi="Times New Roman" w:cs="Times New Roman"/>
          <w:sz w:val="24"/>
          <w:szCs w:val="24"/>
        </w:rPr>
      </w:pPr>
      <w:r w:rsidRPr="008B5E97">
        <w:rPr>
          <w:rFonts w:ascii="Times New Roman" w:eastAsia="Calibri" w:hAnsi="Times New Roman" w:cs="Times New Roman"/>
          <w:sz w:val="24"/>
          <w:szCs w:val="24"/>
        </w:rPr>
        <w:t xml:space="preserve">- </w:t>
      </w:r>
      <w:r w:rsidRPr="008B5E97">
        <w:rPr>
          <w:rFonts w:ascii="Times New Roman" w:eastAsia="@Arial Unicode MS" w:hAnsi="Times New Roman" w:cs="Times New Roman"/>
          <w:sz w:val="24"/>
          <w:szCs w:val="24"/>
        </w:rPr>
        <w:t>обеспечение доступности получения качественного образования, достижение планируемых результатов освоения основной образовательной программы общего образования всеми обучающимися;</w:t>
      </w:r>
    </w:p>
    <w:p w:rsidR="00B54357" w:rsidRPr="008B5E97" w:rsidRDefault="00B54357" w:rsidP="008B5E97">
      <w:pPr>
        <w:spacing w:after="0" w:line="240" w:lineRule="auto"/>
        <w:jc w:val="both"/>
        <w:rPr>
          <w:rFonts w:ascii="Times New Roman" w:eastAsia="@Arial Unicode MS" w:hAnsi="Times New Roman" w:cs="Times New Roman"/>
          <w:sz w:val="24"/>
          <w:szCs w:val="24"/>
        </w:rPr>
      </w:pPr>
      <w:r w:rsidRPr="008B5E97">
        <w:rPr>
          <w:rFonts w:ascii="Times New Roman" w:eastAsia="Calibri" w:hAnsi="Times New Roman" w:cs="Times New Roman"/>
          <w:sz w:val="24"/>
          <w:szCs w:val="24"/>
        </w:rPr>
        <w:t>- усиление воспитательного потенциала школы, обеспечение психолого-педагогического сопровождения каждого обучающегося, 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её самореализации;</w:t>
      </w:r>
    </w:p>
    <w:p w:rsidR="00B54357" w:rsidRPr="008B5E97" w:rsidRDefault="00B54357" w:rsidP="008B5E97">
      <w:pPr>
        <w:spacing w:after="0" w:line="240" w:lineRule="auto"/>
        <w:jc w:val="both"/>
        <w:rPr>
          <w:rFonts w:ascii="Times New Roman" w:eastAsia="@Arial Unicode MS" w:hAnsi="Times New Roman" w:cs="Times New Roman"/>
          <w:sz w:val="24"/>
          <w:szCs w:val="24"/>
        </w:rPr>
      </w:pPr>
      <w:r w:rsidRPr="008B5E97">
        <w:rPr>
          <w:rFonts w:ascii="Times New Roman" w:eastAsia="Calibri" w:hAnsi="Times New Roman" w:cs="Times New Roman"/>
          <w:sz w:val="24"/>
          <w:szCs w:val="24"/>
        </w:rPr>
        <w:t xml:space="preserve">- </w:t>
      </w:r>
      <w:r w:rsidRPr="008B5E97">
        <w:rPr>
          <w:rFonts w:ascii="Times New Roman" w:eastAsia="@Arial Unicode MS" w:hAnsi="Times New Roman" w:cs="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B54357" w:rsidRPr="008B5E97" w:rsidRDefault="00B54357" w:rsidP="008B5E97">
      <w:pPr>
        <w:spacing w:after="0" w:line="240" w:lineRule="auto"/>
        <w:jc w:val="both"/>
        <w:rPr>
          <w:rFonts w:ascii="Times New Roman" w:eastAsia="@Arial Unicode MS" w:hAnsi="Times New Roman" w:cs="Times New Roman"/>
          <w:sz w:val="24"/>
          <w:szCs w:val="24"/>
        </w:rPr>
      </w:pPr>
      <w:r w:rsidRPr="008B5E97">
        <w:rPr>
          <w:rFonts w:ascii="Times New Roman" w:eastAsia="Calibri" w:hAnsi="Times New Roman" w:cs="Times New Roman"/>
          <w:sz w:val="24"/>
          <w:szCs w:val="24"/>
        </w:rPr>
        <w:t>- </w:t>
      </w:r>
      <w:r w:rsidRPr="008B5E97">
        <w:rPr>
          <w:rFonts w:ascii="Times New Roman" w:eastAsia="@Arial Unicode MS" w:hAnsi="Times New Roman" w:cs="Times New Roman"/>
          <w:sz w:val="24"/>
          <w:szCs w:val="24"/>
        </w:rPr>
        <w:t>взаимодействие образовательного учреждения при реализации основной образовательной программы с социальными партнёрами;</w:t>
      </w:r>
    </w:p>
    <w:p w:rsidR="00B54357" w:rsidRPr="008B5E97" w:rsidRDefault="00B54357" w:rsidP="008B5E97">
      <w:pPr>
        <w:spacing w:after="0" w:line="240" w:lineRule="auto"/>
        <w:jc w:val="both"/>
        <w:rPr>
          <w:rFonts w:ascii="Times New Roman" w:eastAsia="@Arial Unicode MS" w:hAnsi="Times New Roman" w:cs="Times New Roman"/>
          <w:sz w:val="24"/>
          <w:szCs w:val="24"/>
        </w:rPr>
      </w:pPr>
      <w:r w:rsidRPr="008B5E97">
        <w:rPr>
          <w:rFonts w:ascii="Times New Roman" w:eastAsia="Calibri" w:hAnsi="Times New Roman" w:cs="Times New Roman"/>
          <w:sz w:val="24"/>
          <w:szCs w:val="24"/>
        </w:rPr>
        <w:t>- </w:t>
      </w:r>
      <w:r w:rsidRPr="008B5E97">
        <w:rPr>
          <w:rFonts w:ascii="Times New Roman" w:eastAsia="@Arial Unicode MS" w:hAnsi="Times New Roman" w:cs="Times New Roman"/>
          <w:sz w:val="24"/>
          <w:szCs w:val="24"/>
        </w:rPr>
        <w:t>выявление и развитие способностей обучающихся, в том числе одарённых детей, детей с ограниченными возможностями здоровья, их профессиональных склонностей через систему секций, и кружков, организацию общественно полезной деятельности с использованием возможностей образовательных учреждений дополнительного образования детей;</w:t>
      </w:r>
    </w:p>
    <w:p w:rsidR="00B54357" w:rsidRPr="008B5E97" w:rsidRDefault="00B54357" w:rsidP="008B5E97">
      <w:pPr>
        <w:spacing w:after="0" w:line="240" w:lineRule="auto"/>
        <w:jc w:val="both"/>
        <w:rPr>
          <w:rFonts w:ascii="Times New Roman" w:eastAsia="@Arial Unicode MS" w:hAnsi="Times New Roman" w:cs="Times New Roman"/>
          <w:sz w:val="24"/>
          <w:szCs w:val="24"/>
        </w:rPr>
      </w:pPr>
      <w:r w:rsidRPr="008B5E97">
        <w:rPr>
          <w:rFonts w:ascii="Times New Roman" w:eastAsia="Calibri" w:hAnsi="Times New Roman" w:cs="Times New Roman"/>
          <w:sz w:val="24"/>
          <w:szCs w:val="24"/>
        </w:rPr>
        <w:t xml:space="preserve">- </w:t>
      </w:r>
      <w:r w:rsidRPr="008B5E97">
        <w:rPr>
          <w:rFonts w:ascii="Times New Roman" w:eastAsia="@Arial Unicode MS" w:hAnsi="Times New Roman" w:cs="Times New Roman"/>
          <w:sz w:val="24"/>
          <w:szCs w:val="24"/>
        </w:rPr>
        <w:t>организация интеллектуальных и творческих соревнований, технического творчества, проектной и учебно-исследовательской деятельности;</w:t>
      </w:r>
    </w:p>
    <w:p w:rsidR="00B54357" w:rsidRPr="008B5E97" w:rsidRDefault="00B54357" w:rsidP="008B5E97">
      <w:pPr>
        <w:spacing w:after="0" w:line="240" w:lineRule="auto"/>
        <w:jc w:val="both"/>
        <w:rPr>
          <w:rFonts w:ascii="Times New Roman" w:eastAsia="@Arial Unicode MS" w:hAnsi="Times New Roman" w:cs="Times New Roman"/>
          <w:sz w:val="24"/>
          <w:szCs w:val="24"/>
        </w:rPr>
      </w:pPr>
      <w:r w:rsidRPr="008B5E97">
        <w:rPr>
          <w:rFonts w:ascii="Times New Roman" w:eastAsia="Calibri" w:hAnsi="Times New Roman" w:cs="Times New Roman"/>
          <w:sz w:val="24"/>
          <w:szCs w:val="24"/>
        </w:rPr>
        <w:lastRenderedPageBreak/>
        <w:t xml:space="preserve">- </w:t>
      </w:r>
      <w:r w:rsidRPr="008B5E97">
        <w:rPr>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357" w:rsidRPr="008B5E97" w:rsidRDefault="00B54357" w:rsidP="008B5E97">
      <w:pPr>
        <w:spacing w:after="0" w:line="240" w:lineRule="auto"/>
        <w:jc w:val="both"/>
        <w:rPr>
          <w:rFonts w:ascii="Times New Roman" w:eastAsia="@Arial Unicode MS" w:hAnsi="Times New Roman" w:cs="Times New Roman"/>
          <w:sz w:val="24"/>
          <w:szCs w:val="24"/>
        </w:rPr>
      </w:pPr>
      <w:r w:rsidRPr="008B5E97">
        <w:rPr>
          <w:rFonts w:ascii="Times New Roman" w:eastAsia="Calibri" w:hAnsi="Times New Roman" w:cs="Times New Roman"/>
          <w:sz w:val="24"/>
          <w:szCs w:val="24"/>
        </w:rPr>
        <w:t xml:space="preserve">- </w:t>
      </w:r>
      <w:r w:rsidRPr="008B5E97">
        <w:rPr>
          <w:rFonts w:ascii="Times New Roman" w:eastAsia="@Arial Unicode MS" w:hAnsi="Times New Roman" w:cs="Times New Roman"/>
          <w:sz w:val="24"/>
          <w:szCs w:val="24"/>
        </w:rPr>
        <w:t>включение обучающихся в процессы познания и преобразования внешкольной социальной среды (микрорайона ОУ) для приобретения опыта реального управления и действия;</w:t>
      </w:r>
    </w:p>
    <w:p w:rsidR="00B54357" w:rsidRPr="008B5E97" w:rsidRDefault="00B54357" w:rsidP="008B5E97">
      <w:pPr>
        <w:spacing w:after="0" w:line="240" w:lineRule="auto"/>
        <w:jc w:val="both"/>
        <w:rPr>
          <w:rFonts w:ascii="Times New Roman" w:eastAsia="@Arial Unicode MS" w:hAnsi="Times New Roman" w:cs="Times New Roman"/>
          <w:sz w:val="24"/>
          <w:szCs w:val="24"/>
        </w:rPr>
      </w:pPr>
      <w:r w:rsidRPr="008B5E97">
        <w:rPr>
          <w:rFonts w:ascii="Times New Roman" w:eastAsia="Calibri" w:hAnsi="Times New Roman" w:cs="Times New Roman"/>
          <w:sz w:val="24"/>
          <w:szCs w:val="24"/>
        </w:rPr>
        <w:t>- </w:t>
      </w:r>
      <w:r w:rsidRPr="008B5E97">
        <w:rPr>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сотрудничество с учреждениями профессионального образования, центрами профессиональной ориентации;</w:t>
      </w:r>
    </w:p>
    <w:p w:rsidR="00B54357" w:rsidRPr="008B5E97" w:rsidRDefault="00B54357" w:rsidP="008B5E97">
      <w:pPr>
        <w:spacing w:after="0" w:line="240" w:lineRule="auto"/>
        <w:jc w:val="both"/>
        <w:rPr>
          <w:rFonts w:ascii="Times New Roman" w:eastAsia="@Arial Unicode MS" w:hAnsi="Times New Roman" w:cs="Times New Roman"/>
          <w:sz w:val="24"/>
          <w:szCs w:val="24"/>
        </w:rPr>
      </w:pPr>
      <w:r w:rsidRPr="008B5E97">
        <w:rPr>
          <w:rFonts w:ascii="Times New Roman" w:eastAsia="Calibri" w:hAnsi="Times New Roman" w:cs="Times New Roman"/>
          <w:sz w:val="24"/>
          <w:szCs w:val="24"/>
        </w:rPr>
        <w:t xml:space="preserve">- </w:t>
      </w:r>
      <w:r w:rsidRPr="008B5E97">
        <w:rPr>
          <w:rFonts w:ascii="Times New Roman" w:eastAsia="@Arial Unicode MS"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B54357" w:rsidRPr="008B5E97" w:rsidRDefault="00B54357" w:rsidP="008B5E97">
      <w:pPr>
        <w:spacing w:after="0" w:line="240" w:lineRule="auto"/>
        <w:rPr>
          <w:rFonts w:ascii="Times New Roman" w:eastAsia="Calibri" w:hAnsi="Times New Roman" w:cs="Times New Roman"/>
          <w:sz w:val="24"/>
          <w:szCs w:val="24"/>
        </w:rPr>
      </w:pPr>
      <w:r w:rsidRPr="008B5E97">
        <w:rPr>
          <w:rFonts w:ascii="Times New Roman" w:eastAsia="Calibri" w:hAnsi="Times New Roman" w:cs="Times New Roman"/>
          <w:b/>
          <w:bCs/>
          <w:sz w:val="24"/>
          <w:szCs w:val="24"/>
        </w:rPr>
        <w:t>        Прогнозируемый результат:</w:t>
      </w:r>
      <w:r w:rsidRPr="008B5E97">
        <w:rPr>
          <w:rFonts w:ascii="Times New Roman" w:eastAsia="Calibri" w:hAnsi="Times New Roman" w:cs="Times New Roman"/>
          <w:b/>
          <w:bCs/>
          <w:sz w:val="24"/>
          <w:szCs w:val="24"/>
        </w:rPr>
        <w:br/>
        <w:t>·</w:t>
      </w:r>
      <w:r w:rsidRPr="008B5E97">
        <w:rPr>
          <w:rFonts w:ascii="Times New Roman" w:eastAsia="Calibri" w:hAnsi="Times New Roman" w:cs="Times New Roman"/>
          <w:sz w:val="24"/>
          <w:szCs w:val="24"/>
        </w:rPr>
        <w:t>    повышение уровня образованности школьников, успешное освоение ими системного содержания образования;</w:t>
      </w:r>
      <w:r w:rsidRPr="008B5E97">
        <w:rPr>
          <w:rFonts w:ascii="Times New Roman" w:eastAsia="Calibri" w:hAnsi="Times New Roman" w:cs="Times New Roman"/>
          <w:sz w:val="24"/>
          <w:szCs w:val="24"/>
        </w:rPr>
        <w:br/>
      </w:r>
      <w:r w:rsidRPr="008B5E97">
        <w:rPr>
          <w:rFonts w:ascii="Times New Roman" w:eastAsia="Calibri" w:hAnsi="Times New Roman" w:cs="Times New Roman"/>
          <w:b/>
          <w:bCs/>
          <w:sz w:val="24"/>
          <w:szCs w:val="24"/>
        </w:rPr>
        <w:t>·</w:t>
      </w:r>
      <w:r w:rsidRPr="008B5E97">
        <w:rPr>
          <w:rFonts w:ascii="Times New Roman" w:eastAsia="Calibri" w:hAnsi="Times New Roman" w:cs="Times New Roman"/>
          <w:sz w:val="24"/>
          <w:szCs w:val="24"/>
        </w:rPr>
        <w:t>    проявление признаков самоопределения, саморегуляции, самопознания, самореализации личности школьника; обретение качеств: ответственности, самостоятельности, инициативности, развитого чувства собственного достоинства, конструктивности поведения;</w:t>
      </w:r>
      <w:r w:rsidRPr="008B5E97">
        <w:rPr>
          <w:rFonts w:ascii="Times New Roman" w:eastAsia="Calibri" w:hAnsi="Times New Roman" w:cs="Times New Roman"/>
          <w:sz w:val="24"/>
          <w:szCs w:val="24"/>
        </w:rPr>
        <w:br/>
      </w:r>
      <w:r w:rsidRPr="008B5E97">
        <w:rPr>
          <w:rFonts w:ascii="Times New Roman" w:eastAsia="Calibri" w:hAnsi="Times New Roman" w:cs="Times New Roman"/>
          <w:b/>
          <w:bCs/>
          <w:sz w:val="24"/>
          <w:szCs w:val="24"/>
        </w:rPr>
        <w:t>·</w:t>
      </w:r>
      <w:r w:rsidRPr="008B5E97">
        <w:rPr>
          <w:rFonts w:ascii="Times New Roman" w:eastAsia="Calibri" w:hAnsi="Times New Roman" w:cs="Times New Roman"/>
          <w:sz w:val="24"/>
          <w:szCs w:val="24"/>
        </w:rPr>
        <w:t>    творческая активность педагогического коллектива, развитие исследовательского подхода к педагогической деятельности, к инновационной деятельности, способность осуществлять ее на практике;</w:t>
      </w:r>
      <w:r w:rsidRPr="008B5E97">
        <w:rPr>
          <w:rFonts w:ascii="Times New Roman" w:eastAsia="Calibri" w:hAnsi="Times New Roman" w:cs="Times New Roman"/>
          <w:sz w:val="24"/>
          <w:szCs w:val="24"/>
        </w:rPr>
        <w:br/>
      </w:r>
      <w:r w:rsidRPr="008B5E97">
        <w:rPr>
          <w:rFonts w:ascii="Times New Roman" w:eastAsia="Calibri" w:hAnsi="Times New Roman" w:cs="Times New Roman"/>
          <w:b/>
          <w:bCs/>
          <w:sz w:val="24"/>
          <w:szCs w:val="24"/>
        </w:rPr>
        <w:t>·</w:t>
      </w:r>
      <w:r w:rsidRPr="008B5E97">
        <w:rPr>
          <w:rFonts w:ascii="Times New Roman" w:eastAsia="Calibri" w:hAnsi="Times New Roman" w:cs="Times New Roman"/>
          <w:sz w:val="24"/>
          <w:szCs w:val="24"/>
        </w:rPr>
        <w:t xml:space="preserve">    удовлетворенность трудом всех участников педагогического процесса. </w:t>
      </w:r>
    </w:p>
    <w:p w:rsidR="00B54357" w:rsidRPr="008B5E97" w:rsidRDefault="00B54357" w:rsidP="008B5E97">
      <w:p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Согласно письма департамента образования и науки Краснодарского края от 06.04.2010 года № 47 – 3315/10-14 «О рекомендациях по формированию образовательной  программы общеобразовательного учреждения» образовательная программа ООШ № 24 х. Соколихина имеет следующую структуру:</w:t>
      </w:r>
    </w:p>
    <w:p w:rsidR="00B54357" w:rsidRPr="008B5E97" w:rsidRDefault="00B54357" w:rsidP="008B5E97">
      <w:p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пояснительную записку;</w:t>
      </w:r>
    </w:p>
    <w:p w:rsidR="00B54357" w:rsidRPr="008B5E97" w:rsidRDefault="00B54357" w:rsidP="008B5E97">
      <w:p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учебный план;</w:t>
      </w:r>
    </w:p>
    <w:p w:rsidR="00B54357" w:rsidRPr="008B5E97" w:rsidRDefault="00B54357" w:rsidP="008B5E97">
      <w:p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программы, реализуемые в ООШ № 24;</w:t>
      </w:r>
    </w:p>
    <w:p w:rsidR="00B54357" w:rsidRPr="008B5E97" w:rsidRDefault="00B54357" w:rsidP="008B5E97">
      <w:p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документы, регламентирующие организацию образовательного процесса:</w:t>
      </w:r>
    </w:p>
    <w:p w:rsidR="00B54357" w:rsidRPr="008B5E97" w:rsidRDefault="00B54357" w:rsidP="008B5E97">
      <w:pPr>
        <w:shd w:val="clear" w:color="auto" w:fill="FFFFFF"/>
        <w:spacing w:after="0" w:line="240" w:lineRule="auto"/>
        <w:ind w:left="720" w:firstLine="360"/>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sym w:font="Times New Roman" w:char="F0B7"/>
      </w:r>
      <w:r w:rsidRPr="008B5E97">
        <w:rPr>
          <w:rFonts w:ascii="Times New Roman" w:eastAsia="Times New Roman" w:hAnsi="Times New Roman" w:cs="Times New Roman"/>
          <w:color w:val="000000"/>
          <w:sz w:val="24"/>
          <w:szCs w:val="24"/>
          <w:lang w:eastAsia="ru-RU"/>
        </w:rPr>
        <w:t>       годовой календарный учебный график;</w:t>
      </w:r>
    </w:p>
    <w:p w:rsidR="00B54357" w:rsidRPr="008B5E97" w:rsidRDefault="00B54357" w:rsidP="008B5E97">
      <w:pPr>
        <w:shd w:val="clear" w:color="auto" w:fill="FFFFFF"/>
        <w:spacing w:after="0" w:line="240" w:lineRule="auto"/>
        <w:ind w:left="720" w:firstLine="360"/>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sym w:font="Times New Roman" w:char="F0B7"/>
      </w:r>
      <w:r w:rsidRPr="008B5E97">
        <w:rPr>
          <w:rFonts w:ascii="Times New Roman" w:eastAsia="Times New Roman" w:hAnsi="Times New Roman" w:cs="Times New Roman"/>
          <w:color w:val="000000"/>
          <w:sz w:val="24"/>
          <w:szCs w:val="24"/>
          <w:lang w:eastAsia="ru-RU"/>
        </w:rPr>
        <w:t>       расписания учебных занятий, факультативных занятий, внеурочной деятельности обучающихся;</w:t>
      </w:r>
    </w:p>
    <w:p w:rsidR="00B54357" w:rsidRPr="008B5E97" w:rsidRDefault="00B54357" w:rsidP="008B5E97">
      <w:pPr>
        <w:shd w:val="clear" w:color="auto" w:fill="FFFFFF"/>
        <w:spacing w:after="0" w:line="240" w:lineRule="auto"/>
        <w:ind w:left="720" w:firstLine="360"/>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sym w:font="Times New Roman" w:char="F0B7"/>
      </w:r>
      <w:r w:rsidRPr="008B5E97">
        <w:rPr>
          <w:rFonts w:ascii="Times New Roman" w:eastAsia="Times New Roman" w:hAnsi="Times New Roman" w:cs="Times New Roman"/>
          <w:color w:val="000000"/>
          <w:sz w:val="24"/>
          <w:szCs w:val="24"/>
          <w:lang w:eastAsia="ru-RU"/>
        </w:rPr>
        <w:t>       рекомендации для учителей по организации контроля текущей успеваемости обучающихся, промежуточного и итогового контроля усвоения образовательной программы;</w:t>
      </w:r>
    </w:p>
    <w:p w:rsidR="00B54357" w:rsidRPr="008B5E97" w:rsidRDefault="00B54357" w:rsidP="008B5E97">
      <w:pPr>
        <w:shd w:val="clear" w:color="auto" w:fill="FFFFFF"/>
        <w:spacing w:after="0" w:line="240" w:lineRule="auto"/>
        <w:ind w:left="720" w:firstLine="360"/>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sym w:font="Times New Roman" w:char="F0B7"/>
      </w:r>
      <w:r w:rsidRPr="008B5E97">
        <w:rPr>
          <w:rFonts w:ascii="Times New Roman" w:eastAsia="Times New Roman" w:hAnsi="Times New Roman" w:cs="Times New Roman"/>
          <w:color w:val="000000"/>
          <w:sz w:val="24"/>
          <w:szCs w:val="24"/>
          <w:lang w:eastAsia="ru-RU"/>
        </w:rPr>
        <w:t>       свод инструкций по обеспечению комплексной безопасности образовательного процесса;</w:t>
      </w:r>
    </w:p>
    <w:p w:rsidR="00B54357" w:rsidRPr="008B5E97" w:rsidRDefault="00B54357" w:rsidP="008B5E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при наличии:</w:t>
      </w:r>
    </w:p>
    <w:p w:rsidR="00B54357" w:rsidRPr="008B5E97" w:rsidRDefault="00B54357" w:rsidP="008B5E97">
      <w:pPr>
        <w:shd w:val="clear" w:color="auto" w:fill="FFFFFF"/>
        <w:spacing w:after="0" w:line="240" w:lineRule="auto"/>
        <w:ind w:left="720" w:firstLine="360"/>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sym w:font="Times New Roman" w:char="F0B7"/>
      </w:r>
      <w:r w:rsidRPr="008B5E97">
        <w:rPr>
          <w:rFonts w:ascii="Times New Roman" w:eastAsia="Times New Roman" w:hAnsi="Times New Roman" w:cs="Times New Roman"/>
          <w:color w:val="000000"/>
          <w:sz w:val="24"/>
          <w:szCs w:val="24"/>
          <w:lang w:eastAsia="ru-RU"/>
        </w:rPr>
        <w:t>       перечень интерактивных образовательных технологий, которые предполагается использовать на занятиях по двум и более предметам;</w:t>
      </w:r>
    </w:p>
    <w:p w:rsidR="00B54357" w:rsidRPr="008B5E97" w:rsidRDefault="00B54357" w:rsidP="008B5E97">
      <w:pPr>
        <w:shd w:val="clear" w:color="auto" w:fill="FFFFFF"/>
        <w:spacing w:after="0" w:line="240" w:lineRule="auto"/>
        <w:ind w:left="720" w:firstLine="360"/>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sym w:font="Times New Roman" w:char="F0B7"/>
      </w:r>
      <w:r w:rsidRPr="008B5E97">
        <w:rPr>
          <w:rFonts w:ascii="Times New Roman" w:eastAsia="Times New Roman" w:hAnsi="Times New Roman" w:cs="Times New Roman"/>
          <w:color w:val="000000"/>
          <w:sz w:val="24"/>
          <w:szCs w:val="24"/>
          <w:lang w:eastAsia="ru-RU"/>
        </w:rPr>
        <w:t>       рекомендации (или пакет локальных актов: положений, инструкций, приказов и т.п.) для педагогических работников по организации внеурочной деятельности обучающихся;</w:t>
      </w:r>
    </w:p>
    <w:p w:rsidR="00B54357" w:rsidRPr="008B5E97" w:rsidRDefault="00B54357" w:rsidP="008B5E97">
      <w:pPr>
        <w:shd w:val="clear" w:color="auto" w:fill="FFFFFF"/>
        <w:spacing w:after="0" w:line="240" w:lineRule="auto"/>
        <w:ind w:left="360"/>
        <w:rPr>
          <w:rFonts w:ascii="Times New Roman" w:eastAsia="Calibri"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sym w:font="Times New Roman" w:char="F0B7"/>
      </w:r>
      <w:r w:rsidR="0015123E">
        <w:rPr>
          <w:rFonts w:ascii="Times New Roman" w:eastAsia="Times New Roman" w:hAnsi="Times New Roman" w:cs="Times New Roman"/>
          <w:color w:val="000000"/>
          <w:sz w:val="24"/>
          <w:szCs w:val="24"/>
          <w:lang w:eastAsia="ru-RU"/>
        </w:rPr>
        <w:t xml:space="preserve">      план учебно-</w:t>
      </w:r>
      <w:r w:rsidRPr="008B5E97">
        <w:rPr>
          <w:rFonts w:ascii="Times New Roman" w:eastAsia="Times New Roman" w:hAnsi="Times New Roman" w:cs="Times New Roman"/>
          <w:color w:val="000000"/>
          <w:sz w:val="24"/>
          <w:szCs w:val="24"/>
          <w:lang w:eastAsia="ru-RU"/>
        </w:rPr>
        <w:t>воспитательной  работы.</w:t>
      </w:r>
    </w:p>
    <w:p w:rsidR="00B54357" w:rsidRPr="008B5E97" w:rsidRDefault="00B54357" w:rsidP="008B5E97">
      <w:p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документы, регламентирующие систему оценивания текущей учебной  деятельности учащихся;</w:t>
      </w:r>
    </w:p>
    <w:p w:rsidR="00B54357" w:rsidRPr="008B5E97" w:rsidRDefault="00B54357" w:rsidP="008B5E97">
      <w:p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перечень используемых учебников, учебных пособий.</w:t>
      </w:r>
    </w:p>
    <w:p w:rsidR="00B54357" w:rsidRPr="008B5E97" w:rsidRDefault="00B54357" w:rsidP="008B5E97">
      <w:p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p w:rsidR="00A4584E" w:rsidRPr="008B5E97" w:rsidRDefault="00A4584E" w:rsidP="008B5E97">
      <w:pPr>
        <w:spacing w:after="0" w:line="240" w:lineRule="auto"/>
        <w:jc w:val="center"/>
        <w:rPr>
          <w:rFonts w:ascii="Times New Roman" w:eastAsia="Times New Roman" w:hAnsi="Times New Roman" w:cs="Times New Roman"/>
          <w:b/>
          <w:sz w:val="24"/>
          <w:szCs w:val="24"/>
          <w:lang w:eastAsia="ru-RU"/>
        </w:rPr>
      </w:pPr>
      <w:r w:rsidRPr="008B5E97">
        <w:rPr>
          <w:rFonts w:ascii="Times New Roman" w:eastAsia="Times New Roman" w:hAnsi="Times New Roman" w:cs="Times New Roman"/>
          <w:b/>
          <w:sz w:val="24"/>
          <w:szCs w:val="24"/>
          <w:lang w:eastAsia="ru-RU"/>
        </w:rPr>
        <w:lastRenderedPageBreak/>
        <w:t>Учебный план</w:t>
      </w:r>
    </w:p>
    <w:p w:rsidR="00A4584E" w:rsidRPr="008B5E97" w:rsidRDefault="00A4584E" w:rsidP="008B5E97">
      <w:pPr>
        <w:spacing w:after="0" w:line="240" w:lineRule="auto"/>
        <w:jc w:val="center"/>
        <w:rPr>
          <w:rFonts w:ascii="Times New Roman" w:eastAsia="Times New Roman" w:hAnsi="Times New Roman" w:cs="Times New Roman"/>
          <w:b/>
          <w:sz w:val="24"/>
          <w:szCs w:val="24"/>
          <w:lang w:eastAsia="ru-RU"/>
        </w:rPr>
      </w:pPr>
      <w:r w:rsidRPr="008B5E97">
        <w:rPr>
          <w:rFonts w:ascii="Times New Roman" w:eastAsia="Times New Roman" w:hAnsi="Times New Roman" w:cs="Times New Roman"/>
          <w:b/>
          <w:sz w:val="24"/>
          <w:szCs w:val="24"/>
          <w:lang w:eastAsia="ru-RU"/>
        </w:rPr>
        <w:t>муниципального общеобразовательного бюджетного учреждения основной общеобразовательной школы № 24 хутора Соколихина муниципального обр</w:t>
      </w:r>
      <w:r w:rsidR="0015123E">
        <w:rPr>
          <w:rFonts w:ascii="Times New Roman" w:eastAsia="Times New Roman" w:hAnsi="Times New Roman" w:cs="Times New Roman"/>
          <w:b/>
          <w:sz w:val="24"/>
          <w:szCs w:val="24"/>
          <w:lang w:eastAsia="ru-RU"/>
        </w:rPr>
        <w:t>азования Лабинский район на 2017-2018 учебный год для 8-</w:t>
      </w:r>
      <w:r w:rsidRPr="008B5E97">
        <w:rPr>
          <w:rFonts w:ascii="Times New Roman" w:eastAsia="Times New Roman" w:hAnsi="Times New Roman" w:cs="Times New Roman"/>
          <w:b/>
          <w:sz w:val="24"/>
          <w:szCs w:val="24"/>
          <w:lang w:eastAsia="ru-RU"/>
        </w:rPr>
        <w:t>9 классов в соответствии с федеральным базисным учебным планом 2004 года.</w:t>
      </w:r>
    </w:p>
    <w:p w:rsidR="009E6B81" w:rsidRDefault="009E6B81" w:rsidP="008B5E97">
      <w:pPr>
        <w:spacing w:after="0" w:line="240" w:lineRule="auto"/>
        <w:jc w:val="center"/>
        <w:rPr>
          <w:rFonts w:ascii="Times New Roman" w:eastAsia="Times New Roman" w:hAnsi="Times New Roman" w:cs="Times New Roman"/>
          <w:sz w:val="24"/>
          <w:szCs w:val="24"/>
          <w:lang w:eastAsia="ru-RU"/>
        </w:rPr>
      </w:pPr>
    </w:p>
    <w:p w:rsidR="00A4584E" w:rsidRPr="009E6B81" w:rsidRDefault="00A4584E" w:rsidP="008B5E97">
      <w:pPr>
        <w:spacing w:after="0" w:line="240" w:lineRule="auto"/>
        <w:jc w:val="center"/>
        <w:rPr>
          <w:rFonts w:ascii="Times New Roman" w:eastAsia="Times New Roman" w:hAnsi="Times New Roman" w:cs="Times New Roman"/>
          <w:b/>
          <w:sz w:val="24"/>
          <w:szCs w:val="24"/>
          <w:lang w:eastAsia="ru-RU"/>
        </w:rPr>
      </w:pPr>
      <w:r w:rsidRPr="009E6B81">
        <w:rPr>
          <w:rFonts w:ascii="Times New Roman" w:eastAsia="Times New Roman" w:hAnsi="Times New Roman" w:cs="Times New Roman"/>
          <w:b/>
          <w:sz w:val="24"/>
          <w:szCs w:val="24"/>
          <w:lang w:eastAsia="ru-RU"/>
        </w:rPr>
        <w:t>Пояснительная записка</w:t>
      </w:r>
    </w:p>
    <w:p w:rsidR="00700EC8" w:rsidRDefault="00700EC8" w:rsidP="00700EC8">
      <w:pPr>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Цели и задачи</w:t>
      </w:r>
    </w:p>
    <w:p w:rsidR="00BC0D99" w:rsidRDefault="00BC0D99" w:rsidP="00BC0D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целевыми установками ООП школы учебный план обеспечивает реализацию планируемых результатов по достижению выпускников целевых установок, знаний, умений, навыков и компетенций, определяемых личностными потребностями и возможностями обучающегося, индивидуальными особенностями его развития и состояния здоровья.</w:t>
      </w:r>
    </w:p>
    <w:p w:rsidR="00BC0D99" w:rsidRDefault="00BC0D99" w:rsidP="00BC0D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учебный план обеспечивает решение следующих задач:</w:t>
      </w:r>
    </w:p>
    <w:p w:rsidR="00BC0D99" w:rsidRDefault="00BC0D99" w:rsidP="00BC0D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обеспечивать формирование и развитие у учащихся общеучебных умений и навыков;</w:t>
      </w:r>
    </w:p>
    <w:p w:rsidR="00BC0D99" w:rsidRDefault="00BC0D99" w:rsidP="00BC0D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осознанного выбора школьниками профиля дальнейшего образования;</w:t>
      </w:r>
    </w:p>
    <w:p w:rsidR="00BC0D99" w:rsidRDefault="00BC0D99" w:rsidP="00BC0D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высокого уровня качества знаний обучающихся;</w:t>
      </w:r>
    </w:p>
    <w:p w:rsidR="00BC0D99" w:rsidRDefault="00BC0D99" w:rsidP="00BC0D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подготовка учащихся к успешному прохождению итоговой аттестации.</w:t>
      </w:r>
    </w:p>
    <w:p w:rsidR="00BC0D99" w:rsidRDefault="00BC0D99" w:rsidP="00BC0D99">
      <w:pPr>
        <w:spacing w:after="0" w:line="240" w:lineRule="auto"/>
        <w:ind w:left="-360"/>
        <w:jc w:val="both"/>
        <w:rPr>
          <w:rFonts w:ascii="Times New Roman" w:eastAsia="Times New Roman" w:hAnsi="Times New Roman" w:cs="Times New Roman"/>
          <w:sz w:val="24"/>
          <w:szCs w:val="24"/>
          <w:lang w:eastAsia="ru-RU"/>
        </w:rPr>
      </w:pPr>
    </w:p>
    <w:p w:rsidR="00BC0D99" w:rsidRDefault="00BC0D99" w:rsidP="00BC0D99">
      <w:pPr>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Ожидаемые результаты</w:t>
      </w:r>
    </w:p>
    <w:p w:rsidR="00BC0D99" w:rsidRDefault="00BC0D99" w:rsidP="00BC0D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овладение учащимися необходимым минимумом знаний, умений, навыков, которые позволят ребёнку продолжать образование на следующей ступени;</w:t>
      </w:r>
    </w:p>
    <w:p w:rsidR="00BC0D99" w:rsidRDefault="00BC0D99" w:rsidP="00BC0D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опыта самопознания, самореализации, индивидуального и коллективного действия, на основе которого может быть осуществлено личностное, социальное и профессиональное самоопределение.</w:t>
      </w:r>
    </w:p>
    <w:p w:rsidR="00BC0D99" w:rsidRDefault="00BC0D99" w:rsidP="00BC0D99">
      <w:pPr>
        <w:spacing w:after="0" w:line="240" w:lineRule="auto"/>
        <w:ind w:left="-360"/>
        <w:rPr>
          <w:rFonts w:ascii="Times New Roman" w:eastAsia="Times New Roman" w:hAnsi="Times New Roman" w:cs="Times New Roman"/>
          <w:sz w:val="24"/>
          <w:szCs w:val="24"/>
          <w:lang w:eastAsia="ru-RU"/>
        </w:rPr>
      </w:pPr>
    </w:p>
    <w:p w:rsidR="00BC0D99" w:rsidRDefault="00BC0D99" w:rsidP="00BC0D99">
      <w:pPr>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Особенности и специфика школы</w:t>
      </w:r>
    </w:p>
    <w:p w:rsidR="00BC0D99" w:rsidRDefault="00BC0D99" w:rsidP="00BC0D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Общеобразовательная организация осуществляет в качестве основной цели её деятельности образовательную деятельность по образовательным программам основного общего образования.</w:t>
      </w:r>
    </w:p>
    <w:p w:rsidR="00BC0D99" w:rsidRDefault="00BC0D99" w:rsidP="00BC0D99">
      <w:pPr>
        <w:spacing w:after="0" w:line="240" w:lineRule="auto"/>
        <w:rPr>
          <w:rFonts w:ascii="Times New Roman" w:eastAsia="Times New Roman" w:hAnsi="Times New Roman" w:cs="Times New Roman"/>
          <w:sz w:val="24"/>
          <w:szCs w:val="24"/>
          <w:lang w:eastAsia="ru-RU"/>
        </w:rPr>
      </w:pPr>
    </w:p>
    <w:p w:rsidR="00BC0D99" w:rsidRDefault="00BC0D99" w:rsidP="00BC0D99">
      <w:pPr>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Реализуемые основные общеобразовательные программы</w:t>
      </w:r>
    </w:p>
    <w:p w:rsidR="00BC0D99" w:rsidRDefault="00BC0D99" w:rsidP="00BC0D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Общеобразовательная программа основного общего образования: пятилетний срок освоения (8-9 классы).</w:t>
      </w:r>
    </w:p>
    <w:p w:rsidR="00BC0D99" w:rsidRDefault="00BC0D99" w:rsidP="00BC0D99">
      <w:pPr>
        <w:spacing w:after="0" w:line="240" w:lineRule="auto"/>
        <w:ind w:left="-360"/>
        <w:rPr>
          <w:rFonts w:ascii="Times New Roman" w:eastAsia="Times New Roman" w:hAnsi="Times New Roman" w:cs="Times New Roman"/>
          <w:sz w:val="24"/>
          <w:szCs w:val="24"/>
          <w:lang w:eastAsia="ru-RU"/>
        </w:rPr>
      </w:pPr>
    </w:p>
    <w:p w:rsidR="00BC0D99" w:rsidRDefault="00BC0D99" w:rsidP="00BC0D99">
      <w:pPr>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Нормативная база для разработки учебного плана</w:t>
      </w:r>
    </w:p>
    <w:p w:rsidR="00BC0D99" w:rsidRDefault="00BC0D99" w:rsidP="00BC0D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план основного общего образования МОБУ ООШ № 24 хутора Соколихина Лабинского района разработан в соответствии с:</w:t>
      </w:r>
    </w:p>
    <w:p w:rsidR="00BC0D99" w:rsidRPr="007A3EFE" w:rsidRDefault="00BC0D99" w:rsidP="00BC0D99">
      <w:pPr>
        <w:spacing w:after="0" w:line="240" w:lineRule="auto"/>
        <w:jc w:val="both"/>
        <w:rPr>
          <w:rFonts w:ascii="Times New Roman" w:eastAsia="Times New Roman" w:hAnsi="Times New Roman" w:cs="Times New Roman"/>
          <w:sz w:val="24"/>
          <w:szCs w:val="24"/>
          <w:lang w:eastAsia="ru-RU"/>
        </w:rPr>
      </w:pPr>
      <w:r w:rsidRPr="007A3EFE">
        <w:rPr>
          <w:rFonts w:ascii="Times New Roman" w:eastAsia="Times New Roman" w:hAnsi="Times New Roman" w:cs="Times New Roman"/>
          <w:sz w:val="24"/>
          <w:szCs w:val="24"/>
          <w:lang w:eastAsia="ru-RU"/>
        </w:rPr>
        <w:t>- Федеральным законом от 29 декабря 2012 года № 273-ФЗ «Об образовании в Российской Федерации»</w:t>
      </w:r>
      <w:r>
        <w:rPr>
          <w:rFonts w:ascii="Times New Roman" w:eastAsia="Times New Roman" w:hAnsi="Times New Roman" w:cs="Times New Roman"/>
          <w:sz w:val="24"/>
          <w:szCs w:val="24"/>
          <w:lang w:eastAsia="ru-RU"/>
        </w:rPr>
        <w:t xml:space="preserve"> (в ред. от 27.06.2018г.)</w:t>
      </w:r>
      <w:r w:rsidRPr="007A3EFE">
        <w:rPr>
          <w:rFonts w:ascii="Times New Roman" w:eastAsia="Times New Roman" w:hAnsi="Times New Roman" w:cs="Times New Roman"/>
          <w:sz w:val="24"/>
          <w:szCs w:val="24"/>
          <w:lang w:eastAsia="ru-RU"/>
        </w:rPr>
        <w:t>;</w:t>
      </w:r>
    </w:p>
    <w:p w:rsidR="00BC0D99" w:rsidRPr="007A3EFE" w:rsidRDefault="00BC0D99" w:rsidP="00BC0D99">
      <w:pPr>
        <w:spacing w:after="0" w:line="240" w:lineRule="auto"/>
        <w:jc w:val="both"/>
        <w:rPr>
          <w:rFonts w:ascii="Times New Roman" w:eastAsia="Times New Roman" w:hAnsi="Times New Roman" w:cs="Times New Roman"/>
          <w:sz w:val="24"/>
          <w:szCs w:val="24"/>
          <w:lang w:eastAsia="ru-RU"/>
        </w:rPr>
      </w:pPr>
      <w:r w:rsidRPr="007A3EFE">
        <w:rPr>
          <w:rFonts w:ascii="Times New Roman" w:eastAsia="Times New Roman" w:hAnsi="Times New Roman" w:cs="Times New Roman"/>
          <w:sz w:val="24"/>
          <w:szCs w:val="24"/>
          <w:lang w:eastAsia="ru-RU"/>
        </w:rPr>
        <w:t>- 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w:t>
      </w:r>
      <w:r>
        <w:rPr>
          <w:rFonts w:ascii="Times New Roman" w:eastAsia="Times New Roman" w:hAnsi="Times New Roman" w:cs="Times New Roman"/>
          <w:sz w:val="24"/>
          <w:szCs w:val="24"/>
          <w:lang w:eastAsia="ru-RU"/>
        </w:rPr>
        <w:t>чреждениях» (с изменениями на 24 ноября 2015</w:t>
      </w:r>
      <w:r w:rsidRPr="007A3EFE">
        <w:rPr>
          <w:rFonts w:ascii="Times New Roman" w:eastAsia="Times New Roman" w:hAnsi="Times New Roman" w:cs="Times New Roman"/>
          <w:sz w:val="24"/>
          <w:szCs w:val="24"/>
          <w:lang w:eastAsia="ru-RU"/>
        </w:rPr>
        <w:t xml:space="preserve"> г.);</w:t>
      </w:r>
    </w:p>
    <w:p w:rsidR="00BC0D99" w:rsidRPr="003426AD" w:rsidRDefault="00BC0D99" w:rsidP="00BC0D99">
      <w:pPr>
        <w:tabs>
          <w:tab w:val="num" w:pos="1455"/>
        </w:tabs>
        <w:spacing w:after="0" w:line="240" w:lineRule="auto"/>
        <w:jc w:val="both"/>
        <w:rPr>
          <w:rFonts w:ascii="Times New Roman" w:eastAsia="Times New Roman" w:hAnsi="Times New Roman" w:cs="Times New Roman"/>
          <w:bCs/>
          <w:sz w:val="24"/>
          <w:szCs w:val="24"/>
          <w:lang w:eastAsia="ru-RU"/>
        </w:rPr>
      </w:pPr>
      <w:r w:rsidRPr="003426AD">
        <w:rPr>
          <w:rFonts w:ascii="Times New Roman" w:eastAsia="Times New Roman" w:hAnsi="Times New Roman" w:cs="Times New Roman"/>
          <w:bCs/>
          <w:sz w:val="24"/>
          <w:szCs w:val="24"/>
          <w:lang w:eastAsia="ru-RU"/>
        </w:rPr>
        <w:t xml:space="preserve">- приказом </w:t>
      </w:r>
      <w:r w:rsidRPr="003426AD">
        <w:rPr>
          <w:rFonts w:ascii="Times New Roman" w:eastAsia="Times New Roman" w:hAnsi="Times New Roman" w:cs="Times New Roman"/>
          <w:sz w:val="24"/>
          <w:szCs w:val="24"/>
          <w:lang w:eastAsia="ru-RU"/>
        </w:rPr>
        <w:t>Минобразования</w:t>
      </w:r>
      <w:r w:rsidRPr="003426AD">
        <w:rPr>
          <w:rFonts w:ascii="Times New Roman" w:eastAsia="Times New Roman" w:hAnsi="Times New Roman" w:cs="Times New Roman"/>
          <w:bCs/>
          <w:sz w:val="24"/>
          <w:szCs w:val="24"/>
          <w:lang w:eastAsia="ru-RU"/>
        </w:rPr>
        <w:t xml:space="preserve"> России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Pr>
          <w:rFonts w:ascii="Times New Roman" w:eastAsia="Times New Roman" w:hAnsi="Times New Roman" w:cs="Times New Roman"/>
          <w:bCs/>
          <w:sz w:val="24"/>
          <w:szCs w:val="24"/>
          <w:lang w:eastAsia="ru-RU"/>
        </w:rPr>
        <w:t xml:space="preserve"> () с изменениями от 01.02.2012г.)</w:t>
      </w:r>
      <w:r w:rsidRPr="003426AD">
        <w:rPr>
          <w:rFonts w:ascii="Times New Roman" w:eastAsia="Times New Roman" w:hAnsi="Times New Roman" w:cs="Times New Roman"/>
          <w:bCs/>
          <w:sz w:val="24"/>
          <w:szCs w:val="24"/>
          <w:lang w:eastAsia="ru-RU"/>
        </w:rPr>
        <w:t>,</w:t>
      </w:r>
    </w:p>
    <w:p w:rsidR="00BC0D99" w:rsidRPr="00752809" w:rsidRDefault="00BC0D99" w:rsidP="00BC0D99">
      <w:pPr>
        <w:tabs>
          <w:tab w:val="num" w:pos="1455"/>
        </w:tabs>
        <w:spacing w:after="0" w:line="240" w:lineRule="auto"/>
        <w:jc w:val="both"/>
        <w:rPr>
          <w:rFonts w:ascii="Times New Roman" w:eastAsia="Times New Roman" w:hAnsi="Times New Roman" w:cs="Times New Roman"/>
          <w:bCs/>
          <w:sz w:val="24"/>
          <w:szCs w:val="24"/>
          <w:lang w:eastAsia="ru-RU"/>
        </w:rPr>
      </w:pPr>
      <w:r w:rsidRPr="00752809">
        <w:rPr>
          <w:rFonts w:ascii="Times New Roman" w:eastAsia="Times New Roman" w:hAnsi="Times New Roman" w:cs="Times New Roman"/>
          <w:bCs/>
          <w:sz w:val="24"/>
          <w:szCs w:val="24"/>
          <w:lang w:eastAsia="ru-RU"/>
        </w:rPr>
        <w:lastRenderedPageBreak/>
        <w:t xml:space="preserve"> </w:t>
      </w:r>
      <w:r>
        <w:rPr>
          <w:rFonts w:ascii="Times New Roman" w:eastAsia="Times New Roman" w:hAnsi="Times New Roman" w:cs="Times New Roman"/>
          <w:bCs/>
          <w:sz w:val="24"/>
          <w:szCs w:val="24"/>
          <w:lang w:eastAsia="ru-RU"/>
        </w:rPr>
        <w:t xml:space="preserve">- </w:t>
      </w:r>
      <w:r w:rsidRPr="00752809">
        <w:rPr>
          <w:rFonts w:ascii="Times New Roman" w:eastAsia="Times New Roman" w:hAnsi="Times New Roman" w:cs="Times New Roman"/>
          <w:bCs/>
          <w:sz w:val="24"/>
          <w:szCs w:val="24"/>
          <w:lang w:eastAsia="ru-RU"/>
        </w:rPr>
        <w:t>приказом Минобрнауки России от 20 августа 2008 года № 241</w:t>
      </w:r>
      <w:r w:rsidRPr="00752809">
        <w:rPr>
          <w:rFonts w:ascii="Times New Roman" w:eastAsia="Times New Roman" w:hAnsi="Times New Roman" w:cs="Times New Roman"/>
          <w:sz w:val="24"/>
          <w:szCs w:val="24"/>
          <w:lang w:eastAsia="ru-RU"/>
        </w:rPr>
        <w:t xml:space="preserve"> «</w:t>
      </w:r>
      <w:r w:rsidRPr="00752809">
        <w:rPr>
          <w:rFonts w:ascii="Times New Roman" w:eastAsia="Times New Roman" w:hAnsi="Times New Roman" w:cs="Times New Roman"/>
          <w:bCs/>
          <w:sz w:val="24"/>
          <w:szCs w:val="24"/>
          <w:lang w:eastAsia="ru-RU"/>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Минобразования  России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C0D99" w:rsidRDefault="00BC0D99" w:rsidP="00BC0D99">
      <w:pPr>
        <w:tabs>
          <w:tab w:val="num" w:pos="1455"/>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BB1E5D">
        <w:rPr>
          <w:rFonts w:ascii="Times New Roman" w:eastAsia="Times New Roman" w:hAnsi="Times New Roman" w:cs="Times New Roman"/>
          <w:bCs/>
          <w:sz w:val="24"/>
          <w:szCs w:val="24"/>
          <w:lang w:eastAsia="ru-RU"/>
        </w:rPr>
        <w:t>приказом Минобрнауки России от 30 августа 2010 года № 889</w:t>
      </w:r>
      <w:r w:rsidRPr="00BB1E5D">
        <w:rPr>
          <w:rFonts w:ascii="Times New Roman" w:eastAsia="Times New Roman" w:hAnsi="Times New Roman" w:cs="Times New Roman"/>
          <w:sz w:val="24"/>
          <w:szCs w:val="24"/>
          <w:lang w:eastAsia="ru-RU"/>
        </w:rPr>
        <w:t xml:space="preserve"> «</w:t>
      </w:r>
      <w:r w:rsidRPr="00BB1E5D">
        <w:rPr>
          <w:rFonts w:ascii="Times New Roman" w:eastAsia="Times New Roman" w:hAnsi="Times New Roman" w:cs="Times New Roman"/>
          <w:bCs/>
          <w:sz w:val="24"/>
          <w:szCs w:val="24"/>
          <w:lang w:eastAsia="ru-RU"/>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Минобразования  России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C0D99" w:rsidRPr="004A427A" w:rsidRDefault="00BC0D99" w:rsidP="00BC0D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A427A">
        <w:rPr>
          <w:rFonts w:ascii="Times New Roman" w:eastAsia="Times New Roman" w:hAnsi="Times New Roman" w:cs="Times New Roman"/>
          <w:sz w:val="24"/>
          <w:szCs w:val="24"/>
          <w:lang w:eastAsia="ru-RU"/>
        </w:rPr>
        <w:t>порядком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Российской Федерации от 30.08.2013 г. № 1015</w:t>
      </w:r>
      <w:r>
        <w:rPr>
          <w:rFonts w:ascii="Times New Roman" w:eastAsia="Times New Roman" w:hAnsi="Times New Roman" w:cs="Times New Roman"/>
          <w:sz w:val="24"/>
          <w:szCs w:val="24"/>
          <w:lang w:eastAsia="ru-RU"/>
        </w:rPr>
        <w:t>;</w:t>
      </w:r>
    </w:p>
    <w:p w:rsidR="00BC0D99" w:rsidRPr="003426AD" w:rsidRDefault="00BC0D99" w:rsidP="00BC0D99">
      <w:pPr>
        <w:tabs>
          <w:tab w:val="num" w:pos="1455"/>
        </w:tabs>
        <w:spacing w:after="0" w:line="240" w:lineRule="auto"/>
        <w:jc w:val="both"/>
        <w:rPr>
          <w:rFonts w:ascii="Times New Roman" w:eastAsia="Times New Roman" w:hAnsi="Times New Roman" w:cs="Times New Roman"/>
          <w:bCs/>
          <w:sz w:val="24"/>
          <w:szCs w:val="24"/>
          <w:lang w:eastAsia="ru-RU"/>
        </w:rPr>
      </w:pPr>
      <w:r w:rsidRPr="003426AD">
        <w:rPr>
          <w:rFonts w:ascii="Times New Roman" w:eastAsia="Times New Roman" w:hAnsi="Times New Roman" w:cs="Times New Roman"/>
          <w:sz w:val="24"/>
          <w:szCs w:val="24"/>
          <w:lang w:eastAsia="ru-RU"/>
        </w:rPr>
        <w:t xml:space="preserve">- приказом Министерства образования и науки Российской Федерации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внесенными приказом Минобрнауки РФ от 07.07.2017г. №506, (для </w:t>
      </w:r>
      <w:r w:rsidRPr="003426AD">
        <w:rPr>
          <w:rFonts w:ascii="Times New Roman" w:eastAsia="Times New Roman" w:hAnsi="Times New Roman" w:cs="Times New Roman"/>
          <w:sz w:val="24"/>
          <w:szCs w:val="24"/>
          <w:lang w:val="en-US" w:eastAsia="ru-RU"/>
        </w:rPr>
        <w:t>VIII</w:t>
      </w:r>
      <w:r w:rsidRPr="003426AD">
        <w:rPr>
          <w:rFonts w:ascii="Times New Roman" w:eastAsia="Times New Roman" w:hAnsi="Times New Roman" w:cs="Times New Roman"/>
          <w:sz w:val="24"/>
          <w:szCs w:val="24"/>
          <w:lang w:eastAsia="ru-RU"/>
        </w:rPr>
        <w:t>-</w:t>
      </w:r>
      <w:r w:rsidRPr="003426AD">
        <w:rPr>
          <w:rFonts w:ascii="Times New Roman" w:eastAsia="Times New Roman" w:hAnsi="Times New Roman" w:cs="Times New Roman"/>
          <w:sz w:val="24"/>
          <w:szCs w:val="24"/>
          <w:lang w:val="en-US" w:eastAsia="ru-RU"/>
        </w:rPr>
        <w:t>XI</w:t>
      </w:r>
      <w:r w:rsidRPr="003426AD">
        <w:rPr>
          <w:rFonts w:ascii="Times New Roman" w:eastAsia="Times New Roman" w:hAnsi="Times New Roman" w:cs="Times New Roman"/>
          <w:sz w:val="24"/>
          <w:szCs w:val="24"/>
          <w:lang w:eastAsia="ru-RU"/>
        </w:rPr>
        <w:t xml:space="preserve"> (</w:t>
      </w:r>
      <w:r w:rsidRPr="003426AD">
        <w:rPr>
          <w:rFonts w:ascii="Times New Roman" w:eastAsia="Times New Roman" w:hAnsi="Times New Roman" w:cs="Times New Roman"/>
          <w:sz w:val="24"/>
          <w:szCs w:val="24"/>
          <w:lang w:val="en-US" w:eastAsia="ru-RU"/>
        </w:rPr>
        <w:t>XII</w:t>
      </w:r>
      <w:r w:rsidRPr="003426AD">
        <w:rPr>
          <w:rFonts w:ascii="Times New Roman" w:eastAsia="Times New Roman" w:hAnsi="Times New Roman" w:cs="Times New Roman"/>
          <w:sz w:val="24"/>
          <w:szCs w:val="24"/>
          <w:lang w:eastAsia="ru-RU"/>
        </w:rPr>
        <w:t xml:space="preserve">) классов), </w:t>
      </w:r>
    </w:p>
    <w:p w:rsidR="00BC0D99" w:rsidRPr="00752809" w:rsidRDefault="00BC0D99" w:rsidP="00BC0D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2809">
        <w:rPr>
          <w:rFonts w:ascii="Times New Roman" w:eastAsia="Times New Roman" w:hAnsi="Times New Roman" w:cs="Times New Roman"/>
          <w:sz w:val="24"/>
          <w:szCs w:val="24"/>
          <w:lang w:eastAsia="ru-RU"/>
        </w:rPr>
        <w:t>приказом министерства образования и науки Краснодарского края от 17.07.2013 г. № 3793 «О примерных учебных планах для общеобразовательных учреждений Краснодарского края»;</w:t>
      </w:r>
    </w:p>
    <w:p w:rsidR="00BC0D99" w:rsidRDefault="00BC0D99" w:rsidP="00BC0D99">
      <w:pPr>
        <w:spacing w:after="0" w:line="240" w:lineRule="auto"/>
        <w:rPr>
          <w:rFonts w:ascii="Times New Roman" w:eastAsia="Times New Roman" w:hAnsi="Times New Roman" w:cs="Times New Roman"/>
          <w:sz w:val="24"/>
          <w:szCs w:val="24"/>
          <w:lang w:eastAsia="ru-RU"/>
        </w:rPr>
      </w:pPr>
      <w:r w:rsidRPr="007A3EFE">
        <w:rPr>
          <w:rFonts w:ascii="Times New Roman" w:eastAsia="Times New Roman" w:hAnsi="Times New Roman" w:cs="Times New Roman"/>
          <w:sz w:val="24"/>
          <w:szCs w:val="24"/>
          <w:lang w:eastAsia="ru-RU"/>
        </w:rPr>
        <w:t>- письмом министерства образования, науки и молодёжной по</w:t>
      </w:r>
      <w:r>
        <w:rPr>
          <w:rFonts w:ascii="Times New Roman" w:eastAsia="Times New Roman" w:hAnsi="Times New Roman" w:cs="Times New Roman"/>
          <w:sz w:val="24"/>
          <w:szCs w:val="24"/>
          <w:lang w:eastAsia="ru-RU"/>
        </w:rPr>
        <w:t>литики Краснодарского края от 29.06.2018г. № 47-12374/18</w:t>
      </w:r>
      <w:r w:rsidRPr="007A3EFE">
        <w:rPr>
          <w:rFonts w:ascii="Times New Roman" w:eastAsia="Times New Roman" w:hAnsi="Times New Roman" w:cs="Times New Roman"/>
          <w:sz w:val="24"/>
          <w:szCs w:val="24"/>
          <w:lang w:eastAsia="ru-RU"/>
        </w:rPr>
        <w:t xml:space="preserve"> «О формировании учебных планов образовательных организаций Краснодарского</w:t>
      </w:r>
      <w:r>
        <w:rPr>
          <w:rFonts w:ascii="Times New Roman" w:eastAsia="Times New Roman" w:hAnsi="Times New Roman" w:cs="Times New Roman"/>
          <w:sz w:val="24"/>
          <w:szCs w:val="24"/>
          <w:lang w:eastAsia="ru-RU"/>
        </w:rPr>
        <w:t xml:space="preserve"> края на 2018-2019 учебный год».</w:t>
      </w:r>
    </w:p>
    <w:p w:rsidR="00BC0D99" w:rsidRDefault="00BC0D99" w:rsidP="00BC0D99">
      <w:pPr>
        <w:spacing w:after="0" w:line="240" w:lineRule="auto"/>
        <w:rPr>
          <w:rFonts w:ascii="Times New Roman" w:eastAsia="Times New Roman" w:hAnsi="Times New Roman" w:cs="Times New Roman"/>
          <w:sz w:val="24"/>
          <w:szCs w:val="24"/>
          <w:lang w:eastAsia="ru-RU"/>
        </w:rPr>
      </w:pPr>
    </w:p>
    <w:p w:rsidR="00BC0D99" w:rsidRDefault="00BC0D99" w:rsidP="00BC0D99">
      <w:pPr>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Режим функционирования образовательной организации</w:t>
      </w:r>
    </w:p>
    <w:p w:rsidR="00BC0D99" w:rsidRDefault="00BC0D99" w:rsidP="00BC0D99">
      <w:pPr>
        <w:spacing w:after="0" w:line="240" w:lineRule="auto"/>
        <w:jc w:val="both"/>
        <w:rPr>
          <w:rFonts w:ascii="Times New Roman" w:eastAsia="Times New Roman" w:hAnsi="Times New Roman" w:cs="Times New Roman"/>
          <w:sz w:val="24"/>
          <w:szCs w:val="24"/>
          <w:lang w:eastAsia="ru-RU"/>
        </w:rPr>
      </w:pPr>
      <w:r w:rsidRPr="00065B58">
        <w:rPr>
          <w:rFonts w:ascii="Times New Roman" w:eastAsia="Times New Roman" w:hAnsi="Times New Roman" w:cs="Times New Roman"/>
          <w:sz w:val="24"/>
          <w:szCs w:val="24"/>
          <w:lang w:eastAsia="ru-RU"/>
        </w:rPr>
        <w:t>Организация образовательного процесса</w:t>
      </w:r>
      <w:r>
        <w:rPr>
          <w:rFonts w:ascii="Times New Roman" w:eastAsia="Times New Roman" w:hAnsi="Times New Roman" w:cs="Times New Roman"/>
          <w:sz w:val="24"/>
          <w:szCs w:val="24"/>
          <w:lang w:eastAsia="ru-RU"/>
        </w:rPr>
        <w:t xml:space="preserve"> регламентируется календарным учебным графиком. Режим функционирования устанавливается в соответствии с СанПиН 2.4.2.2821 – 10 и Уставом МОБУ ООШ № 24 хутора Соколихина Лабинского района.</w:t>
      </w:r>
    </w:p>
    <w:p w:rsidR="00BC0D99" w:rsidRPr="00C31962" w:rsidRDefault="00BC0D99" w:rsidP="00BC0D9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31962">
        <w:rPr>
          <w:rFonts w:ascii="Times New Roman" w:hAnsi="Times New Roman" w:cs="Times New Roman"/>
          <w:i/>
          <w:color w:val="000000"/>
          <w:sz w:val="24"/>
          <w:szCs w:val="24"/>
        </w:rPr>
        <w:t>Продолжительность урока</w:t>
      </w:r>
      <w:r>
        <w:rPr>
          <w:rFonts w:ascii="Times New Roman" w:hAnsi="Times New Roman" w:cs="Times New Roman"/>
          <w:color w:val="000000"/>
          <w:sz w:val="24"/>
          <w:szCs w:val="24"/>
          <w:u w:val="single"/>
        </w:rPr>
        <w:t>:</w:t>
      </w:r>
      <w:r w:rsidRPr="00C31962">
        <w:rPr>
          <w:rFonts w:ascii="Times New Roman" w:hAnsi="Times New Roman" w:cs="Times New Roman"/>
          <w:color w:val="000000"/>
          <w:sz w:val="24"/>
          <w:szCs w:val="24"/>
          <w:u w:val="single"/>
        </w:rPr>
        <w:t xml:space="preserve">    40  мин</w:t>
      </w:r>
      <w:r>
        <w:rPr>
          <w:rFonts w:ascii="Times New Roman" w:hAnsi="Times New Roman" w:cs="Times New Roman"/>
          <w:color w:val="000000"/>
          <w:sz w:val="24"/>
          <w:szCs w:val="24"/>
        </w:rPr>
        <w:t xml:space="preserve">; </w:t>
      </w:r>
    </w:p>
    <w:p w:rsidR="00BC0D99" w:rsidRPr="00C31962" w:rsidRDefault="00BC0D99" w:rsidP="00BC0D99">
      <w:pPr>
        <w:shd w:val="clear" w:color="auto" w:fill="FFFFFF"/>
        <w:tabs>
          <w:tab w:val="left" w:pos="2846"/>
        </w:tabs>
        <w:autoSpaceDE w:val="0"/>
        <w:autoSpaceDN w:val="0"/>
        <w:adjustRightInd w:val="0"/>
        <w:spacing w:after="0" w:line="240" w:lineRule="auto"/>
        <w:jc w:val="both"/>
        <w:rPr>
          <w:rFonts w:ascii="Times New Roman" w:hAnsi="Times New Roman" w:cs="Times New Roman"/>
          <w:i/>
          <w:color w:val="000000"/>
          <w:sz w:val="24"/>
          <w:szCs w:val="24"/>
        </w:rPr>
      </w:pPr>
      <w:r w:rsidRPr="00C31962">
        <w:rPr>
          <w:rFonts w:ascii="Times New Roman" w:hAnsi="Times New Roman" w:cs="Times New Roman"/>
          <w:i/>
          <w:color w:val="000000"/>
          <w:sz w:val="24"/>
          <w:szCs w:val="24"/>
        </w:rPr>
        <w:t>Расписание звонков:</w:t>
      </w:r>
    </w:p>
    <w:tbl>
      <w:tblPr>
        <w:tblW w:w="3258" w:type="dxa"/>
        <w:tblInd w:w="-432" w:type="dxa"/>
        <w:tblBorders>
          <w:insideV w:val="single" w:sz="4" w:space="0" w:color="auto"/>
        </w:tblBorders>
        <w:tblLook w:val="01E0"/>
      </w:tblPr>
      <w:tblGrid>
        <w:gridCol w:w="3258"/>
      </w:tblGrid>
      <w:tr w:rsidR="00BC0D99" w:rsidRPr="00C31962" w:rsidTr="00BC0D99">
        <w:trPr>
          <w:trHeight w:val="1811"/>
        </w:trPr>
        <w:tc>
          <w:tcPr>
            <w:tcW w:w="3258" w:type="dxa"/>
          </w:tcPr>
          <w:p w:rsidR="00BC0D99" w:rsidRPr="00C31962" w:rsidRDefault="00BC0D99" w:rsidP="00BC0D9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31962">
              <w:rPr>
                <w:rFonts w:ascii="Times New Roman" w:hAnsi="Times New Roman" w:cs="Times New Roman"/>
                <w:color w:val="000000"/>
                <w:sz w:val="24"/>
                <w:szCs w:val="24"/>
              </w:rPr>
              <w:t xml:space="preserve">  1 урок  8.30 – 9.10</w:t>
            </w:r>
          </w:p>
          <w:p w:rsidR="00BC0D99" w:rsidRPr="00C31962" w:rsidRDefault="00BC0D99" w:rsidP="00BC0D9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31962">
              <w:rPr>
                <w:rFonts w:ascii="Times New Roman" w:hAnsi="Times New Roman" w:cs="Times New Roman"/>
                <w:color w:val="000000"/>
                <w:sz w:val="24"/>
                <w:szCs w:val="24"/>
              </w:rPr>
              <w:t xml:space="preserve">  2 урок  9.20 – 10.00</w:t>
            </w:r>
          </w:p>
          <w:p w:rsidR="00BC0D99" w:rsidRPr="00C31962" w:rsidRDefault="00BC0D99" w:rsidP="00BC0D9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31962">
              <w:rPr>
                <w:rFonts w:ascii="Times New Roman" w:hAnsi="Times New Roman" w:cs="Times New Roman"/>
                <w:color w:val="000000"/>
                <w:sz w:val="24"/>
                <w:szCs w:val="24"/>
              </w:rPr>
              <w:t xml:space="preserve">  3 урок 10.20 – 11.00</w:t>
            </w:r>
          </w:p>
          <w:p w:rsidR="00BC0D99" w:rsidRPr="00C31962" w:rsidRDefault="00BC0D99" w:rsidP="00BC0D9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31962">
              <w:rPr>
                <w:rFonts w:ascii="Times New Roman" w:hAnsi="Times New Roman" w:cs="Times New Roman"/>
                <w:color w:val="000000"/>
                <w:sz w:val="24"/>
                <w:szCs w:val="24"/>
              </w:rPr>
              <w:t xml:space="preserve">  4 урок 11.20 – 12.00</w:t>
            </w:r>
          </w:p>
          <w:p w:rsidR="00BC0D99" w:rsidRPr="00C31962" w:rsidRDefault="00BC0D99" w:rsidP="00BC0D9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31962">
              <w:rPr>
                <w:rFonts w:ascii="Times New Roman" w:hAnsi="Times New Roman" w:cs="Times New Roman"/>
                <w:color w:val="000000"/>
                <w:sz w:val="24"/>
                <w:szCs w:val="24"/>
              </w:rPr>
              <w:t xml:space="preserve">  5 урок 12.10 – 12.50</w:t>
            </w:r>
          </w:p>
          <w:p w:rsidR="00BC0D99" w:rsidRPr="00C31962" w:rsidRDefault="00BC0D99" w:rsidP="00BC0D99">
            <w:pPr>
              <w:autoSpaceDE w:val="0"/>
              <w:autoSpaceDN w:val="0"/>
              <w:adjustRightInd w:val="0"/>
              <w:spacing w:after="0" w:line="240" w:lineRule="auto"/>
              <w:jc w:val="both"/>
              <w:rPr>
                <w:rFonts w:ascii="Times New Roman" w:hAnsi="Times New Roman" w:cs="Times New Roman"/>
                <w:color w:val="000000"/>
                <w:sz w:val="24"/>
                <w:szCs w:val="24"/>
              </w:rPr>
            </w:pPr>
            <w:r w:rsidRPr="00C31962">
              <w:rPr>
                <w:rFonts w:ascii="Times New Roman" w:hAnsi="Times New Roman" w:cs="Times New Roman"/>
                <w:color w:val="000000"/>
                <w:sz w:val="24"/>
                <w:szCs w:val="24"/>
              </w:rPr>
              <w:t xml:space="preserve">  6 урок 13.00 – 13.40</w:t>
            </w:r>
          </w:p>
          <w:p w:rsidR="00BC0D99" w:rsidRPr="00C31962" w:rsidRDefault="00BC0D99" w:rsidP="00BC0D99">
            <w:pPr>
              <w:autoSpaceDE w:val="0"/>
              <w:autoSpaceDN w:val="0"/>
              <w:adjustRightInd w:val="0"/>
              <w:spacing w:after="0" w:line="240" w:lineRule="auto"/>
              <w:jc w:val="both"/>
              <w:rPr>
                <w:rFonts w:ascii="Times New Roman" w:hAnsi="Times New Roman" w:cs="Times New Roman"/>
                <w:color w:val="000000"/>
                <w:sz w:val="24"/>
                <w:szCs w:val="24"/>
              </w:rPr>
            </w:pPr>
            <w:r w:rsidRPr="00C31962">
              <w:rPr>
                <w:rFonts w:ascii="Times New Roman" w:hAnsi="Times New Roman" w:cs="Times New Roman"/>
                <w:color w:val="000000"/>
                <w:sz w:val="24"/>
                <w:szCs w:val="24"/>
              </w:rPr>
              <w:t xml:space="preserve"> 7 урок 13.50 – 14.30</w:t>
            </w:r>
          </w:p>
        </w:tc>
      </w:tr>
    </w:tbl>
    <w:p w:rsidR="00BC0D99" w:rsidRPr="0075759E" w:rsidRDefault="00BC0D99" w:rsidP="00BC0D99">
      <w:pPr>
        <w:shd w:val="clear" w:color="auto" w:fill="FFFFFF"/>
        <w:autoSpaceDE w:val="0"/>
        <w:autoSpaceDN w:val="0"/>
        <w:adjustRightInd w:val="0"/>
        <w:spacing w:after="0" w:line="240" w:lineRule="auto"/>
        <w:jc w:val="both"/>
        <w:rPr>
          <w:rFonts w:ascii="Times New Roman" w:hAnsi="Times New Roman" w:cs="Times New Roman"/>
          <w:color w:val="000000"/>
          <w:sz w:val="24"/>
          <w:szCs w:val="24"/>
          <w:u w:val="single"/>
        </w:rPr>
      </w:pPr>
      <w:r w:rsidRPr="00C31962">
        <w:rPr>
          <w:rFonts w:ascii="Times New Roman" w:hAnsi="Times New Roman" w:cs="Times New Roman"/>
          <w:b/>
          <w:i/>
          <w:color w:val="000000"/>
          <w:sz w:val="24"/>
          <w:szCs w:val="24"/>
        </w:rPr>
        <w:t xml:space="preserve"> </w:t>
      </w:r>
      <w:r w:rsidRPr="00C31962">
        <w:rPr>
          <w:rFonts w:ascii="Times New Roman" w:hAnsi="Times New Roman" w:cs="Times New Roman"/>
          <w:i/>
          <w:color w:val="000000"/>
          <w:sz w:val="24"/>
          <w:szCs w:val="24"/>
        </w:rPr>
        <w:t>Продолжительность учебного года:</w:t>
      </w:r>
      <w:r>
        <w:rPr>
          <w:rFonts w:ascii="Times New Roman" w:hAnsi="Times New Roman" w:cs="Times New Roman"/>
          <w:color w:val="000000"/>
          <w:sz w:val="24"/>
          <w:szCs w:val="24"/>
        </w:rPr>
        <w:t>34 учебные недели.</w:t>
      </w:r>
    </w:p>
    <w:p w:rsidR="00BC0D99" w:rsidRPr="002101E9" w:rsidRDefault="00BC0D99" w:rsidP="00BC0D9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sidRPr="002101E9">
        <w:rPr>
          <w:rFonts w:ascii="Times New Roman" w:eastAsia="Times New Roman" w:hAnsi="Times New Roman" w:cs="Times New Roman"/>
          <w:i/>
          <w:sz w:val="24"/>
          <w:szCs w:val="24"/>
          <w:lang w:eastAsia="ru-RU"/>
        </w:rPr>
        <w:t>Предельно допустимая аудиторная учебная нагрузка</w:t>
      </w:r>
      <w:r w:rsidRPr="002101E9">
        <w:rPr>
          <w:rFonts w:ascii="Times New Roman" w:eastAsia="Times New Roman" w:hAnsi="Times New Roman" w:cs="Times New Roman"/>
          <w:b/>
          <w:sz w:val="24"/>
          <w:szCs w:val="24"/>
          <w:lang w:eastAsia="ru-RU"/>
        </w:rPr>
        <w:t xml:space="preserve"> </w:t>
      </w:r>
      <w:r w:rsidRPr="002101E9">
        <w:rPr>
          <w:rFonts w:ascii="Times New Roman" w:eastAsia="Times New Roman" w:hAnsi="Times New Roman" w:cs="Times New Roman"/>
          <w:sz w:val="24"/>
          <w:szCs w:val="24"/>
          <w:lang w:eastAsia="ru-RU"/>
        </w:rPr>
        <w:t>(в академических часах)</w:t>
      </w:r>
      <w:r w:rsidRPr="002101E9">
        <w:rPr>
          <w:rFonts w:ascii="Times New Roman" w:eastAsia="Times New Roman" w:hAnsi="Times New Roman" w:cs="Times New Roman"/>
          <w:color w:val="000000"/>
          <w:sz w:val="24"/>
          <w:szCs w:val="24"/>
          <w:lang w:eastAsia="ru-RU"/>
        </w:rPr>
        <w:t>:</w:t>
      </w:r>
    </w:p>
    <w:tbl>
      <w:tblPr>
        <w:tblW w:w="10080" w:type="dxa"/>
        <w:tblInd w:w="-500" w:type="dxa"/>
        <w:tblLayout w:type="fixed"/>
        <w:tblCellMar>
          <w:left w:w="40" w:type="dxa"/>
          <w:right w:w="40" w:type="dxa"/>
        </w:tblCellMar>
        <w:tblLook w:val="0000"/>
      </w:tblPr>
      <w:tblGrid>
        <w:gridCol w:w="3600"/>
        <w:gridCol w:w="3060"/>
        <w:gridCol w:w="3420"/>
      </w:tblGrid>
      <w:tr w:rsidR="00BC0D99" w:rsidRPr="002101E9" w:rsidTr="00BC0D99">
        <w:trPr>
          <w:trHeight w:val="27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C0D99" w:rsidRPr="002101E9" w:rsidRDefault="00BC0D99" w:rsidP="00BC0D99">
            <w:pPr>
              <w:shd w:val="clear" w:color="auto" w:fill="FFFFFF"/>
              <w:tabs>
                <w:tab w:val="left" w:pos="593"/>
                <w:tab w:val="center" w:pos="17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1E9">
              <w:rPr>
                <w:rFonts w:ascii="Times New Roman" w:eastAsia="Times New Roman" w:hAnsi="Times New Roman" w:cs="Times New Roman"/>
                <w:color w:val="000000"/>
                <w:sz w:val="24"/>
                <w:szCs w:val="24"/>
                <w:lang w:eastAsia="ru-RU"/>
              </w:rPr>
              <w:tab/>
            </w:r>
            <w:r w:rsidRPr="002101E9">
              <w:rPr>
                <w:rFonts w:ascii="Times New Roman" w:eastAsia="Times New Roman" w:hAnsi="Times New Roman" w:cs="Times New Roman"/>
                <w:color w:val="000000"/>
                <w:sz w:val="24"/>
                <w:szCs w:val="24"/>
                <w:lang w:eastAsia="ru-RU"/>
              </w:rPr>
              <w:tab/>
              <w:t>Классы</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C0D99" w:rsidRPr="002101E9" w:rsidRDefault="00BC0D99" w:rsidP="00BC0D9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1E9">
              <w:rPr>
                <w:rFonts w:ascii="Times New Roman" w:eastAsia="Times New Roman" w:hAnsi="Times New Roman" w:cs="Times New Roman"/>
                <w:color w:val="000000"/>
                <w:sz w:val="24"/>
                <w:szCs w:val="24"/>
                <w:lang w:eastAsia="ru-RU"/>
              </w:rPr>
              <w:t>6-дневная учебная неделя</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C0D99" w:rsidRPr="002101E9" w:rsidRDefault="00BC0D99" w:rsidP="00BC0D9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1E9">
              <w:rPr>
                <w:rFonts w:ascii="Times New Roman" w:eastAsia="Times New Roman" w:hAnsi="Times New Roman" w:cs="Times New Roman"/>
                <w:color w:val="000000"/>
                <w:sz w:val="24"/>
                <w:szCs w:val="24"/>
                <w:lang w:eastAsia="ru-RU"/>
              </w:rPr>
              <w:t>5-дневная учебная неделя</w:t>
            </w:r>
          </w:p>
        </w:tc>
      </w:tr>
      <w:tr w:rsidR="00BC0D99" w:rsidRPr="002101E9" w:rsidTr="00BC0D99">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C0D99" w:rsidRPr="002101E9" w:rsidRDefault="00BC0D99" w:rsidP="00BC0D9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1E9">
              <w:rPr>
                <w:rFonts w:ascii="Times New Roman" w:eastAsia="Times New Roman" w:hAnsi="Times New Roman" w:cs="Times New Roman"/>
                <w:sz w:val="24"/>
                <w:szCs w:val="24"/>
                <w:lang w:eastAsia="ru-RU"/>
              </w:rPr>
              <w:t>9</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C0D99" w:rsidRPr="002101E9" w:rsidRDefault="00BC0D99" w:rsidP="00BC0D9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1E9">
              <w:rPr>
                <w:rFonts w:ascii="Times New Roman" w:eastAsia="Times New Roman" w:hAnsi="Times New Roman" w:cs="Times New Roman"/>
                <w:sz w:val="24"/>
                <w:szCs w:val="24"/>
                <w:lang w:eastAsia="ru-RU"/>
              </w:rPr>
              <w:t>36</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C0D99" w:rsidRPr="002101E9" w:rsidRDefault="00BC0D99" w:rsidP="00BC0D9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101E9">
              <w:rPr>
                <w:rFonts w:ascii="Times New Roman" w:eastAsia="Times New Roman" w:hAnsi="Times New Roman" w:cs="Times New Roman"/>
                <w:sz w:val="24"/>
                <w:szCs w:val="24"/>
                <w:lang w:val="en-US" w:eastAsia="ru-RU"/>
              </w:rPr>
              <w:t>-</w:t>
            </w:r>
          </w:p>
        </w:tc>
      </w:tr>
    </w:tbl>
    <w:p w:rsidR="00BC0D99" w:rsidRDefault="00BC0D99" w:rsidP="00BC0D9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31962">
        <w:rPr>
          <w:rFonts w:ascii="Times New Roman" w:hAnsi="Times New Roman" w:cs="Times New Roman"/>
          <w:sz w:val="24"/>
          <w:szCs w:val="24"/>
        </w:rPr>
        <w:t>Количество часов обязательной части учебного плана ОУ и части, формируемой участниками образовательного процесса, не превышает величину недельной образовательной нагрузки.</w:t>
      </w:r>
      <w:r w:rsidRPr="00C31962">
        <w:rPr>
          <w:rFonts w:ascii="Times New Roman" w:hAnsi="Times New Roman" w:cs="Times New Roman"/>
          <w:color w:val="000000"/>
          <w:sz w:val="24"/>
          <w:szCs w:val="24"/>
        </w:rPr>
        <w:t xml:space="preserve"> </w:t>
      </w:r>
    </w:p>
    <w:p w:rsidR="00BC0D99" w:rsidRPr="009D5921" w:rsidRDefault="00BC0D99" w:rsidP="00BC0D9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D5921">
        <w:rPr>
          <w:rFonts w:ascii="Times New Roman" w:hAnsi="Times New Roman" w:cs="Times New Roman"/>
          <w:sz w:val="24"/>
          <w:szCs w:val="24"/>
        </w:rPr>
        <w:lastRenderedPageBreak/>
        <w:t xml:space="preserve">Начало </w:t>
      </w:r>
      <w:r>
        <w:rPr>
          <w:rFonts w:ascii="Times New Roman" w:hAnsi="Times New Roman" w:cs="Times New Roman"/>
          <w:sz w:val="24"/>
          <w:szCs w:val="24"/>
        </w:rPr>
        <w:t>учебного года - 1 сентября 2018 года. Окончание – 24 мая 2019</w:t>
      </w:r>
      <w:r w:rsidRPr="009D5921">
        <w:rPr>
          <w:rFonts w:ascii="Times New Roman" w:hAnsi="Times New Roman" w:cs="Times New Roman"/>
          <w:sz w:val="24"/>
          <w:szCs w:val="24"/>
        </w:rPr>
        <w:t xml:space="preserve"> года</w:t>
      </w:r>
    </w:p>
    <w:p w:rsidR="00BC0D99" w:rsidRPr="009D5921" w:rsidRDefault="00BC0D99" w:rsidP="00BC0D99">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9D5921">
        <w:rPr>
          <w:rFonts w:ascii="Times New Roman" w:hAnsi="Times New Roman" w:cs="Times New Roman"/>
          <w:i/>
          <w:sz w:val="24"/>
          <w:szCs w:val="24"/>
        </w:rPr>
        <w:t>Продолжительность каникул:</w:t>
      </w:r>
    </w:p>
    <w:tbl>
      <w:tblPr>
        <w:tblW w:w="10038" w:type="dxa"/>
        <w:tblInd w:w="-500" w:type="dxa"/>
        <w:tblLayout w:type="fixed"/>
        <w:tblCellMar>
          <w:left w:w="40" w:type="dxa"/>
          <w:right w:w="40" w:type="dxa"/>
        </w:tblCellMar>
        <w:tblLook w:val="04A0"/>
      </w:tblPr>
      <w:tblGrid>
        <w:gridCol w:w="1391"/>
        <w:gridCol w:w="1276"/>
        <w:gridCol w:w="1275"/>
        <w:gridCol w:w="1134"/>
        <w:gridCol w:w="1701"/>
        <w:gridCol w:w="1418"/>
        <w:gridCol w:w="1843"/>
      </w:tblGrid>
      <w:tr w:rsidR="00BC0D99" w:rsidRPr="009D5921" w:rsidTr="00BC0D99">
        <w:trPr>
          <w:trHeight w:val="502"/>
        </w:trPr>
        <w:tc>
          <w:tcPr>
            <w:tcW w:w="1391" w:type="dxa"/>
            <w:tcBorders>
              <w:top w:val="single" w:sz="6" w:space="0" w:color="auto"/>
              <w:left w:val="single" w:sz="6" w:space="0" w:color="auto"/>
              <w:bottom w:val="single" w:sz="6" w:space="0" w:color="auto"/>
              <w:right w:val="single" w:sz="6" w:space="0" w:color="auto"/>
            </w:tcBorders>
            <w:shd w:val="clear" w:color="auto" w:fill="FFFFFF"/>
          </w:tcPr>
          <w:p w:rsidR="00BC0D99" w:rsidRPr="009D5921"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D5921">
              <w:rPr>
                <w:rFonts w:ascii="Times New Roman" w:hAnsi="Times New Roman" w:cs="Times New Roman"/>
                <w:color w:val="000000"/>
                <w:sz w:val="24"/>
                <w:szCs w:val="24"/>
              </w:rPr>
              <w:t>Учебный период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C0D99" w:rsidRPr="009D5921"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D5921">
              <w:rPr>
                <w:rFonts w:ascii="Times New Roman" w:hAnsi="Times New Roman" w:cs="Times New Roman"/>
                <w:color w:val="000000"/>
                <w:sz w:val="24"/>
                <w:szCs w:val="24"/>
              </w:rPr>
              <w:t>Сроки учебных периодов</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C0D99" w:rsidRPr="009D5921"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D5921">
              <w:rPr>
                <w:rFonts w:ascii="Times New Roman" w:hAnsi="Times New Roman" w:cs="Times New Roman"/>
                <w:color w:val="000000"/>
                <w:sz w:val="24"/>
                <w:szCs w:val="24"/>
              </w:rPr>
              <w:t>Количество учебных недель</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C0D99" w:rsidRPr="009D5921" w:rsidRDefault="00BC0D99" w:rsidP="00BC0D99">
            <w:pPr>
              <w:shd w:val="clear" w:color="auto" w:fill="FFFFFF"/>
              <w:autoSpaceDE w:val="0"/>
              <w:autoSpaceDN w:val="0"/>
              <w:adjustRightInd w:val="0"/>
              <w:spacing w:after="0" w:line="240" w:lineRule="auto"/>
              <w:rPr>
                <w:rFonts w:ascii="Times New Roman" w:hAnsi="Times New Roman" w:cs="Times New Roman"/>
                <w:sz w:val="24"/>
                <w:szCs w:val="24"/>
              </w:rPr>
            </w:pPr>
            <w:r w:rsidRPr="009D5921">
              <w:rPr>
                <w:rFonts w:ascii="Times New Roman" w:hAnsi="Times New Roman" w:cs="Times New Roman"/>
                <w:color w:val="000000"/>
                <w:sz w:val="24"/>
                <w:szCs w:val="24"/>
              </w:rPr>
              <w:t>Каникулы</w:t>
            </w:r>
            <w:r w:rsidRPr="009D5921">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BC0D99" w:rsidRPr="009D5921"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9D5921">
              <w:rPr>
                <w:rFonts w:ascii="Times New Roman" w:hAnsi="Times New Roman" w:cs="Times New Roman"/>
                <w:color w:val="000000"/>
                <w:sz w:val="24"/>
                <w:szCs w:val="24"/>
              </w:rPr>
              <w:t>Сроки каникул</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BC0D99" w:rsidRPr="009D5921"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9D5921">
              <w:rPr>
                <w:rFonts w:ascii="Times New Roman" w:hAnsi="Times New Roman" w:cs="Times New Roman"/>
                <w:color w:val="000000"/>
                <w:sz w:val="24"/>
                <w:szCs w:val="24"/>
              </w:rPr>
              <w:t>Количество дней</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C0D99" w:rsidRPr="009D5921"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9D5921">
              <w:rPr>
                <w:rFonts w:ascii="Times New Roman" w:hAnsi="Times New Roman" w:cs="Times New Roman"/>
                <w:color w:val="000000"/>
                <w:sz w:val="24"/>
                <w:szCs w:val="24"/>
              </w:rPr>
              <w:t>Выход на занятия</w:t>
            </w:r>
          </w:p>
        </w:tc>
      </w:tr>
      <w:tr w:rsidR="00BC0D99" w:rsidRPr="009D5921" w:rsidTr="00BC0D99">
        <w:trPr>
          <w:trHeight w:val="176"/>
        </w:trPr>
        <w:tc>
          <w:tcPr>
            <w:tcW w:w="1391" w:type="dxa"/>
            <w:tcBorders>
              <w:top w:val="single" w:sz="6" w:space="0" w:color="auto"/>
              <w:left w:val="single" w:sz="6" w:space="0" w:color="auto"/>
              <w:bottom w:val="single" w:sz="6" w:space="0" w:color="auto"/>
              <w:right w:val="single" w:sz="6" w:space="0" w:color="auto"/>
            </w:tcBorders>
            <w:shd w:val="clear" w:color="auto" w:fill="FFFFFF"/>
          </w:tcPr>
          <w:p w:rsidR="00BC0D99" w:rsidRPr="009D5921"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D5921">
              <w:rPr>
                <w:rFonts w:ascii="Times New Roman" w:hAnsi="Times New Roman" w:cs="Times New Roman"/>
                <w:color w:val="000000"/>
                <w:sz w:val="24"/>
                <w:szCs w:val="24"/>
                <w:lang w:val="en-US"/>
              </w:rPr>
              <w:t>I</w:t>
            </w:r>
            <w:r w:rsidRPr="009D5921">
              <w:rPr>
                <w:rFonts w:ascii="Times New Roman" w:hAnsi="Times New Roman" w:cs="Times New Roman"/>
                <w:color w:val="000000"/>
                <w:sz w:val="24"/>
                <w:szCs w:val="24"/>
              </w:rPr>
              <w:t xml:space="preserve"> четверть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C0D99" w:rsidRPr="009D5921"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D5921">
              <w:rPr>
                <w:rFonts w:ascii="Times New Roman" w:hAnsi="Times New Roman" w:cs="Times New Roman"/>
                <w:color w:val="000000"/>
                <w:sz w:val="24"/>
                <w:szCs w:val="24"/>
              </w:rPr>
              <w:t>1.09-</w:t>
            </w:r>
          </w:p>
          <w:p w:rsidR="00BC0D99" w:rsidRPr="009D5921"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D5921">
              <w:rPr>
                <w:rFonts w:ascii="Times New Roman" w:hAnsi="Times New Roman" w:cs="Times New Roman"/>
                <w:color w:val="000000"/>
                <w:sz w:val="24"/>
                <w:szCs w:val="24"/>
              </w:rPr>
              <w:t>3 .11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C0D99" w:rsidRPr="009D5921"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D5921">
              <w:rPr>
                <w:rFonts w:ascii="Times New Roman" w:hAnsi="Times New Roman" w:cs="Times New Roman"/>
                <w:color w:val="000000"/>
                <w:sz w:val="24"/>
                <w:szCs w:val="24"/>
              </w:rPr>
              <w:t>9 недель+1 день (суббота)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C0D99" w:rsidRPr="009D5921" w:rsidRDefault="00BC0D99" w:rsidP="00BC0D99">
            <w:pPr>
              <w:shd w:val="clear" w:color="auto" w:fill="FFFFFF"/>
              <w:autoSpaceDE w:val="0"/>
              <w:autoSpaceDN w:val="0"/>
              <w:adjustRightInd w:val="0"/>
              <w:spacing w:after="0" w:line="240" w:lineRule="auto"/>
              <w:rPr>
                <w:rFonts w:ascii="Times New Roman" w:hAnsi="Times New Roman" w:cs="Times New Roman"/>
                <w:sz w:val="24"/>
                <w:szCs w:val="24"/>
              </w:rPr>
            </w:pPr>
            <w:r w:rsidRPr="009D5921">
              <w:rPr>
                <w:rFonts w:ascii="Times New Roman" w:hAnsi="Times New Roman" w:cs="Times New Roman"/>
                <w:color w:val="000000"/>
                <w:sz w:val="24"/>
                <w:szCs w:val="24"/>
              </w:rPr>
              <w:t>Осенние</w:t>
            </w:r>
            <w:r w:rsidRPr="009D5921">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BC0D99" w:rsidRPr="009D5921"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9D5921">
              <w:rPr>
                <w:rFonts w:ascii="Times New Roman" w:hAnsi="Times New Roman" w:cs="Times New Roman"/>
                <w:sz w:val="24"/>
                <w:szCs w:val="24"/>
              </w:rPr>
              <w:t>05.11 – 11.11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BC0D99" w:rsidRPr="009D5921"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9D5921">
              <w:rPr>
                <w:rFonts w:ascii="Times New Roman" w:hAnsi="Times New Roman" w:cs="Times New Roman"/>
                <w:sz w:val="24"/>
                <w:szCs w:val="24"/>
              </w:rPr>
              <w:t>7</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C0D99" w:rsidRPr="009D5921"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9D5921">
              <w:rPr>
                <w:rFonts w:ascii="Times New Roman" w:hAnsi="Times New Roman" w:cs="Times New Roman"/>
                <w:sz w:val="24"/>
                <w:szCs w:val="24"/>
              </w:rPr>
              <w:t>12.11.18</w:t>
            </w:r>
          </w:p>
        </w:tc>
      </w:tr>
      <w:tr w:rsidR="00BC0D99" w:rsidRPr="009D5921" w:rsidTr="00BC0D99">
        <w:trPr>
          <w:trHeight w:val="242"/>
        </w:trPr>
        <w:tc>
          <w:tcPr>
            <w:tcW w:w="1391" w:type="dxa"/>
            <w:tcBorders>
              <w:top w:val="single" w:sz="6" w:space="0" w:color="auto"/>
              <w:left w:val="single" w:sz="6" w:space="0" w:color="auto"/>
              <w:bottom w:val="single" w:sz="6" w:space="0" w:color="auto"/>
              <w:right w:val="single" w:sz="6" w:space="0" w:color="auto"/>
            </w:tcBorders>
            <w:shd w:val="clear" w:color="auto" w:fill="FFFFFF"/>
          </w:tcPr>
          <w:p w:rsidR="00BC0D99" w:rsidRPr="009D5921"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D5921">
              <w:rPr>
                <w:rFonts w:ascii="Times New Roman" w:hAnsi="Times New Roman" w:cs="Times New Roman"/>
                <w:color w:val="000000"/>
                <w:sz w:val="24"/>
                <w:szCs w:val="24"/>
                <w:lang w:val="en-US"/>
              </w:rPr>
              <w:t>II</w:t>
            </w:r>
            <w:r w:rsidRPr="009D5921">
              <w:rPr>
                <w:rFonts w:ascii="Times New Roman" w:hAnsi="Times New Roman" w:cs="Times New Roman"/>
                <w:color w:val="000000"/>
                <w:sz w:val="24"/>
                <w:szCs w:val="24"/>
              </w:rPr>
              <w:t xml:space="preserve"> четверть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C0D99" w:rsidRPr="009D5921"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D5921">
              <w:rPr>
                <w:rFonts w:ascii="Times New Roman" w:hAnsi="Times New Roman" w:cs="Times New Roman"/>
                <w:color w:val="000000"/>
                <w:sz w:val="24"/>
                <w:szCs w:val="24"/>
              </w:rPr>
              <w:t>12.11-29.12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C0D99" w:rsidRPr="009D5921"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D5921">
              <w:rPr>
                <w:rFonts w:ascii="Times New Roman" w:hAnsi="Times New Roman" w:cs="Times New Roman"/>
                <w:color w:val="000000"/>
                <w:sz w:val="24"/>
                <w:szCs w:val="24"/>
              </w:rPr>
              <w:t>7 недель</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C0D99" w:rsidRPr="009D5921" w:rsidRDefault="00BC0D99" w:rsidP="00BC0D99">
            <w:pPr>
              <w:shd w:val="clear" w:color="auto" w:fill="FFFFFF"/>
              <w:autoSpaceDE w:val="0"/>
              <w:autoSpaceDN w:val="0"/>
              <w:adjustRightInd w:val="0"/>
              <w:spacing w:after="0" w:line="240" w:lineRule="auto"/>
              <w:rPr>
                <w:rFonts w:ascii="Times New Roman" w:hAnsi="Times New Roman" w:cs="Times New Roman"/>
                <w:sz w:val="24"/>
                <w:szCs w:val="24"/>
              </w:rPr>
            </w:pPr>
            <w:r w:rsidRPr="009D5921">
              <w:rPr>
                <w:rFonts w:ascii="Times New Roman" w:hAnsi="Times New Roman" w:cs="Times New Roman"/>
                <w:color w:val="000000"/>
                <w:sz w:val="24"/>
                <w:szCs w:val="24"/>
              </w:rPr>
              <w:t>Зимние</w:t>
            </w:r>
            <w:r w:rsidRPr="009D5921">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BC0D99" w:rsidRPr="009D5921"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9D5921">
              <w:rPr>
                <w:rFonts w:ascii="Times New Roman" w:hAnsi="Times New Roman" w:cs="Times New Roman"/>
                <w:sz w:val="24"/>
                <w:szCs w:val="24"/>
              </w:rPr>
              <w:t>30.12 – 13.01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BC0D99" w:rsidRPr="009D5921"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9D5921">
              <w:rPr>
                <w:rFonts w:ascii="Times New Roman" w:hAnsi="Times New Roman" w:cs="Times New Roman"/>
                <w:sz w:val="24"/>
                <w:szCs w:val="24"/>
              </w:rPr>
              <w:t>15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C0D99" w:rsidRPr="009D5921"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9D5921">
              <w:rPr>
                <w:rFonts w:ascii="Times New Roman" w:hAnsi="Times New Roman" w:cs="Times New Roman"/>
                <w:sz w:val="24"/>
                <w:szCs w:val="24"/>
              </w:rPr>
              <w:t>14.01.19</w:t>
            </w:r>
          </w:p>
        </w:tc>
      </w:tr>
      <w:tr w:rsidR="00BC0D99" w:rsidRPr="009D5921" w:rsidTr="00BC0D99">
        <w:trPr>
          <w:trHeight w:val="142"/>
        </w:trPr>
        <w:tc>
          <w:tcPr>
            <w:tcW w:w="1391" w:type="dxa"/>
            <w:tcBorders>
              <w:top w:val="single" w:sz="6" w:space="0" w:color="auto"/>
              <w:left w:val="single" w:sz="6" w:space="0" w:color="auto"/>
              <w:bottom w:val="single" w:sz="6" w:space="0" w:color="auto"/>
              <w:right w:val="single" w:sz="6" w:space="0" w:color="auto"/>
            </w:tcBorders>
            <w:shd w:val="clear" w:color="auto" w:fill="FFFFFF"/>
          </w:tcPr>
          <w:p w:rsidR="00BC0D99" w:rsidRPr="009D5921"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D5921">
              <w:rPr>
                <w:rFonts w:ascii="Times New Roman" w:hAnsi="Times New Roman" w:cs="Times New Roman"/>
                <w:color w:val="000000"/>
                <w:sz w:val="24"/>
                <w:szCs w:val="24"/>
                <w:lang w:val="en-US"/>
              </w:rPr>
              <w:t>III</w:t>
            </w:r>
            <w:r w:rsidRPr="009D5921">
              <w:rPr>
                <w:rFonts w:ascii="Times New Roman" w:hAnsi="Times New Roman" w:cs="Times New Roman"/>
                <w:color w:val="000000"/>
                <w:sz w:val="24"/>
                <w:szCs w:val="24"/>
              </w:rPr>
              <w:t xml:space="preserve"> четверть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C0D99" w:rsidRPr="009D5921"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D5921">
              <w:rPr>
                <w:rFonts w:ascii="Times New Roman" w:hAnsi="Times New Roman" w:cs="Times New Roman"/>
                <w:color w:val="000000"/>
                <w:sz w:val="24"/>
                <w:szCs w:val="24"/>
              </w:rPr>
              <w:t>14.01-23.03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C0D99" w:rsidRPr="009D5921"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D5921">
              <w:rPr>
                <w:rFonts w:ascii="Times New Roman" w:hAnsi="Times New Roman" w:cs="Times New Roman"/>
                <w:color w:val="000000"/>
                <w:sz w:val="24"/>
                <w:szCs w:val="24"/>
              </w:rPr>
              <w:t>10 недель</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C0D99" w:rsidRPr="009D5921" w:rsidRDefault="00BC0D99" w:rsidP="00BC0D99">
            <w:pPr>
              <w:shd w:val="clear" w:color="auto" w:fill="FFFFFF"/>
              <w:autoSpaceDE w:val="0"/>
              <w:autoSpaceDN w:val="0"/>
              <w:adjustRightInd w:val="0"/>
              <w:spacing w:after="0" w:line="240" w:lineRule="auto"/>
              <w:rPr>
                <w:rFonts w:ascii="Times New Roman" w:hAnsi="Times New Roman" w:cs="Times New Roman"/>
                <w:sz w:val="24"/>
                <w:szCs w:val="24"/>
              </w:rPr>
            </w:pPr>
            <w:r w:rsidRPr="009D5921">
              <w:rPr>
                <w:rFonts w:ascii="Times New Roman" w:hAnsi="Times New Roman" w:cs="Times New Roman"/>
                <w:color w:val="000000"/>
                <w:sz w:val="24"/>
                <w:szCs w:val="24"/>
              </w:rPr>
              <w:t>Весенние</w:t>
            </w:r>
            <w:r w:rsidRPr="009D5921">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BC0D99" w:rsidRPr="009D5921"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9D5921">
              <w:rPr>
                <w:rFonts w:ascii="Times New Roman" w:hAnsi="Times New Roman" w:cs="Times New Roman"/>
                <w:sz w:val="24"/>
                <w:szCs w:val="24"/>
              </w:rPr>
              <w:t>25.03 – 31.03</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BC0D99" w:rsidRPr="009D5921"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9D5921">
              <w:rPr>
                <w:rFonts w:ascii="Times New Roman" w:hAnsi="Times New Roman" w:cs="Times New Roman"/>
                <w:sz w:val="24"/>
                <w:szCs w:val="24"/>
              </w:rPr>
              <w:t>7</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C0D99" w:rsidRPr="009D5921"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9D5921">
              <w:rPr>
                <w:rFonts w:ascii="Times New Roman" w:hAnsi="Times New Roman" w:cs="Times New Roman"/>
                <w:sz w:val="24"/>
                <w:szCs w:val="24"/>
              </w:rPr>
              <w:t>01.04.19</w:t>
            </w:r>
          </w:p>
        </w:tc>
      </w:tr>
      <w:tr w:rsidR="00BC0D99" w:rsidRPr="009D5921" w:rsidTr="00BC0D99">
        <w:trPr>
          <w:trHeight w:val="142"/>
        </w:trPr>
        <w:tc>
          <w:tcPr>
            <w:tcW w:w="1391" w:type="dxa"/>
            <w:tcBorders>
              <w:top w:val="single" w:sz="6" w:space="0" w:color="auto"/>
              <w:left w:val="single" w:sz="6" w:space="0" w:color="auto"/>
              <w:bottom w:val="single" w:sz="6" w:space="0" w:color="auto"/>
              <w:right w:val="single" w:sz="6" w:space="0" w:color="auto"/>
            </w:tcBorders>
            <w:shd w:val="clear" w:color="auto" w:fill="FFFFFF"/>
          </w:tcPr>
          <w:p w:rsidR="00BC0D99" w:rsidRPr="009D5921"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D5921">
              <w:rPr>
                <w:rFonts w:ascii="Times New Roman" w:hAnsi="Times New Roman" w:cs="Times New Roman"/>
                <w:color w:val="000000"/>
                <w:sz w:val="24"/>
                <w:szCs w:val="24"/>
                <w:lang w:val="en-US"/>
              </w:rPr>
              <w:t>IV</w:t>
            </w:r>
            <w:r w:rsidRPr="009D5921">
              <w:rPr>
                <w:rFonts w:ascii="Times New Roman" w:hAnsi="Times New Roman" w:cs="Times New Roman"/>
                <w:color w:val="000000"/>
                <w:sz w:val="24"/>
                <w:szCs w:val="24"/>
              </w:rPr>
              <w:t xml:space="preserve"> четверть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C0D99" w:rsidRPr="009D5921"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D5921">
              <w:rPr>
                <w:rFonts w:ascii="Times New Roman" w:hAnsi="Times New Roman" w:cs="Times New Roman"/>
                <w:color w:val="000000"/>
                <w:sz w:val="24"/>
                <w:szCs w:val="24"/>
              </w:rPr>
              <w:t>01.04-24.05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C0D99" w:rsidRPr="009D5921"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D5921">
              <w:rPr>
                <w:rFonts w:ascii="Times New Roman" w:hAnsi="Times New Roman" w:cs="Times New Roman"/>
                <w:color w:val="000000"/>
                <w:sz w:val="24"/>
                <w:szCs w:val="24"/>
              </w:rPr>
              <w:t>8 недель без 1 субботы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C0D99" w:rsidRPr="009D5921"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C0D99" w:rsidRPr="009D5921"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C0D99" w:rsidRPr="009D5921"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C0D99" w:rsidRPr="009D5921"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BC0D99" w:rsidRPr="009D5921" w:rsidTr="00BC0D99">
        <w:trPr>
          <w:trHeight w:val="142"/>
        </w:trPr>
        <w:tc>
          <w:tcPr>
            <w:tcW w:w="1391" w:type="dxa"/>
            <w:tcBorders>
              <w:top w:val="single" w:sz="6" w:space="0" w:color="auto"/>
              <w:left w:val="single" w:sz="6" w:space="0" w:color="auto"/>
              <w:bottom w:val="single" w:sz="6" w:space="0" w:color="auto"/>
              <w:right w:val="single" w:sz="6" w:space="0" w:color="auto"/>
            </w:tcBorders>
            <w:shd w:val="clear" w:color="auto" w:fill="FFFFFF"/>
          </w:tcPr>
          <w:p w:rsidR="00BC0D99" w:rsidRPr="009D5921"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D5921">
              <w:rPr>
                <w:rFonts w:ascii="Times New Roman" w:hAnsi="Times New Roman" w:cs="Times New Roman"/>
                <w:color w:val="000000"/>
                <w:sz w:val="24"/>
                <w:szCs w:val="24"/>
              </w:rPr>
              <w:t>Итого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C0D99" w:rsidRPr="009D5921"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C0D99" w:rsidRPr="009D5921"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D5921">
              <w:rPr>
                <w:rFonts w:ascii="Times New Roman" w:hAnsi="Times New Roman" w:cs="Times New Roman"/>
                <w:color w:val="000000"/>
                <w:sz w:val="24"/>
                <w:szCs w:val="24"/>
              </w:rPr>
              <w:t>34 недели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C0D99" w:rsidRPr="009D5921"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C0D99" w:rsidRPr="009D5921"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C0D99" w:rsidRPr="009D5921"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9D5921">
              <w:rPr>
                <w:rFonts w:ascii="Times New Roman" w:hAnsi="Times New Roman" w:cs="Times New Roman"/>
                <w:color w:val="000000"/>
                <w:sz w:val="24"/>
                <w:szCs w:val="24"/>
              </w:rPr>
              <w:t>29 дней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C0D99" w:rsidRPr="009D5921"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bl>
    <w:p w:rsidR="00BC0D99" w:rsidRPr="009D5921" w:rsidRDefault="00BC0D99" w:rsidP="00BC0D99">
      <w:pPr>
        <w:shd w:val="clear" w:color="auto" w:fill="FFFFFF"/>
        <w:autoSpaceDE w:val="0"/>
        <w:autoSpaceDN w:val="0"/>
        <w:adjustRightInd w:val="0"/>
        <w:spacing w:after="0" w:line="240" w:lineRule="auto"/>
        <w:ind w:left="-540"/>
        <w:rPr>
          <w:rFonts w:ascii="Times New Roman" w:hAnsi="Times New Roman" w:cs="Times New Roman"/>
          <w:color w:val="000000"/>
          <w:sz w:val="24"/>
          <w:szCs w:val="24"/>
        </w:rPr>
      </w:pPr>
      <w:r w:rsidRPr="009D5921">
        <w:rPr>
          <w:rFonts w:ascii="Times New Roman" w:hAnsi="Times New Roman" w:cs="Times New Roman"/>
          <w:color w:val="000000"/>
          <w:sz w:val="24"/>
          <w:szCs w:val="24"/>
        </w:rPr>
        <w:t xml:space="preserve">Дополнительные каникулы для 1-х классов 11.02 – 17.02.2019 г.    </w:t>
      </w:r>
    </w:p>
    <w:p w:rsidR="00BC0D99" w:rsidRPr="00A300FC" w:rsidRDefault="00BC0D99" w:rsidP="00BC0D99">
      <w:pPr>
        <w:shd w:val="clear" w:color="auto" w:fill="FFFFFF"/>
        <w:autoSpaceDE w:val="0"/>
        <w:autoSpaceDN w:val="0"/>
        <w:adjustRightInd w:val="0"/>
        <w:spacing w:after="0" w:line="240" w:lineRule="auto"/>
        <w:jc w:val="both"/>
        <w:rPr>
          <w:rFonts w:ascii="Times New Roman" w:hAnsi="Times New Roman" w:cs="Times New Roman"/>
          <w:color w:val="FF0000"/>
          <w:sz w:val="24"/>
          <w:szCs w:val="24"/>
        </w:rPr>
      </w:pPr>
      <w:r w:rsidRPr="00A300FC">
        <w:rPr>
          <w:rFonts w:ascii="Times New Roman" w:hAnsi="Times New Roman" w:cs="Times New Roman"/>
          <w:color w:val="FF0000"/>
          <w:sz w:val="24"/>
          <w:szCs w:val="24"/>
        </w:rPr>
        <w:t xml:space="preserve">                     </w:t>
      </w:r>
      <w:r w:rsidRPr="00A300FC">
        <w:rPr>
          <w:rFonts w:ascii="Times New Roman" w:hAnsi="Times New Roman" w:cs="Times New Roman"/>
          <w:color w:val="FF0000"/>
          <w:sz w:val="24"/>
          <w:szCs w:val="24"/>
        </w:rPr>
        <w:tab/>
      </w:r>
      <w:r w:rsidRPr="00A300FC">
        <w:rPr>
          <w:rFonts w:ascii="Times New Roman" w:hAnsi="Times New Roman" w:cs="Times New Roman"/>
          <w:color w:val="FF0000"/>
          <w:sz w:val="24"/>
          <w:szCs w:val="24"/>
        </w:rPr>
        <w:tab/>
      </w:r>
    </w:p>
    <w:p w:rsidR="00BC0D99" w:rsidRPr="002101E9" w:rsidRDefault="00BC0D99" w:rsidP="00BC0D99">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2101E9">
        <w:rPr>
          <w:rFonts w:ascii="Times New Roman" w:hAnsi="Times New Roman" w:cs="Times New Roman"/>
          <w:b/>
          <w:color w:val="000000"/>
          <w:sz w:val="24"/>
          <w:szCs w:val="24"/>
        </w:rPr>
        <w:t xml:space="preserve">Требования к объёму </w:t>
      </w:r>
      <w:r>
        <w:rPr>
          <w:rFonts w:ascii="Times New Roman" w:hAnsi="Times New Roman" w:cs="Times New Roman"/>
          <w:b/>
          <w:color w:val="000000"/>
          <w:sz w:val="24"/>
          <w:szCs w:val="24"/>
        </w:rPr>
        <w:t>домашних заданий</w:t>
      </w:r>
    </w:p>
    <w:p w:rsidR="00BC0D99" w:rsidRDefault="00BC0D99" w:rsidP="00BC0D9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Объём домашних заданий (по всем предметам) должен быть таким, чтобы затраты времени на его выполнение не превышали (в астрономических часах) в 9-м классе – 3,5 часов.</w:t>
      </w:r>
    </w:p>
    <w:p w:rsidR="00BC0D99"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BC0D99" w:rsidRDefault="00BC0D99" w:rsidP="00BC0D99">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Выбор учебников и учебных пособий, используемых при реализации учебного плана</w:t>
      </w:r>
    </w:p>
    <w:p w:rsidR="00BC0D99" w:rsidRDefault="00BC0D99" w:rsidP="00BC0D9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Изучение учебных предметов федерального компонента организуется с использованием учебников, включённых в Федеральный перечень, утверждённый приказом Минобрнауки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изменениями, приказ Минобрнауки России от 08.06.2015г., 28.12.2015г., 26.01.2016г., 21.04.2016 г.)</w:t>
      </w:r>
      <w:r w:rsidRPr="009629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программно-методического обеспечения школы, утвержденного на заседании педагогического совета ООШ №24 (протокол №4 от 30.03.2018г.).</w:t>
      </w:r>
    </w:p>
    <w:p w:rsidR="00BC0D99" w:rsidRDefault="00BC0D99" w:rsidP="00BC0D99">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Особенности учебного плана</w:t>
      </w:r>
    </w:p>
    <w:p w:rsidR="00BC0D99" w:rsidRDefault="00BC0D99" w:rsidP="00BC0D9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Основное общее образование призвано формировать опыт самопознания, самореализации, индивидуального и коллективного действия, на основе которого может быть осуществлено личностное, социальное и профессиональное самоопределение. При организации учебных занятий на этой ступени обучения особое внимание уделено повышению многообразия видов и форм организации деятельности учащихся (проектная, индивидуальная, групповая деятельность, работа с различными источниками информации и базами данных и др.)</w:t>
      </w:r>
    </w:p>
    <w:p w:rsidR="00BC0D99" w:rsidRDefault="00BC0D99" w:rsidP="00BC0D9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Задачи учебного плана: </w:t>
      </w:r>
    </w:p>
    <w:p w:rsidR="00BC0D99" w:rsidRDefault="00BC0D99" w:rsidP="00BC0D9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обеспечить реализацию базового уровня в соответствии с ФГОС ООО;</w:t>
      </w:r>
    </w:p>
    <w:p w:rsidR="00BC0D99" w:rsidRDefault="00BC0D99" w:rsidP="00BC0D9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создать условия для удовлетворения и развития интересов, склонностей, способностей учащихся, выявления профессиональных намерений учащихся;</w:t>
      </w:r>
    </w:p>
    <w:p w:rsidR="00BC0D99" w:rsidRDefault="00BC0D99" w:rsidP="00BC0D9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удовлетворить образовательные запросы и познавательные интересы учащихся;</w:t>
      </w:r>
    </w:p>
    <w:p w:rsidR="00BC0D99" w:rsidRDefault="00BC0D99" w:rsidP="00BC0D9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достигнуть цели ООП ООО.</w:t>
      </w:r>
    </w:p>
    <w:p w:rsidR="00BC0D99" w:rsidRDefault="00BC0D99" w:rsidP="00BC0D9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Основными формами организации обучения в основной школе являются классно-урочная и групповая.</w:t>
      </w:r>
    </w:p>
    <w:p w:rsidR="00BC0D99" w:rsidRDefault="00BC0D99" w:rsidP="00BC0D99">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C0D99" w:rsidRDefault="00BC0D99" w:rsidP="00BC0D99">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Региональная специфика учебного плана</w:t>
      </w:r>
    </w:p>
    <w:p w:rsidR="00BC0D99" w:rsidRDefault="00BC0D99" w:rsidP="00BC0D9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 «Кубановедение» - 1 час в неделю.</w:t>
      </w:r>
    </w:p>
    <w:p w:rsidR="00BC0D99" w:rsidRPr="00D04631" w:rsidRDefault="00BC0D99" w:rsidP="00BC0D99">
      <w:pPr>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9 классе</w:t>
      </w:r>
      <w:r w:rsidRPr="00D04631">
        <w:rPr>
          <w:rFonts w:ascii="Times New Roman" w:eastAsia="Times New Roman" w:hAnsi="Times New Roman" w:cs="Times New Roman"/>
          <w:bCs/>
          <w:sz w:val="24"/>
          <w:szCs w:val="24"/>
          <w:lang w:eastAsia="ru-RU"/>
        </w:rPr>
        <w:t xml:space="preserve"> учебный предмет «Основы безопасности жизнедеятельности» изучается как самостоятельный курс в объёме 1 час в неделю.</w:t>
      </w:r>
    </w:p>
    <w:p w:rsidR="00BC0D99"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BC0D99" w:rsidRDefault="00BC0D99" w:rsidP="00BC0D99">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Компонент образовательной организации</w:t>
      </w:r>
    </w:p>
    <w:p w:rsidR="00BC0D99" w:rsidRPr="00D04631" w:rsidRDefault="00BC0D99" w:rsidP="00BC0D99">
      <w:pPr>
        <w:tabs>
          <w:tab w:val="left" w:pos="0"/>
        </w:tabs>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04631">
        <w:rPr>
          <w:rFonts w:ascii="Times New Roman" w:eastAsia="Times New Roman" w:hAnsi="Times New Roman" w:cs="Times New Roman"/>
          <w:sz w:val="24"/>
          <w:szCs w:val="24"/>
          <w:lang w:eastAsia="ru-RU"/>
        </w:rPr>
        <w:t xml:space="preserve">Для увеличения часов предметов федерального компонента базисного учебного плана в </w:t>
      </w:r>
      <w:r>
        <w:rPr>
          <w:rFonts w:ascii="Times New Roman" w:eastAsia="Times New Roman" w:hAnsi="Times New Roman" w:cs="Times New Roman"/>
          <w:sz w:val="24"/>
          <w:szCs w:val="24"/>
          <w:lang w:eastAsia="ru-RU"/>
        </w:rPr>
        <w:t>9 классе</w:t>
      </w:r>
      <w:r w:rsidRPr="00D04631">
        <w:rPr>
          <w:rFonts w:ascii="Times New Roman" w:eastAsia="Times New Roman" w:hAnsi="Times New Roman" w:cs="Times New Roman"/>
          <w:sz w:val="24"/>
          <w:szCs w:val="24"/>
          <w:lang w:eastAsia="ru-RU"/>
        </w:rPr>
        <w:t xml:space="preserve"> и распределены следующим образом: </w:t>
      </w:r>
    </w:p>
    <w:p w:rsidR="00BC0D99" w:rsidRPr="00D04631" w:rsidRDefault="00BC0D99" w:rsidP="00BC0D99">
      <w:pPr>
        <w:spacing w:after="0" w:line="240" w:lineRule="auto"/>
        <w:jc w:val="both"/>
        <w:rPr>
          <w:rFonts w:ascii="Times New Roman" w:eastAsia="Times New Roman" w:hAnsi="Times New Roman" w:cs="Times New Roman"/>
          <w:sz w:val="24"/>
          <w:szCs w:val="24"/>
          <w:lang w:eastAsia="ru-RU"/>
        </w:rPr>
      </w:pPr>
    </w:p>
    <w:tbl>
      <w:tblPr>
        <w:tblW w:w="0" w:type="auto"/>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1276"/>
      </w:tblGrid>
      <w:tr w:rsidR="00BC0D99" w:rsidRPr="00D04631" w:rsidTr="00BC0D99">
        <w:trPr>
          <w:trHeight w:val="277"/>
          <w:jc w:val="center"/>
        </w:trPr>
        <w:tc>
          <w:tcPr>
            <w:tcW w:w="3142" w:type="dxa"/>
            <w:tcBorders>
              <w:top w:val="single" w:sz="4" w:space="0" w:color="auto"/>
              <w:left w:val="single" w:sz="4" w:space="0" w:color="auto"/>
              <w:bottom w:val="single" w:sz="4" w:space="0" w:color="auto"/>
              <w:right w:val="single" w:sz="4" w:space="0" w:color="auto"/>
            </w:tcBorders>
          </w:tcPr>
          <w:p w:rsidR="00BC0D99" w:rsidRPr="00D04631" w:rsidRDefault="00BC0D99" w:rsidP="00BC0D99">
            <w:pPr>
              <w:spacing w:after="0" w:line="240" w:lineRule="auto"/>
              <w:jc w:val="both"/>
              <w:rPr>
                <w:rFonts w:ascii="Times New Roman" w:eastAsia="Times New Roman" w:hAnsi="Times New Roman" w:cs="Times New Roman"/>
                <w:b/>
                <w:sz w:val="24"/>
                <w:szCs w:val="24"/>
                <w:lang w:eastAsia="ru-RU"/>
              </w:rPr>
            </w:pPr>
            <w:r w:rsidRPr="00D04631">
              <w:rPr>
                <w:rFonts w:ascii="Times New Roman" w:eastAsia="Times New Roman" w:hAnsi="Times New Roman" w:cs="Times New Roman"/>
                <w:b/>
                <w:sz w:val="24"/>
                <w:szCs w:val="24"/>
                <w:lang w:eastAsia="ru-RU"/>
              </w:rPr>
              <w:t>Класс</w:t>
            </w:r>
          </w:p>
        </w:tc>
        <w:tc>
          <w:tcPr>
            <w:tcW w:w="1276" w:type="dxa"/>
            <w:tcBorders>
              <w:top w:val="single" w:sz="4" w:space="0" w:color="auto"/>
              <w:left w:val="single" w:sz="4" w:space="0" w:color="auto"/>
              <w:bottom w:val="single" w:sz="4" w:space="0" w:color="auto"/>
              <w:right w:val="single" w:sz="4" w:space="0" w:color="auto"/>
            </w:tcBorders>
          </w:tcPr>
          <w:p w:rsidR="00BC0D99" w:rsidRPr="00D04631" w:rsidRDefault="00BC0D99" w:rsidP="00BC0D9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кл.</w:t>
            </w:r>
          </w:p>
        </w:tc>
      </w:tr>
      <w:tr w:rsidR="00BC0D99" w:rsidRPr="00D04631" w:rsidTr="00BC0D99">
        <w:trPr>
          <w:trHeight w:val="280"/>
          <w:jc w:val="center"/>
        </w:trPr>
        <w:tc>
          <w:tcPr>
            <w:tcW w:w="3142" w:type="dxa"/>
            <w:tcBorders>
              <w:top w:val="single" w:sz="4" w:space="0" w:color="auto"/>
              <w:left w:val="single" w:sz="4" w:space="0" w:color="auto"/>
              <w:bottom w:val="single" w:sz="4" w:space="0" w:color="auto"/>
              <w:right w:val="single" w:sz="4" w:space="0" w:color="auto"/>
            </w:tcBorders>
          </w:tcPr>
          <w:p w:rsidR="00BC0D99" w:rsidRPr="00D04631" w:rsidRDefault="00BC0D99" w:rsidP="00BC0D99">
            <w:pPr>
              <w:spacing w:after="0" w:line="240" w:lineRule="auto"/>
              <w:jc w:val="both"/>
              <w:rPr>
                <w:rFonts w:ascii="Times New Roman" w:eastAsia="Times New Roman" w:hAnsi="Times New Roman" w:cs="Times New Roman"/>
                <w:sz w:val="24"/>
                <w:szCs w:val="24"/>
                <w:lang w:eastAsia="ru-RU"/>
              </w:rPr>
            </w:pPr>
            <w:r w:rsidRPr="00D04631">
              <w:rPr>
                <w:rFonts w:ascii="Times New Roman" w:eastAsia="Times New Roman" w:hAnsi="Times New Roman" w:cs="Times New Roman"/>
                <w:sz w:val="24"/>
                <w:szCs w:val="24"/>
                <w:lang w:eastAsia="ru-RU"/>
              </w:rPr>
              <w:t>Русский язык</w:t>
            </w:r>
          </w:p>
        </w:tc>
        <w:tc>
          <w:tcPr>
            <w:tcW w:w="1276" w:type="dxa"/>
            <w:tcBorders>
              <w:top w:val="single" w:sz="4" w:space="0" w:color="auto"/>
              <w:left w:val="single" w:sz="4" w:space="0" w:color="auto"/>
              <w:bottom w:val="single" w:sz="4" w:space="0" w:color="auto"/>
              <w:right w:val="single" w:sz="4" w:space="0" w:color="auto"/>
            </w:tcBorders>
          </w:tcPr>
          <w:p w:rsidR="00BC0D99" w:rsidRPr="00D04631" w:rsidRDefault="00BC0D99" w:rsidP="00BC0D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C0D99" w:rsidRPr="00D04631" w:rsidTr="00BC0D99">
        <w:trPr>
          <w:trHeight w:val="280"/>
          <w:jc w:val="center"/>
        </w:trPr>
        <w:tc>
          <w:tcPr>
            <w:tcW w:w="3142" w:type="dxa"/>
            <w:tcBorders>
              <w:top w:val="single" w:sz="4" w:space="0" w:color="auto"/>
              <w:left w:val="single" w:sz="4" w:space="0" w:color="auto"/>
              <w:bottom w:val="single" w:sz="4" w:space="0" w:color="auto"/>
              <w:right w:val="single" w:sz="4" w:space="0" w:color="auto"/>
            </w:tcBorders>
          </w:tcPr>
          <w:p w:rsidR="00BC0D99" w:rsidRPr="00D04631" w:rsidRDefault="00BC0D99" w:rsidP="00BC0D99">
            <w:pPr>
              <w:spacing w:after="0" w:line="240" w:lineRule="auto"/>
              <w:jc w:val="both"/>
              <w:rPr>
                <w:rFonts w:ascii="Times New Roman" w:eastAsia="Times New Roman" w:hAnsi="Times New Roman" w:cs="Times New Roman"/>
                <w:sz w:val="24"/>
                <w:szCs w:val="24"/>
                <w:lang w:eastAsia="ru-RU"/>
              </w:rPr>
            </w:pPr>
            <w:r w:rsidRPr="00D04631">
              <w:rPr>
                <w:rFonts w:ascii="Times New Roman" w:eastAsia="Times New Roman" w:hAnsi="Times New Roman" w:cs="Times New Roman"/>
                <w:sz w:val="24"/>
                <w:szCs w:val="24"/>
                <w:lang w:eastAsia="ru-RU"/>
              </w:rPr>
              <w:t xml:space="preserve">Литература </w:t>
            </w:r>
          </w:p>
        </w:tc>
        <w:tc>
          <w:tcPr>
            <w:tcW w:w="1276" w:type="dxa"/>
            <w:tcBorders>
              <w:top w:val="single" w:sz="4" w:space="0" w:color="auto"/>
              <w:left w:val="single" w:sz="4" w:space="0" w:color="auto"/>
              <w:bottom w:val="single" w:sz="4" w:space="0" w:color="auto"/>
              <w:right w:val="single" w:sz="4" w:space="0" w:color="auto"/>
            </w:tcBorders>
          </w:tcPr>
          <w:p w:rsidR="00BC0D99" w:rsidRPr="00D04631" w:rsidRDefault="00BC0D99" w:rsidP="00BC0D99">
            <w:pPr>
              <w:spacing w:after="0" w:line="240" w:lineRule="auto"/>
              <w:jc w:val="both"/>
              <w:rPr>
                <w:rFonts w:ascii="Times New Roman" w:eastAsia="Times New Roman" w:hAnsi="Times New Roman" w:cs="Times New Roman"/>
                <w:sz w:val="24"/>
                <w:szCs w:val="24"/>
                <w:lang w:eastAsia="ru-RU"/>
              </w:rPr>
            </w:pPr>
          </w:p>
        </w:tc>
      </w:tr>
      <w:tr w:rsidR="00BC0D99" w:rsidRPr="00D04631" w:rsidTr="00BC0D99">
        <w:trPr>
          <w:trHeight w:val="280"/>
          <w:jc w:val="center"/>
        </w:trPr>
        <w:tc>
          <w:tcPr>
            <w:tcW w:w="3142" w:type="dxa"/>
            <w:tcBorders>
              <w:top w:val="single" w:sz="4" w:space="0" w:color="auto"/>
              <w:left w:val="single" w:sz="4" w:space="0" w:color="auto"/>
              <w:bottom w:val="single" w:sz="4" w:space="0" w:color="auto"/>
              <w:right w:val="single" w:sz="4" w:space="0" w:color="auto"/>
            </w:tcBorders>
          </w:tcPr>
          <w:p w:rsidR="00BC0D99" w:rsidRPr="00D04631" w:rsidRDefault="00BC0D99" w:rsidP="00BC0D99">
            <w:pPr>
              <w:spacing w:after="0" w:line="240" w:lineRule="auto"/>
              <w:jc w:val="both"/>
              <w:rPr>
                <w:rFonts w:ascii="Times New Roman" w:eastAsia="Times New Roman" w:hAnsi="Times New Roman" w:cs="Times New Roman"/>
                <w:sz w:val="24"/>
                <w:szCs w:val="24"/>
                <w:lang w:eastAsia="ru-RU"/>
              </w:rPr>
            </w:pPr>
            <w:r w:rsidRPr="00D04631">
              <w:rPr>
                <w:rFonts w:ascii="Times New Roman" w:eastAsia="Times New Roman" w:hAnsi="Times New Roman" w:cs="Times New Roman"/>
                <w:sz w:val="24"/>
                <w:szCs w:val="24"/>
                <w:lang w:eastAsia="ru-RU"/>
              </w:rPr>
              <w:t xml:space="preserve">Биология </w:t>
            </w:r>
          </w:p>
        </w:tc>
        <w:tc>
          <w:tcPr>
            <w:tcW w:w="1276" w:type="dxa"/>
            <w:tcBorders>
              <w:top w:val="single" w:sz="4" w:space="0" w:color="auto"/>
              <w:left w:val="single" w:sz="4" w:space="0" w:color="auto"/>
              <w:bottom w:val="single" w:sz="4" w:space="0" w:color="auto"/>
              <w:right w:val="single" w:sz="4" w:space="0" w:color="auto"/>
            </w:tcBorders>
          </w:tcPr>
          <w:p w:rsidR="00BC0D99" w:rsidRPr="00D04631" w:rsidRDefault="00BC0D99" w:rsidP="00BC0D99">
            <w:pPr>
              <w:spacing w:after="0" w:line="240" w:lineRule="auto"/>
              <w:jc w:val="both"/>
              <w:rPr>
                <w:rFonts w:ascii="Times New Roman" w:eastAsia="Times New Roman" w:hAnsi="Times New Roman" w:cs="Times New Roman"/>
                <w:sz w:val="24"/>
                <w:szCs w:val="24"/>
                <w:lang w:eastAsia="ru-RU"/>
              </w:rPr>
            </w:pPr>
          </w:p>
        </w:tc>
      </w:tr>
      <w:tr w:rsidR="00BC0D99" w:rsidRPr="00D04631" w:rsidTr="00BC0D99">
        <w:trPr>
          <w:trHeight w:val="280"/>
          <w:jc w:val="center"/>
        </w:trPr>
        <w:tc>
          <w:tcPr>
            <w:tcW w:w="3142" w:type="dxa"/>
            <w:tcBorders>
              <w:top w:val="single" w:sz="4" w:space="0" w:color="auto"/>
              <w:left w:val="single" w:sz="4" w:space="0" w:color="auto"/>
              <w:bottom w:val="single" w:sz="4" w:space="0" w:color="auto"/>
              <w:right w:val="single" w:sz="4" w:space="0" w:color="auto"/>
            </w:tcBorders>
          </w:tcPr>
          <w:p w:rsidR="00BC0D99" w:rsidRPr="00D04631" w:rsidRDefault="00BC0D99" w:rsidP="00BC0D99">
            <w:pPr>
              <w:spacing w:after="0" w:line="240" w:lineRule="auto"/>
              <w:jc w:val="both"/>
              <w:rPr>
                <w:rFonts w:ascii="Times New Roman" w:eastAsia="Times New Roman" w:hAnsi="Times New Roman" w:cs="Times New Roman"/>
                <w:sz w:val="24"/>
                <w:szCs w:val="24"/>
                <w:lang w:eastAsia="ru-RU"/>
              </w:rPr>
            </w:pPr>
            <w:r w:rsidRPr="00D04631">
              <w:rPr>
                <w:rFonts w:ascii="Times New Roman" w:eastAsia="Times New Roman" w:hAnsi="Times New Roman" w:cs="Times New Roman"/>
                <w:sz w:val="24"/>
                <w:szCs w:val="24"/>
                <w:lang w:eastAsia="ru-RU"/>
              </w:rPr>
              <w:t xml:space="preserve">Музыка </w:t>
            </w:r>
          </w:p>
        </w:tc>
        <w:tc>
          <w:tcPr>
            <w:tcW w:w="1276" w:type="dxa"/>
            <w:tcBorders>
              <w:top w:val="single" w:sz="4" w:space="0" w:color="auto"/>
              <w:left w:val="single" w:sz="4" w:space="0" w:color="auto"/>
              <w:bottom w:val="single" w:sz="4" w:space="0" w:color="auto"/>
              <w:right w:val="single" w:sz="4" w:space="0" w:color="auto"/>
            </w:tcBorders>
          </w:tcPr>
          <w:p w:rsidR="00BC0D99" w:rsidRPr="00D04631" w:rsidRDefault="00BC0D99" w:rsidP="00BC0D99">
            <w:pPr>
              <w:spacing w:after="0" w:line="240" w:lineRule="auto"/>
              <w:jc w:val="both"/>
              <w:rPr>
                <w:rFonts w:ascii="Times New Roman" w:eastAsia="Times New Roman" w:hAnsi="Times New Roman" w:cs="Times New Roman"/>
                <w:sz w:val="24"/>
                <w:szCs w:val="24"/>
                <w:lang w:eastAsia="ru-RU"/>
              </w:rPr>
            </w:pPr>
          </w:p>
        </w:tc>
      </w:tr>
      <w:tr w:rsidR="00BC0D99" w:rsidRPr="00D04631" w:rsidTr="00BC0D99">
        <w:trPr>
          <w:trHeight w:val="280"/>
          <w:jc w:val="center"/>
        </w:trPr>
        <w:tc>
          <w:tcPr>
            <w:tcW w:w="3142" w:type="dxa"/>
            <w:tcBorders>
              <w:top w:val="single" w:sz="4" w:space="0" w:color="auto"/>
              <w:left w:val="single" w:sz="4" w:space="0" w:color="auto"/>
              <w:bottom w:val="single" w:sz="4" w:space="0" w:color="auto"/>
              <w:right w:val="single" w:sz="4" w:space="0" w:color="auto"/>
            </w:tcBorders>
          </w:tcPr>
          <w:p w:rsidR="00BC0D99" w:rsidRPr="00D04631" w:rsidRDefault="00BC0D99" w:rsidP="00BC0D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безопасности жизнедеятельности</w:t>
            </w:r>
          </w:p>
        </w:tc>
        <w:tc>
          <w:tcPr>
            <w:tcW w:w="1276" w:type="dxa"/>
            <w:tcBorders>
              <w:top w:val="single" w:sz="4" w:space="0" w:color="auto"/>
              <w:left w:val="single" w:sz="4" w:space="0" w:color="auto"/>
              <w:bottom w:val="single" w:sz="4" w:space="0" w:color="auto"/>
              <w:right w:val="single" w:sz="4" w:space="0" w:color="auto"/>
            </w:tcBorders>
          </w:tcPr>
          <w:p w:rsidR="00BC0D99" w:rsidRPr="00D04631" w:rsidRDefault="00BC0D99" w:rsidP="00BC0D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C0D99" w:rsidRPr="00D04631" w:rsidTr="00BC0D99">
        <w:trPr>
          <w:trHeight w:val="280"/>
          <w:jc w:val="center"/>
        </w:trPr>
        <w:tc>
          <w:tcPr>
            <w:tcW w:w="3142" w:type="dxa"/>
            <w:tcBorders>
              <w:top w:val="single" w:sz="4" w:space="0" w:color="auto"/>
              <w:left w:val="single" w:sz="4" w:space="0" w:color="auto"/>
              <w:bottom w:val="single" w:sz="4" w:space="0" w:color="auto"/>
              <w:right w:val="single" w:sz="4" w:space="0" w:color="auto"/>
            </w:tcBorders>
          </w:tcPr>
          <w:p w:rsidR="00BC0D99" w:rsidRDefault="00BC0D99" w:rsidP="00BC0D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Курсы по выбору</w:t>
            </w:r>
          </w:p>
        </w:tc>
        <w:tc>
          <w:tcPr>
            <w:tcW w:w="1276" w:type="dxa"/>
            <w:tcBorders>
              <w:top w:val="single" w:sz="4" w:space="0" w:color="auto"/>
              <w:left w:val="single" w:sz="4" w:space="0" w:color="auto"/>
              <w:bottom w:val="single" w:sz="4" w:space="0" w:color="auto"/>
              <w:right w:val="single" w:sz="4" w:space="0" w:color="auto"/>
            </w:tcBorders>
          </w:tcPr>
          <w:p w:rsidR="00BC0D99" w:rsidRDefault="00BC0D99" w:rsidP="00BC0D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C0D99" w:rsidRPr="00D04631" w:rsidTr="00BC0D99">
        <w:trPr>
          <w:trHeight w:val="280"/>
          <w:jc w:val="center"/>
        </w:trPr>
        <w:tc>
          <w:tcPr>
            <w:tcW w:w="3142" w:type="dxa"/>
            <w:tcBorders>
              <w:top w:val="single" w:sz="4" w:space="0" w:color="auto"/>
              <w:left w:val="single" w:sz="4" w:space="0" w:color="auto"/>
              <w:bottom w:val="single" w:sz="4" w:space="0" w:color="auto"/>
              <w:right w:val="single" w:sz="4" w:space="0" w:color="auto"/>
            </w:tcBorders>
          </w:tcPr>
          <w:p w:rsidR="00BC0D99" w:rsidRDefault="00BC0D99" w:rsidP="00BC0D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Информационная работа, профильная ориентация</w:t>
            </w:r>
          </w:p>
        </w:tc>
        <w:tc>
          <w:tcPr>
            <w:tcW w:w="1276" w:type="dxa"/>
            <w:tcBorders>
              <w:top w:val="single" w:sz="4" w:space="0" w:color="auto"/>
              <w:left w:val="single" w:sz="4" w:space="0" w:color="auto"/>
              <w:bottom w:val="single" w:sz="4" w:space="0" w:color="auto"/>
              <w:right w:val="single" w:sz="4" w:space="0" w:color="auto"/>
            </w:tcBorders>
          </w:tcPr>
          <w:p w:rsidR="00BC0D99" w:rsidRDefault="00BC0D99" w:rsidP="00BC0D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BC0D99" w:rsidRPr="00423103" w:rsidRDefault="00BC0D99" w:rsidP="00BC0D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9 классе</w:t>
      </w:r>
      <w:r w:rsidRPr="00DA06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423103">
        <w:rPr>
          <w:rFonts w:ascii="Times New Roman" w:eastAsia="Times New Roman" w:hAnsi="Times New Roman" w:cs="Times New Roman"/>
          <w:sz w:val="24"/>
          <w:szCs w:val="24"/>
          <w:lang w:eastAsia="ru-RU"/>
        </w:rPr>
        <w:t xml:space="preserve"> рамках одного часа в области искусства изучается 2 предмета «Музыка» - 0,5 часа и «ИЗО» - 0,5 часа.</w:t>
      </w:r>
    </w:p>
    <w:p w:rsidR="00BC0D99" w:rsidRPr="00423103" w:rsidRDefault="00BC0D99" w:rsidP="00BC0D99">
      <w:pPr>
        <w:spacing w:after="0" w:line="240" w:lineRule="auto"/>
        <w:jc w:val="both"/>
        <w:rPr>
          <w:rFonts w:ascii="Times New Roman" w:eastAsia="Times New Roman" w:hAnsi="Times New Roman" w:cs="Times New Roman"/>
          <w:sz w:val="24"/>
          <w:szCs w:val="24"/>
          <w:lang w:eastAsia="ru-RU"/>
        </w:rPr>
      </w:pPr>
      <w:r w:rsidRPr="00423103">
        <w:rPr>
          <w:rFonts w:ascii="Times New Roman" w:eastAsia="Times New Roman" w:hAnsi="Times New Roman" w:cs="Times New Roman"/>
          <w:sz w:val="24"/>
          <w:szCs w:val="24"/>
          <w:lang w:eastAsia="ru-RU"/>
        </w:rPr>
        <w:t>Предпрофильная подготовка осуществ</w:t>
      </w:r>
      <w:r>
        <w:rPr>
          <w:rFonts w:ascii="Times New Roman" w:eastAsia="Times New Roman" w:hAnsi="Times New Roman" w:cs="Times New Roman"/>
          <w:sz w:val="24"/>
          <w:szCs w:val="24"/>
          <w:lang w:eastAsia="ru-RU"/>
        </w:rPr>
        <w:t>ляется в одном 9-</w:t>
      </w:r>
      <w:r w:rsidRPr="00423103">
        <w:rPr>
          <w:rFonts w:ascii="Times New Roman" w:eastAsia="Times New Roman" w:hAnsi="Times New Roman" w:cs="Times New Roman"/>
          <w:sz w:val="24"/>
          <w:szCs w:val="24"/>
          <w:lang w:eastAsia="ru-RU"/>
        </w:rPr>
        <w:t xml:space="preserve">ом классе – </w:t>
      </w:r>
      <w:r>
        <w:rPr>
          <w:rFonts w:ascii="Times New Roman" w:eastAsia="Times New Roman" w:hAnsi="Times New Roman" w:cs="Times New Roman"/>
          <w:sz w:val="24"/>
          <w:szCs w:val="24"/>
          <w:lang w:eastAsia="ru-RU"/>
        </w:rPr>
        <w:t>6</w:t>
      </w:r>
      <w:r w:rsidRPr="00423103">
        <w:rPr>
          <w:rFonts w:ascii="Times New Roman" w:eastAsia="Times New Roman" w:hAnsi="Times New Roman" w:cs="Times New Roman"/>
          <w:sz w:val="24"/>
          <w:szCs w:val="24"/>
          <w:lang w:eastAsia="ru-RU"/>
        </w:rPr>
        <w:t xml:space="preserve"> человек (внутренняя без деления на группы). </w:t>
      </w:r>
    </w:p>
    <w:p w:rsidR="00BC0D99" w:rsidRPr="00423103" w:rsidRDefault="00BC0D99" w:rsidP="00BC0D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Расчёт часов: 9 класс – 6</w:t>
      </w:r>
      <w:r w:rsidRPr="00423103">
        <w:rPr>
          <w:rFonts w:ascii="Times New Roman" w:eastAsia="Times New Roman" w:hAnsi="Times New Roman" w:cs="Times New Roman"/>
          <w:sz w:val="24"/>
          <w:szCs w:val="24"/>
          <w:lang w:eastAsia="ru-RU"/>
        </w:rPr>
        <w:t xml:space="preserve"> человек.</w:t>
      </w:r>
    </w:p>
    <w:p w:rsidR="00BC0D99" w:rsidRPr="00423103" w:rsidRDefault="00BC0D99" w:rsidP="00BC0D99">
      <w:pPr>
        <w:spacing w:after="0" w:line="240" w:lineRule="auto"/>
        <w:jc w:val="both"/>
        <w:rPr>
          <w:rFonts w:ascii="Times New Roman" w:eastAsia="Times New Roman" w:hAnsi="Times New Roman" w:cs="Times New Roman"/>
          <w:sz w:val="24"/>
          <w:szCs w:val="24"/>
          <w:lang w:eastAsia="ru-RU"/>
        </w:rPr>
      </w:pPr>
      <w:r w:rsidRPr="00423103">
        <w:rPr>
          <w:rFonts w:ascii="Times New Roman" w:eastAsia="Times New Roman" w:hAnsi="Times New Roman" w:cs="Times New Roman"/>
          <w:sz w:val="24"/>
          <w:szCs w:val="24"/>
          <w:lang w:eastAsia="ru-RU"/>
        </w:rPr>
        <w:t xml:space="preserve">                        1 класс × 1 группа × 2 часа = 2 часа.</w:t>
      </w:r>
    </w:p>
    <w:p w:rsidR="00BC0D99" w:rsidRDefault="00BC0D99" w:rsidP="00BC0D99">
      <w:pPr>
        <w:spacing w:after="0" w:line="240" w:lineRule="auto"/>
        <w:jc w:val="center"/>
        <w:rPr>
          <w:rFonts w:ascii="Times New Roman" w:eastAsia="Times New Roman" w:hAnsi="Times New Roman" w:cs="Times New Roman"/>
          <w:b/>
          <w:sz w:val="24"/>
          <w:szCs w:val="24"/>
          <w:lang w:eastAsia="ru-RU"/>
        </w:rPr>
      </w:pPr>
    </w:p>
    <w:p w:rsidR="00BC0D99" w:rsidRDefault="00BC0D99" w:rsidP="00BC0D99">
      <w:pPr>
        <w:spacing w:after="0" w:line="240" w:lineRule="auto"/>
        <w:jc w:val="center"/>
        <w:rPr>
          <w:rFonts w:ascii="Times New Roman" w:eastAsia="Times New Roman" w:hAnsi="Times New Roman" w:cs="Times New Roman"/>
          <w:b/>
          <w:sz w:val="24"/>
          <w:szCs w:val="24"/>
          <w:lang w:eastAsia="ru-RU"/>
        </w:rPr>
      </w:pPr>
    </w:p>
    <w:p w:rsidR="00BC0D99" w:rsidRDefault="00BC0D99" w:rsidP="00BC0D99">
      <w:pPr>
        <w:spacing w:after="0" w:line="240" w:lineRule="auto"/>
        <w:jc w:val="center"/>
        <w:rPr>
          <w:rFonts w:ascii="Times New Roman" w:eastAsia="Times New Roman" w:hAnsi="Times New Roman" w:cs="Times New Roman"/>
          <w:b/>
          <w:sz w:val="24"/>
          <w:szCs w:val="24"/>
          <w:lang w:eastAsia="ru-RU"/>
        </w:rPr>
      </w:pPr>
    </w:p>
    <w:p w:rsidR="00BC0D99" w:rsidRDefault="00BC0D99" w:rsidP="00BC0D99">
      <w:pPr>
        <w:spacing w:after="0" w:line="240" w:lineRule="auto"/>
        <w:jc w:val="center"/>
        <w:rPr>
          <w:rFonts w:ascii="Times New Roman" w:eastAsia="Times New Roman" w:hAnsi="Times New Roman" w:cs="Times New Roman"/>
          <w:b/>
          <w:sz w:val="24"/>
          <w:szCs w:val="24"/>
          <w:lang w:eastAsia="ru-RU"/>
        </w:rPr>
      </w:pPr>
      <w:r w:rsidRPr="00150BF2">
        <w:rPr>
          <w:rFonts w:ascii="Times New Roman" w:eastAsia="Times New Roman" w:hAnsi="Times New Roman" w:cs="Times New Roman"/>
          <w:b/>
          <w:sz w:val="24"/>
          <w:szCs w:val="24"/>
          <w:lang w:eastAsia="ru-RU"/>
        </w:rPr>
        <w:t>Элективные учебные предметы</w:t>
      </w:r>
    </w:p>
    <w:p w:rsidR="00BC0D99" w:rsidRDefault="00BC0D99" w:rsidP="00BC0D99">
      <w:pPr>
        <w:spacing w:after="0" w:line="240" w:lineRule="auto"/>
        <w:jc w:val="both"/>
        <w:rPr>
          <w:rFonts w:ascii="Times New Roman" w:eastAsia="Times New Roman" w:hAnsi="Times New Roman" w:cs="Times New Roman"/>
          <w:sz w:val="24"/>
          <w:szCs w:val="24"/>
          <w:lang w:eastAsia="ru-RU"/>
        </w:rPr>
      </w:pPr>
      <w:r w:rsidRPr="00423103">
        <w:rPr>
          <w:rFonts w:ascii="Times New Roman" w:eastAsia="Times New Roman" w:hAnsi="Times New Roman" w:cs="Times New Roman"/>
          <w:sz w:val="24"/>
          <w:szCs w:val="24"/>
          <w:lang w:eastAsia="ru-RU"/>
        </w:rPr>
        <w:t>Предметные курсы (1 час) позволяют учащимся расширить и углубить свои знания. Ориентационные курсы (1 час) призваны повысить уровень социализации учащихся, помочь им сделать правильный выбор будущей профессии. Соотношение ориентационных и предметных курсов позволяет учащимся правильно построить образовательную траекторию. Набор курсов по выбору определен запросами учащихся и их родителей.</w:t>
      </w:r>
    </w:p>
    <w:p w:rsidR="00BC0D99" w:rsidRPr="00423103" w:rsidRDefault="00BC0D99" w:rsidP="00BC0D99">
      <w:pPr>
        <w:spacing w:after="0" w:line="240" w:lineRule="auto"/>
        <w:jc w:val="both"/>
        <w:rPr>
          <w:rFonts w:ascii="Times New Roman" w:eastAsia="Times New Roman" w:hAnsi="Times New Roman" w:cs="Times New Roman"/>
          <w:sz w:val="24"/>
          <w:szCs w:val="24"/>
          <w:lang w:eastAsia="ru-RU"/>
        </w:rPr>
      </w:pPr>
      <w:r w:rsidRPr="00423103">
        <w:rPr>
          <w:rFonts w:ascii="Times New Roman" w:eastAsia="Times New Roman" w:hAnsi="Times New Roman" w:cs="Times New Roman"/>
          <w:sz w:val="24"/>
          <w:szCs w:val="24"/>
          <w:lang w:eastAsia="ru-RU"/>
        </w:rPr>
        <w:t>Предпрофильная подготовка осуществ</w:t>
      </w:r>
      <w:r>
        <w:rPr>
          <w:rFonts w:ascii="Times New Roman" w:eastAsia="Times New Roman" w:hAnsi="Times New Roman" w:cs="Times New Roman"/>
          <w:sz w:val="24"/>
          <w:szCs w:val="24"/>
          <w:lang w:eastAsia="ru-RU"/>
        </w:rPr>
        <w:t>ляется в одном 9-</w:t>
      </w:r>
      <w:r w:rsidRPr="00423103">
        <w:rPr>
          <w:rFonts w:ascii="Times New Roman" w:eastAsia="Times New Roman" w:hAnsi="Times New Roman" w:cs="Times New Roman"/>
          <w:sz w:val="24"/>
          <w:szCs w:val="24"/>
          <w:lang w:eastAsia="ru-RU"/>
        </w:rPr>
        <w:t xml:space="preserve">ом классе – </w:t>
      </w:r>
      <w:r>
        <w:rPr>
          <w:rFonts w:ascii="Times New Roman" w:eastAsia="Times New Roman" w:hAnsi="Times New Roman" w:cs="Times New Roman"/>
          <w:sz w:val="24"/>
          <w:szCs w:val="24"/>
          <w:lang w:eastAsia="ru-RU"/>
        </w:rPr>
        <w:t>6</w:t>
      </w:r>
      <w:r w:rsidRPr="00423103">
        <w:rPr>
          <w:rFonts w:ascii="Times New Roman" w:eastAsia="Times New Roman" w:hAnsi="Times New Roman" w:cs="Times New Roman"/>
          <w:sz w:val="24"/>
          <w:szCs w:val="24"/>
          <w:lang w:eastAsia="ru-RU"/>
        </w:rPr>
        <w:t xml:space="preserve"> человек (внутренняя без деления на группы). </w:t>
      </w:r>
    </w:p>
    <w:p w:rsidR="00BC0D99" w:rsidRPr="00423103" w:rsidRDefault="00BC0D99" w:rsidP="00BC0D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Расчёт часов: 9 класс – 6</w:t>
      </w:r>
      <w:r w:rsidRPr="00423103">
        <w:rPr>
          <w:rFonts w:ascii="Times New Roman" w:eastAsia="Times New Roman" w:hAnsi="Times New Roman" w:cs="Times New Roman"/>
          <w:sz w:val="24"/>
          <w:szCs w:val="24"/>
          <w:lang w:eastAsia="ru-RU"/>
        </w:rPr>
        <w:t xml:space="preserve"> человек.</w:t>
      </w:r>
    </w:p>
    <w:p w:rsidR="00BC0D99" w:rsidRDefault="00BC0D99" w:rsidP="00BC0D99">
      <w:pPr>
        <w:spacing w:after="0" w:line="240" w:lineRule="auto"/>
        <w:jc w:val="both"/>
        <w:rPr>
          <w:rFonts w:ascii="Times New Roman" w:eastAsia="Times New Roman" w:hAnsi="Times New Roman" w:cs="Times New Roman"/>
          <w:sz w:val="24"/>
          <w:szCs w:val="24"/>
          <w:lang w:eastAsia="ru-RU"/>
        </w:rPr>
      </w:pPr>
      <w:r w:rsidRPr="00423103">
        <w:rPr>
          <w:rFonts w:ascii="Times New Roman" w:eastAsia="Times New Roman" w:hAnsi="Times New Roman" w:cs="Times New Roman"/>
          <w:sz w:val="24"/>
          <w:szCs w:val="24"/>
          <w:lang w:eastAsia="ru-RU"/>
        </w:rPr>
        <w:t xml:space="preserve">                        1 класс × 1 группа × 2 часа = 2 часа.</w:t>
      </w:r>
    </w:p>
    <w:p w:rsidR="00BC0D99" w:rsidRPr="00423103" w:rsidRDefault="00BC0D99" w:rsidP="00BC0D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введения основ сервиса и туризма в рамках реализации мероприятий по профессиональной ориентации учащихся профориентационный курс «Информационная работа, профильная ориентация» включены 3 часа по теме «Сервис и туризм» (программа одобрена УМО Краснодарского края, протокол №4 от 25.06.2018 года)</w:t>
      </w:r>
    </w:p>
    <w:p w:rsidR="00BC0D99" w:rsidRDefault="00BC0D99" w:rsidP="00BC0D99">
      <w:pPr>
        <w:spacing w:after="0" w:line="240" w:lineRule="auto"/>
        <w:jc w:val="center"/>
        <w:rPr>
          <w:rFonts w:ascii="Times New Roman" w:eastAsia="Times New Roman" w:hAnsi="Times New Roman" w:cs="Times New Roman"/>
          <w:b/>
          <w:sz w:val="24"/>
          <w:szCs w:val="24"/>
          <w:lang w:eastAsia="ru-RU"/>
        </w:rPr>
      </w:pPr>
    </w:p>
    <w:p w:rsidR="00BC0D99" w:rsidRDefault="00BC0D99" w:rsidP="00BC0D99">
      <w:pPr>
        <w:spacing w:after="0" w:line="240" w:lineRule="auto"/>
        <w:jc w:val="center"/>
        <w:rPr>
          <w:rFonts w:ascii="Times New Roman" w:eastAsia="Times New Roman" w:hAnsi="Times New Roman" w:cs="Times New Roman"/>
          <w:b/>
          <w:sz w:val="24"/>
          <w:szCs w:val="24"/>
          <w:lang w:eastAsia="ru-RU"/>
        </w:rPr>
      </w:pPr>
      <w:r w:rsidRPr="00150BF2">
        <w:rPr>
          <w:rFonts w:ascii="Times New Roman" w:eastAsia="Times New Roman" w:hAnsi="Times New Roman" w:cs="Times New Roman"/>
          <w:b/>
          <w:sz w:val="24"/>
          <w:szCs w:val="24"/>
          <w:lang w:eastAsia="ru-RU"/>
        </w:rPr>
        <w:t>Деление классов на группы</w:t>
      </w:r>
    </w:p>
    <w:p w:rsidR="00BC0D99" w:rsidRPr="00150BF2" w:rsidRDefault="00BC0D99" w:rsidP="00BC0D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Деления классов на группы нет, так как наполняемость классов низкая (до 25 человек). </w:t>
      </w:r>
    </w:p>
    <w:p w:rsidR="00BC0D99" w:rsidRDefault="00BC0D99" w:rsidP="00BC0D99">
      <w:pPr>
        <w:shd w:val="clear" w:color="auto" w:fill="FFFFFF"/>
        <w:autoSpaceDE w:val="0"/>
        <w:autoSpaceDN w:val="0"/>
        <w:adjustRightInd w:val="0"/>
        <w:spacing w:after="0" w:line="240" w:lineRule="auto"/>
        <w:rPr>
          <w:rFonts w:ascii="Times New Roman" w:hAnsi="Times New Roman" w:cs="Times New Roman"/>
          <w:b/>
          <w:color w:val="000000"/>
          <w:sz w:val="24"/>
          <w:szCs w:val="24"/>
        </w:rPr>
      </w:pPr>
    </w:p>
    <w:p w:rsidR="00BC0D99" w:rsidRDefault="00BC0D99" w:rsidP="00BC0D99">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Таблица-сетка часов учебного плана (Приложение 1).</w:t>
      </w:r>
    </w:p>
    <w:p w:rsidR="00BC0D99" w:rsidRDefault="00BC0D99" w:rsidP="00BC0D99">
      <w:pPr>
        <w:shd w:val="clear" w:color="auto" w:fill="FFFFFF"/>
        <w:autoSpaceDE w:val="0"/>
        <w:autoSpaceDN w:val="0"/>
        <w:adjustRightInd w:val="0"/>
        <w:spacing w:after="0" w:line="240" w:lineRule="auto"/>
        <w:rPr>
          <w:rFonts w:ascii="Times New Roman" w:hAnsi="Times New Roman" w:cs="Times New Roman"/>
          <w:b/>
          <w:color w:val="000000"/>
          <w:sz w:val="24"/>
          <w:szCs w:val="24"/>
        </w:rPr>
      </w:pPr>
    </w:p>
    <w:p w:rsidR="00BC0D99" w:rsidRPr="00BC0D99" w:rsidRDefault="00BC0D99" w:rsidP="00BC0D99">
      <w:pPr>
        <w:pStyle w:val="Default"/>
        <w:jc w:val="center"/>
        <w:rPr>
          <w:rFonts w:ascii="Times New Roman" w:hAnsi="Times New Roman" w:cs="Times New Roman"/>
          <w:b/>
        </w:rPr>
      </w:pPr>
      <w:r w:rsidRPr="00BC0D99">
        <w:rPr>
          <w:rFonts w:ascii="Times New Roman" w:hAnsi="Times New Roman" w:cs="Times New Roman"/>
          <w:b/>
        </w:rPr>
        <w:t xml:space="preserve">Формы промежуточной аттестации обучающихся </w:t>
      </w:r>
    </w:p>
    <w:p w:rsidR="00BC0D99" w:rsidRPr="00BC0D99" w:rsidRDefault="00BC0D99" w:rsidP="00BC0D99">
      <w:pPr>
        <w:pStyle w:val="Default"/>
        <w:jc w:val="both"/>
        <w:rPr>
          <w:rFonts w:ascii="Times New Roman" w:hAnsi="Times New Roman" w:cs="Times New Roman"/>
          <w:bCs/>
        </w:rPr>
      </w:pPr>
      <w:r w:rsidRPr="00BC0D99">
        <w:rPr>
          <w:rFonts w:ascii="Times New Roman" w:hAnsi="Times New Roman" w:cs="Times New Roman"/>
          <w:b/>
        </w:rPr>
        <w:lastRenderedPageBreak/>
        <w:t>(</w:t>
      </w:r>
      <w:r w:rsidRPr="00BC0D99">
        <w:rPr>
          <w:rFonts w:ascii="Times New Roman" w:hAnsi="Times New Roman" w:cs="Times New Roman"/>
          <w:bCs/>
        </w:rPr>
        <w:t>Положение о проведении промежуточной аттестации учащихся и осуществлении текущего контроля их успеваемости, утвержденное приказом №21/01-04 от 12.01.2018г.</w:t>
      </w:r>
      <w:r w:rsidRPr="00BC0D99">
        <w:rPr>
          <w:rFonts w:ascii="Times New Roman" w:hAnsi="Times New Roman" w:cs="Times New Roman"/>
          <w:b/>
        </w:rPr>
        <w:t>)</w:t>
      </w:r>
    </w:p>
    <w:p w:rsidR="00BC0D99" w:rsidRDefault="00BC0D99" w:rsidP="00BC0D9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Промежуточная аттестация проводится как письменно, так и устно. Формами проведения аттестации являются:</w:t>
      </w:r>
    </w:p>
    <w:p w:rsidR="00BC0D99" w:rsidRDefault="00BC0D99" w:rsidP="00BC0D9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контрольные работы;</w:t>
      </w:r>
    </w:p>
    <w:p w:rsidR="00BC0D99" w:rsidRDefault="00BC0D99" w:rsidP="00BC0D9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тестирование;</w:t>
      </w:r>
    </w:p>
    <w:p w:rsidR="00BC0D99" w:rsidRDefault="00BC0D99" w:rsidP="00BC0D9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реферат;</w:t>
      </w:r>
    </w:p>
    <w:p w:rsidR="00BC0D99" w:rsidRDefault="00BC0D99" w:rsidP="00BC0D9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зачёт;</w:t>
      </w:r>
    </w:p>
    <w:p w:rsidR="00BC0D99" w:rsidRDefault="00BC0D99" w:rsidP="00BC0D9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защита проекта и др.</w:t>
      </w:r>
    </w:p>
    <w:tbl>
      <w:tblPr>
        <w:tblStyle w:val="afb"/>
        <w:tblW w:w="0" w:type="auto"/>
        <w:tblLook w:val="04A0"/>
      </w:tblPr>
      <w:tblGrid>
        <w:gridCol w:w="1504"/>
        <w:gridCol w:w="5470"/>
        <w:gridCol w:w="2597"/>
      </w:tblGrid>
      <w:tr w:rsidR="00BC0D99" w:rsidTr="00BC0D99">
        <w:tc>
          <w:tcPr>
            <w:tcW w:w="1526" w:type="dxa"/>
          </w:tcPr>
          <w:p w:rsidR="00BC0D99" w:rsidRDefault="00BC0D99" w:rsidP="00BC0D99">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Сроки</w:t>
            </w:r>
          </w:p>
        </w:tc>
        <w:tc>
          <w:tcPr>
            <w:tcW w:w="5670" w:type="dxa"/>
          </w:tcPr>
          <w:p w:rsidR="00BC0D99" w:rsidRDefault="00BC0D99" w:rsidP="00BC0D99">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Виды контроля</w:t>
            </w:r>
          </w:p>
        </w:tc>
        <w:tc>
          <w:tcPr>
            <w:tcW w:w="2658" w:type="dxa"/>
          </w:tcPr>
          <w:p w:rsidR="00BC0D99" w:rsidRDefault="00BC0D99" w:rsidP="00BC0D99">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Предметы</w:t>
            </w:r>
          </w:p>
        </w:tc>
      </w:tr>
      <w:tr w:rsidR="00BC0D99" w:rsidTr="00BC0D99">
        <w:tc>
          <w:tcPr>
            <w:tcW w:w="1526" w:type="dxa"/>
            <w:vMerge w:val="restart"/>
          </w:tcPr>
          <w:p w:rsidR="00BC0D99" w:rsidRDefault="00BC0D99" w:rsidP="00BC0D99">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1 четверть</w:t>
            </w:r>
          </w:p>
        </w:tc>
        <w:tc>
          <w:tcPr>
            <w:tcW w:w="5670" w:type="dxa"/>
          </w:tcPr>
          <w:p w:rsidR="00BC0D99" w:rsidRDefault="00BC0D99" w:rsidP="00BC0D99">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Входная контрольная работа в 9-ом классе</w:t>
            </w:r>
          </w:p>
        </w:tc>
        <w:tc>
          <w:tcPr>
            <w:tcW w:w="2658" w:type="dxa"/>
          </w:tcPr>
          <w:p w:rsidR="00BC0D99" w:rsidRDefault="00BC0D99" w:rsidP="00BC0D99">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Математика, русский язык</w:t>
            </w:r>
          </w:p>
        </w:tc>
      </w:tr>
      <w:tr w:rsidR="00BC0D99" w:rsidTr="00BC0D99">
        <w:tc>
          <w:tcPr>
            <w:tcW w:w="1526" w:type="dxa"/>
            <w:vMerge/>
          </w:tcPr>
          <w:p w:rsidR="00BC0D99" w:rsidRDefault="00BC0D99" w:rsidP="00BC0D99">
            <w:pPr>
              <w:autoSpaceDE w:val="0"/>
              <w:autoSpaceDN w:val="0"/>
              <w:adjustRightInd w:val="0"/>
              <w:jc w:val="both"/>
              <w:rPr>
                <w:rFonts w:ascii="Times New Roman" w:hAnsi="Times New Roman"/>
                <w:color w:val="000000"/>
                <w:sz w:val="24"/>
                <w:szCs w:val="24"/>
              </w:rPr>
            </w:pPr>
          </w:p>
        </w:tc>
        <w:tc>
          <w:tcPr>
            <w:tcW w:w="5670" w:type="dxa"/>
          </w:tcPr>
          <w:p w:rsidR="00BC0D99" w:rsidRDefault="00BC0D99" w:rsidP="00BC0D99">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Контрольная работа за 1-ю четверть в 9-ом классе</w:t>
            </w:r>
          </w:p>
        </w:tc>
        <w:tc>
          <w:tcPr>
            <w:tcW w:w="2658" w:type="dxa"/>
          </w:tcPr>
          <w:p w:rsidR="00BC0D99" w:rsidRDefault="00BC0D99" w:rsidP="00BC0D99">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Математика, русский язык</w:t>
            </w:r>
          </w:p>
        </w:tc>
      </w:tr>
      <w:tr w:rsidR="00BC0D99" w:rsidTr="00BC0D99">
        <w:tc>
          <w:tcPr>
            <w:tcW w:w="1526" w:type="dxa"/>
          </w:tcPr>
          <w:p w:rsidR="00BC0D99" w:rsidRDefault="00BC0D99" w:rsidP="00BC0D99">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2 четверть</w:t>
            </w:r>
          </w:p>
        </w:tc>
        <w:tc>
          <w:tcPr>
            <w:tcW w:w="5670" w:type="dxa"/>
          </w:tcPr>
          <w:p w:rsidR="00BC0D99" w:rsidRDefault="00BC0D99" w:rsidP="00BC0D99">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Контрольные работы за 1-е полугодие в 9-ом классе</w:t>
            </w:r>
          </w:p>
        </w:tc>
        <w:tc>
          <w:tcPr>
            <w:tcW w:w="2658" w:type="dxa"/>
          </w:tcPr>
          <w:p w:rsidR="00BC0D99" w:rsidRDefault="00BC0D99" w:rsidP="00BC0D99">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Математика, русский язык</w:t>
            </w:r>
          </w:p>
        </w:tc>
      </w:tr>
      <w:tr w:rsidR="00BC0D99" w:rsidTr="00BC0D99">
        <w:tc>
          <w:tcPr>
            <w:tcW w:w="1526" w:type="dxa"/>
          </w:tcPr>
          <w:p w:rsidR="00BC0D99" w:rsidRDefault="00BC0D99" w:rsidP="00BC0D99">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3-я четверть</w:t>
            </w:r>
          </w:p>
        </w:tc>
        <w:tc>
          <w:tcPr>
            <w:tcW w:w="5670" w:type="dxa"/>
          </w:tcPr>
          <w:p w:rsidR="00BC0D99" w:rsidRDefault="00BC0D99" w:rsidP="00BC0D99">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Контрольные работы за 3-ю четверть в 9-ом классе</w:t>
            </w:r>
          </w:p>
        </w:tc>
        <w:tc>
          <w:tcPr>
            <w:tcW w:w="2658" w:type="dxa"/>
          </w:tcPr>
          <w:p w:rsidR="00BC0D99" w:rsidRDefault="00BC0D99" w:rsidP="00BC0D99">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Русский язык, математика </w:t>
            </w:r>
          </w:p>
        </w:tc>
      </w:tr>
      <w:tr w:rsidR="00BC0D99" w:rsidTr="00BC0D99">
        <w:trPr>
          <w:trHeight w:val="558"/>
        </w:trPr>
        <w:tc>
          <w:tcPr>
            <w:tcW w:w="1526" w:type="dxa"/>
          </w:tcPr>
          <w:p w:rsidR="00BC0D99" w:rsidRDefault="00BC0D99" w:rsidP="00BC0D99">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4 четверть</w:t>
            </w:r>
          </w:p>
        </w:tc>
        <w:tc>
          <w:tcPr>
            <w:tcW w:w="5670" w:type="dxa"/>
          </w:tcPr>
          <w:p w:rsidR="00BC0D99" w:rsidRDefault="00BC0D99" w:rsidP="00BC0D99">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Контрольные работы за год в 9-ом классе</w:t>
            </w:r>
          </w:p>
        </w:tc>
        <w:tc>
          <w:tcPr>
            <w:tcW w:w="2658" w:type="dxa"/>
          </w:tcPr>
          <w:p w:rsidR="00BC0D99" w:rsidRDefault="00BC0D99" w:rsidP="00BC0D99">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Русский язык, математика</w:t>
            </w:r>
          </w:p>
        </w:tc>
      </w:tr>
      <w:tr w:rsidR="00BC0D99" w:rsidTr="00BC0D99">
        <w:trPr>
          <w:trHeight w:val="558"/>
        </w:trPr>
        <w:tc>
          <w:tcPr>
            <w:tcW w:w="1526" w:type="dxa"/>
          </w:tcPr>
          <w:p w:rsidR="00BC0D99" w:rsidRDefault="00BC0D99" w:rsidP="00BC0D99">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октябрь-май</w:t>
            </w:r>
          </w:p>
        </w:tc>
        <w:tc>
          <w:tcPr>
            <w:tcW w:w="5670" w:type="dxa"/>
          </w:tcPr>
          <w:p w:rsidR="00BC0D99" w:rsidRDefault="00BC0D99" w:rsidP="00BC0D99">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Контрольные тренировочно-диагностические контрольные работы в 9-ом классе</w:t>
            </w:r>
          </w:p>
        </w:tc>
        <w:tc>
          <w:tcPr>
            <w:tcW w:w="2658" w:type="dxa"/>
          </w:tcPr>
          <w:p w:rsidR="00BC0D99" w:rsidRDefault="00BC0D99" w:rsidP="00BC0D99">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Русский язык, математика</w:t>
            </w:r>
          </w:p>
        </w:tc>
      </w:tr>
      <w:tr w:rsidR="00BC0D99" w:rsidTr="00BC0D99">
        <w:trPr>
          <w:trHeight w:val="558"/>
        </w:trPr>
        <w:tc>
          <w:tcPr>
            <w:tcW w:w="1526" w:type="dxa"/>
          </w:tcPr>
          <w:p w:rsidR="00BC0D99" w:rsidRDefault="00BC0D99" w:rsidP="00BC0D99">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апрель</w:t>
            </w:r>
          </w:p>
        </w:tc>
        <w:tc>
          <w:tcPr>
            <w:tcW w:w="5670" w:type="dxa"/>
          </w:tcPr>
          <w:p w:rsidR="00BC0D99" w:rsidRDefault="00BC0D99" w:rsidP="00BC0D99">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Итоговое собеседование</w:t>
            </w:r>
          </w:p>
        </w:tc>
        <w:tc>
          <w:tcPr>
            <w:tcW w:w="2658" w:type="dxa"/>
          </w:tcPr>
          <w:p w:rsidR="00BC0D99" w:rsidRDefault="00BC0D99" w:rsidP="00BC0D99">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Русский язык</w:t>
            </w:r>
          </w:p>
        </w:tc>
      </w:tr>
    </w:tbl>
    <w:p w:rsidR="00BC0D99" w:rsidRPr="00A95DC8" w:rsidRDefault="00BC0D99" w:rsidP="00BC0D9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BC0D99" w:rsidRDefault="00BC0D99" w:rsidP="00BC0D9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Кадровое и учебно-методическое обеспечение  соответствует требованиям учебного плана.</w:t>
      </w:r>
    </w:p>
    <w:p w:rsidR="00BC0D99" w:rsidRDefault="00BC0D99" w:rsidP="00BC0D9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A4584E" w:rsidRPr="008B5E97" w:rsidRDefault="00A4584E" w:rsidP="008B5E97">
      <w:pPr>
        <w:spacing w:after="0" w:line="240" w:lineRule="auto"/>
        <w:ind w:left="360"/>
        <w:rPr>
          <w:rFonts w:ascii="Times New Roman" w:eastAsia="Times New Roman" w:hAnsi="Times New Roman" w:cs="Times New Roman"/>
          <w:bCs/>
          <w:sz w:val="24"/>
          <w:szCs w:val="24"/>
          <w:lang w:eastAsia="ru-RU"/>
        </w:rPr>
      </w:pPr>
    </w:p>
    <w:p w:rsidR="00A4584E" w:rsidRPr="008B5E97" w:rsidRDefault="009B7799" w:rsidP="008B5E9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Таблица-</w:t>
      </w:r>
      <w:r w:rsidR="00A4584E" w:rsidRPr="008B5E97">
        <w:rPr>
          <w:rFonts w:ascii="Times New Roman" w:eastAsia="Times New Roman" w:hAnsi="Times New Roman" w:cs="Times New Roman"/>
          <w:b/>
          <w:sz w:val="24"/>
          <w:szCs w:val="24"/>
          <w:lang w:eastAsia="ru-RU"/>
        </w:rPr>
        <w:t>сетка часов  учебного плана муниципального общеобразовательного бюджетного учреждения основной общеобразовательной школы № 24 хутора Соколихина муниципального образования Лабинский район</w:t>
      </w:r>
      <w:r>
        <w:rPr>
          <w:rFonts w:ascii="Times New Roman" w:eastAsia="Times New Roman" w:hAnsi="Times New Roman" w:cs="Times New Roman"/>
          <w:b/>
          <w:bCs/>
          <w:sz w:val="24"/>
          <w:szCs w:val="24"/>
          <w:lang w:eastAsia="ru-RU"/>
        </w:rPr>
        <w:t xml:space="preserve"> для 9-</w:t>
      </w:r>
      <w:r w:rsidR="00A4584E" w:rsidRPr="008B5E97">
        <w:rPr>
          <w:rFonts w:ascii="Times New Roman" w:eastAsia="Times New Roman" w:hAnsi="Times New Roman" w:cs="Times New Roman"/>
          <w:b/>
          <w:bCs/>
          <w:sz w:val="24"/>
          <w:szCs w:val="24"/>
          <w:lang w:eastAsia="ru-RU"/>
        </w:rPr>
        <w:t>го класса с предпрофильной по</w:t>
      </w:r>
      <w:r>
        <w:rPr>
          <w:rFonts w:ascii="Times New Roman" w:eastAsia="Times New Roman" w:hAnsi="Times New Roman" w:cs="Times New Roman"/>
          <w:b/>
          <w:bCs/>
          <w:sz w:val="24"/>
          <w:szCs w:val="24"/>
          <w:lang w:eastAsia="ru-RU"/>
        </w:rPr>
        <w:t>дготовкой</w:t>
      </w:r>
      <w:r w:rsidR="00BC0D99">
        <w:rPr>
          <w:rFonts w:ascii="Times New Roman" w:eastAsia="Times New Roman" w:hAnsi="Times New Roman" w:cs="Times New Roman"/>
          <w:b/>
          <w:bCs/>
          <w:sz w:val="24"/>
          <w:szCs w:val="24"/>
          <w:lang w:eastAsia="ru-RU"/>
        </w:rPr>
        <w:t xml:space="preserve"> по БУП – 2004, на 2018-2019</w:t>
      </w:r>
      <w:r w:rsidR="00A4584E" w:rsidRPr="008B5E97">
        <w:rPr>
          <w:rFonts w:ascii="Times New Roman" w:eastAsia="Times New Roman" w:hAnsi="Times New Roman" w:cs="Times New Roman"/>
          <w:b/>
          <w:bCs/>
          <w:sz w:val="24"/>
          <w:szCs w:val="24"/>
          <w:lang w:eastAsia="ru-RU"/>
        </w:rPr>
        <w:t xml:space="preserve"> учебный год.</w:t>
      </w:r>
    </w:p>
    <w:p w:rsidR="00A4584E" w:rsidRPr="008B5E97" w:rsidRDefault="00A4584E" w:rsidP="008B5E97">
      <w:pPr>
        <w:spacing w:after="0" w:line="240" w:lineRule="auto"/>
        <w:jc w:val="center"/>
        <w:rPr>
          <w:rFonts w:ascii="Times New Roman" w:eastAsia="Times New Roman" w:hAnsi="Times New Roman" w:cs="Times New Roman"/>
          <w:b/>
          <w:bCs/>
          <w:sz w:val="24"/>
          <w:szCs w:val="24"/>
          <w:lang w:eastAsia="ru-RU"/>
        </w:rPr>
      </w:pPr>
    </w:p>
    <w:tbl>
      <w:tblPr>
        <w:tblW w:w="9889" w:type="dxa"/>
        <w:tblInd w:w="108" w:type="dxa"/>
        <w:tblLook w:val="0000"/>
      </w:tblPr>
      <w:tblGrid>
        <w:gridCol w:w="7740"/>
        <w:gridCol w:w="2149"/>
      </w:tblGrid>
      <w:tr w:rsidR="00A4584E" w:rsidRPr="008B5E97" w:rsidTr="00A4584E">
        <w:trPr>
          <w:trHeight w:val="838"/>
        </w:trPr>
        <w:tc>
          <w:tcPr>
            <w:tcW w:w="7740" w:type="dxa"/>
            <w:tcBorders>
              <w:top w:val="single" w:sz="4" w:space="0" w:color="auto"/>
              <w:left w:val="single" w:sz="4" w:space="0" w:color="auto"/>
              <w:bottom w:val="single" w:sz="4" w:space="0" w:color="000000"/>
              <w:right w:val="single" w:sz="4" w:space="0" w:color="auto"/>
            </w:tcBorders>
            <w:noWrap/>
            <w:vAlign w:val="center"/>
          </w:tcPr>
          <w:p w:rsidR="00A4584E" w:rsidRPr="008B5E97" w:rsidRDefault="00A4584E" w:rsidP="008B5E97">
            <w:pPr>
              <w:spacing w:after="0" w:line="240" w:lineRule="auto"/>
              <w:jc w:val="center"/>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Учебные предметы</w:t>
            </w:r>
          </w:p>
        </w:tc>
        <w:tc>
          <w:tcPr>
            <w:tcW w:w="2149" w:type="dxa"/>
            <w:tcBorders>
              <w:top w:val="single" w:sz="4" w:space="0" w:color="auto"/>
              <w:left w:val="nil"/>
              <w:right w:val="single" w:sz="4" w:space="0" w:color="auto"/>
            </w:tcBorders>
            <w:vAlign w:val="bottom"/>
          </w:tcPr>
          <w:p w:rsidR="00A4584E" w:rsidRPr="008B5E97" w:rsidRDefault="00A4584E" w:rsidP="008B5E97">
            <w:pPr>
              <w:spacing w:after="0" w:line="240" w:lineRule="auto"/>
              <w:jc w:val="center"/>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Количество часов </w:t>
            </w:r>
          </w:p>
          <w:p w:rsidR="00A4584E" w:rsidRPr="008B5E97" w:rsidRDefault="00A4584E" w:rsidP="008B5E97">
            <w:pPr>
              <w:spacing w:after="0" w:line="240" w:lineRule="auto"/>
              <w:jc w:val="center"/>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в неделю</w:t>
            </w:r>
          </w:p>
        </w:tc>
      </w:tr>
      <w:tr w:rsidR="00A4584E" w:rsidRPr="008B5E97" w:rsidTr="00A4584E">
        <w:trPr>
          <w:trHeight w:val="255"/>
        </w:trPr>
        <w:tc>
          <w:tcPr>
            <w:tcW w:w="7740" w:type="dxa"/>
            <w:tcBorders>
              <w:top w:val="nil"/>
              <w:left w:val="single" w:sz="4" w:space="0" w:color="auto"/>
              <w:bottom w:val="single" w:sz="4" w:space="0" w:color="auto"/>
              <w:right w:val="nil"/>
            </w:tcBorders>
            <w:vAlign w:val="bottom"/>
          </w:tcPr>
          <w:p w:rsidR="00A4584E" w:rsidRPr="008B5E97" w:rsidRDefault="00A4584E" w:rsidP="008B5E97">
            <w:pPr>
              <w:spacing w:after="0" w:line="240" w:lineRule="auto"/>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Русский язык </w:t>
            </w:r>
          </w:p>
        </w:tc>
        <w:tc>
          <w:tcPr>
            <w:tcW w:w="2149" w:type="dxa"/>
            <w:tcBorders>
              <w:top w:val="nil"/>
              <w:left w:val="single" w:sz="4" w:space="0" w:color="auto"/>
              <w:bottom w:val="single" w:sz="4" w:space="0" w:color="auto"/>
              <w:right w:val="single" w:sz="4" w:space="0" w:color="auto"/>
            </w:tcBorders>
            <w:noWrap/>
            <w:vAlign w:val="bottom"/>
          </w:tcPr>
          <w:p w:rsidR="00A4584E" w:rsidRPr="008B5E97" w:rsidRDefault="00A4584E" w:rsidP="008B5E97">
            <w:pPr>
              <w:spacing w:after="0" w:line="240" w:lineRule="auto"/>
              <w:jc w:val="center"/>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3</w:t>
            </w:r>
          </w:p>
        </w:tc>
      </w:tr>
      <w:tr w:rsidR="00A4584E" w:rsidRPr="008B5E97" w:rsidTr="00A4584E">
        <w:trPr>
          <w:trHeight w:val="255"/>
        </w:trPr>
        <w:tc>
          <w:tcPr>
            <w:tcW w:w="7740" w:type="dxa"/>
            <w:tcBorders>
              <w:top w:val="nil"/>
              <w:left w:val="single" w:sz="4" w:space="0" w:color="auto"/>
              <w:bottom w:val="single" w:sz="4" w:space="0" w:color="auto"/>
              <w:right w:val="nil"/>
            </w:tcBorders>
            <w:noWrap/>
            <w:vAlign w:val="bottom"/>
          </w:tcPr>
          <w:p w:rsidR="00A4584E" w:rsidRPr="008B5E97" w:rsidRDefault="00A4584E" w:rsidP="008B5E97">
            <w:pPr>
              <w:spacing w:after="0" w:line="240" w:lineRule="auto"/>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Литература</w:t>
            </w:r>
          </w:p>
        </w:tc>
        <w:tc>
          <w:tcPr>
            <w:tcW w:w="2149" w:type="dxa"/>
            <w:tcBorders>
              <w:top w:val="nil"/>
              <w:left w:val="single" w:sz="4" w:space="0" w:color="auto"/>
              <w:bottom w:val="single" w:sz="4" w:space="0" w:color="auto"/>
              <w:right w:val="single" w:sz="4" w:space="0" w:color="auto"/>
            </w:tcBorders>
            <w:noWrap/>
            <w:vAlign w:val="bottom"/>
          </w:tcPr>
          <w:p w:rsidR="00A4584E" w:rsidRPr="008B5E97" w:rsidRDefault="00A4584E" w:rsidP="008B5E97">
            <w:pPr>
              <w:spacing w:after="0" w:line="240" w:lineRule="auto"/>
              <w:jc w:val="center"/>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3</w:t>
            </w:r>
          </w:p>
        </w:tc>
      </w:tr>
      <w:tr w:rsidR="00A4584E" w:rsidRPr="008B5E97" w:rsidTr="00A4584E">
        <w:trPr>
          <w:trHeight w:val="255"/>
        </w:trPr>
        <w:tc>
          <w:tcPr>
            <w:tcW w:w="7740" w:type="dxa"/>
            <w:tcBorders>
              <w:top w:val="nil"/>
              <w:left w:val="single" w:sz="4" w:space="0" w:color="auto"/>
              <w:bottom w:val="single" w:sz="4" w:space="0" w:color="auto"/>
              <w:right w:val="nil"/>
            </w:tcBorders>
            <w:noWrap/>
            <w:vAlign w:val="bottom"/>
          </w:tcPr>
          <w:p w:rsidR="00A4584E" w:rsidRPr="008B5E97" w:rsidRDefault="00A4584E" w:rsidP="008B5E97">
            <w:pPr>
              <w:spacing w:after="0" w:line="240" w:lineRule="auto"/>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Английский язык</w:t>
            </w:r>
          </w:p>
        </w:tc>
        <w:tc>
          <w:tcPr>
            <w:tcW w:w="2149" w:type="dxa"/>
            <w:tcBorders>
              <w:top w:val="nil"/>
              <w:left w:val="single" w:sz="4" w:space="0" w:color="auto"/>
              <w:bottom w:val="single" w:sz="4" w:space="0" w:color="auto"/>
              <w:right w:val="single" w:sz="4" w:space="0" w:color="auto"/>
            </w:tcBorders>
            <w:noWrap/>
            <w:vAlign w:val="bottom"/>
          </w:tcPr>
          <w:p w:rsidR="00A4584E" w:rsidRPr="008B5E97" w:rsidRDefault="00A4584E" w:rsidP="008B5E97">
            <w:pPr>
              <w:spacing w:after="0" w:line="240" w:lineRule="auto"/>
              <w:jc w:val="center"/>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3</w:t>
            </w:r>
          </w:p>
        </w:tc>
      </w:tr>
      <w:tr w:rsidR="00A4584E" w:rsidRPr="008B5E97" w:rsidTr="00A4584E">
        <w:trPr>
          <w:trHeight w:val="255"/>
        </w:trPr>
        <w:tc>
          <w:tcPr>
            <w:tcW w:w="7740" w:type="dxa"/>
            <w:tcBorders>
              <w:top w:val="nil"/>
              <w:left w:val="single" w:sz="4" w:space="0" w:color="auto"/>
              <w:bottom w:val="single" w:sz="4" w:space="0" w:color="auto"/>
              <w:right w:val="nil"/>
            </w:tcBorders>
            <w:noWrap/>
            <w:vAlign w:val="bottom"/>
          </w:tcPr>
          <w:p w:rsidR="00A4584E" w:rsidRPr="008B5E97" w:rsidRDefault="00A4584E" w:rsidP="008B5E97">
            <w:pPr>
              <w:spacing w:after="0" w:line="240" w:lineRule="auto"/>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Алгебра</w:t>
            </w:r>
          </w:p>
        </w:tc>
        <w:tc>
          <w:tcPr>
            <w:tcW w:w="2149" w:type="dxa"/>
            <w:tcBorders>
              <w:top w:val="nil"/>
              <w:left w:val="single" w:sz="4" w:space="0" w:color="auto"/>
              <w:bottom w:val="single" w:sz="4" w:space="0" w:color="auto"/>
              <w:right w:val="single" w:sz="4" w:space="0" w:color="auto"/>
            </w:tcBorders>
            <w:noWrap/>
            <w:vAlign w:val="bottom"/>
          </w:tcPr>
          <w:p w:rsidR="00A4584E" w:rsidRPr="008B5E97" w:rsidRDefault="00A4584E" w:rsidP="008B5E97">
            <w:pPr>
              <w:spacing w:after="0" w:line="240" w:lineRule="auto"/>
              <w:jc w:val="center"/>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3</w:t>
            </w:r>
          </w:p>
        </w:tc>
      </w:tr>
      <w:tr w:rsidR="00A4584E" w:rsidRPr="008B5E97" w:rsidTr="00A4584E">
        <w:trPr>
          <w:trHeight w:val="255"/>
        </w:trPr>
        <w:tc>
          <w:tcPr>
            <w:tcW w:w="7740" w:type="dxa"/>
            <w:tcBorders>
              <w:top w:val="nil"/>
              <w:left w:val="single" w:sz="4" w:space="0" w:color="auto"/>
              <w:bottom w:val="single" w:sz="4" w:space="0" w:color="auto"/>
              <w:right w:val="nil"/>
            </w:tcBorders>
            <w:noWrap/>
            <w:vAlign w:val="bottom"/>
          </w:tcPr>
          <w:p w:rsidR="00A4584E" w:rsidRPr="008B5E97" w:rsidRDefault="00A4584E" w:rsidP="008B5E97">
            <w:pPr>
              <w:spacing w:after="0" w:line="240" w:lineRule="auto"/>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Геометрия</w:t>
            </w:r>
          </w:p>
        </w:tc>
        <w:tc>
          <w:tcPr>
            <w:tcW w:w="2149" w:type="dxa"/>
            <w:tcBorders>
              <w:top w:val="nil"/>
              <w:left w:val="single" w:sz="4" w:space="0" w:color="auto"/>
              <w:bottom w:val="single" w:sz="4" w:space="0" w:color="auto"/>
              <w:right w:val="single" w:sz="4" w:space="0" w:color="auto"/>
            </w:tcBorders>
            <w:noWrap/>
            <w:vAlign w:val="bottom"/>
          </w:tcPr>
          <w:p w:rsidR="00A4584E" w:rsidRPr="008B5E97" w:rsidRDefault="00A4584E" w:rsidP="008B5E97">
            <w:pPr>
              <w:spacing w:after="0" w:line="240" w:lineRule="auto"/>
              <w:jc w:val="center"/>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2</w:t>
            </w:r>
          </w:p>
        </w:tc>
      </w:tr>
      <w:tr w:rsidR="00A4584E" w:rsidRPr="008B5E97" w:rsidTr="00A4584E">
        <w:trPr>
          <w:trHeight w:val="255"/>
        </w:trPr>
        <w:tc>
          <w:tcPr>
            <w:tcW w:w="7740" w:type="dxa"/>
            <w:tcBorders>
              <w:top w:val="nil"/>
              <w:left w:val="single" w:sz="4" w:space="0" w:color="auto"/>
              <w:bottom w:val="single" w:sz="4" w:space="0" w:color="auto"/>
              <w:right w:val="nil"/>
            </w:tcBorders>
            <w:noWrap/>
            <w:vAlign w:val="bottom"/>
          </w:tcPr>
          <w:p w:rsidR="00A4584E" w:rsidRPr="008B5E97" w:rsidRDefault="00A4584E" w:rsidP="008B5E97">
            <w:pPr>
              <w:spacing w:after="0" w:line="240" w:lineRule="auto"/>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Информатика и ИКТ</w:t>
            </w:r>
          </w:p>
        </w:tc>
        <w:tc>
          <w:tcPr>
            <w:tcW w:w="2149" w:type="dxa"/>
            <w:tcBorders>
              <w:top w:val="nil"/>
              <w:left w:val="single" w:sz="4" w:space="0" w:color="auto"/>
              <w:bottom w:val="single" w:sz="4" w:space="0" w:color="auto"/>
              <w:right w:val="single" w:sz="4" w:space="0" w:color="auto"/>
            </w:tcBorders>
            <w:noWrap/>
            <w:vAlign w:val="bottom"/>
          </w:tcPr>
          <w:p w:rsidR="00A4584E" w:rsidRPr="008B5E97" w:rsidRDefault="00A4584E" w:rsidP="008B5E97">
            <w:pPr>
              <w:spacing w:after="0" w:line="240" w:lineRule="auto"/>
              <w:jc w:val="center"/>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2</w:t>
            </w:r>
          </w:p>
        </w:tc>
      </w:tr>
      <w:tr w:rsidR="00A4584E" w:rsidRPr="008B5E97" w:rsidTr="00A4584E">
        <w:trPr>
          <w:trHeight w:val="255"/>
        </w:trPr>
        <w:tc>
          <w:tcPr>
            <w:tcW w:w="7740" w:type="dxa"/>
            <w:tcBorders>
              <w:top w:val="nil"/>
              <w:left w:val="single" w:sz="4" w:space="0" w:color="auto"/>
              <w:bottom w:val="single" w:sz="4" w:space="0" w:color="auto"/>
              <w:right w:val="nil"/>
            </w:tcBorders>
            <w:noWrap/>
            <w:vAlign w:val="bottom"/>
          </w:tcPr>
          <w:p w:rsidR="00A4584E" w:rsidRPr="008B5E97" w:rsidRDefault="00A4584E" w:rsidP="008B5E97">
            <w:pPr>
              <w:spacing w:after="0" w:line="240" w:lineRule="auto"/>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История </w:t>
            </w:r>
          </w:p>
        </w:tc>
        <w:tc>
          <w:tcPr>
            <w:tcW w:w="2149" w:type="dxa"/>
            <w:tcBorders>
              <w:top w:val="nil"/>
              <w:left w:val="single" w:sz="4" w:space="0" w:color="auto"/>
              <w:bottom w:val="single" w:sz="4" w:space="0" w:color="auto"/>
              <w:right w:val="single" w:sz="4" w:space="0" w:color="auto"/>
            </w:tcBorders>
            <w:noWrap/>
            <w:vAlign w:val="bottom"/>
          </w:tcPr>
          <w:p w:rsidR="00A4584E" w:rsidRPr="008B5E97" w:rsidRDefault="00A4584E" w:rsidP="008B5E97">
            <w:pPr>
              <w:spacing w:after="0" w:line="240" w:lineRule="auto"/>
              <w:jc w:val="center"/>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2</w:t>
            </w:r>
          </w:p>
        </w:tc>
      </w:tr>
      <w:tr w:rsidR="00A4584E" w:rsidRPr="008B5E97" w:rsidTr="00A4584E">
        <w:trPr>
          <w:trHeight w:val="255"/>
        </w:trPr>
        <w:tc>
          <w:tcPr>
            <w:tcW w:w="7740" w:type="dxa"/>
            <w:tcBorders>
              <w:top w:val="nil"/>
              <w:left w:val="single" w:sz="4" w:space="0" w:color="auto"/>
              <w:bottom w:val="single" w:sz="4" w:space="0" w:color="auto"/>
              <w:right w:val="nil"/>
            </w:tcBorders>
            <w:noWrap/>
            <w:vAlign w:val="bottom"/>
          </w:tcPr>
          <w:p w:rsidR="00A4584E" w:rsidRPr="008B5E97" w:rsidRDefault="00A4584E" w:rsidP="008B5E97">
            <w:pPr>
              <w:spacing w:after="0" w:line="240" w:lineRule="auto"/>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Обществознание </w:t>
            </w:r>
          </w:p>
        </w:tc>
        <w:tc>
          <w:tcPr>
            <w:tcW w:w="2149" w:type="dxa"/>
            <w:tcBorders>
              <w:top w:val="nil"/>
              <w:left w:val="single" w:sz="4" w:space="0" w:color="auto"/>
              <w:bottom w:val="single" w:sz="4" w:space="0" w:color="auto"/>
              <w:right w:val="single" w:sz="4" w:space="0" w:color="auto"/>
            </w:tcBorders>
            <w:noWrap/>
            <w:vAlign w:val="bottom"/>
          </w:tcPr>
          <w:p w:rsidR="00A4584E" w:rsidRPr="008B5E97" w:rsidRDefault="00A4584E" w:rsidP="008B5E97">
            <w:pPr>
              <w:spacing w:after="0" w:line="240" w:lineRule="auto"/>
              <w:jc w:val="center"/>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1</w:t>
            </w:r>
          </w:p>
        </w:tc>
      </w:tr>
      <w:tr w:rsidR="00A4584E" w:rsidRPr="008B5E97" w:rsidTr="00A4584E">
        <w:trPr>
          <w:trHeight w:val="255"/>
        </w:trPr>
        <w:tc>
          <w:tcPr>
            <w:tcW w:w="7740" w:type="dxa"/>
            <w:tcBorders>
              <w:top w:val="nil"/>
              <w:left w:val="single" w:sz="4" w:space="0" w:color="auto"/>
              <w:bottom w:val="single" w:sz="4" w:space="0" w:color="auto"/>
              <w:right w:val="nil"/>
            </w:tcBorders>
            <w:noWrap/>
            <w:vAlign w:val="bottom"/>
          </w:tcPr>
          <w:p w:rsidR="00A4584E" w:rsidRPr="008B5E97" w:rsidRDefault="00A4584E" w:rsidP="008B5E97">
            <w:pPr>
              <w:spacing w:after="0" w:line="240" w:lineRule="auto"/>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География</w:t>
            </w:r>
          </w:p>
        </w:tc>
        <w:tc>
          <w:tcPr>
            <w:tcW w:w="2149" w:type="dxa"/>
            <w:tcBorders>
              <w:top w:val="nil"/>
              <w:left w:val="single" w:sz="4" w:space="0" w:color="auto"/>
              <w:bottom w:val="single" w:sz="4" w:space="0" w:color="auto"/>
              <w:right w:val="single" w:sz="4" w:space="0" w:color="auto"/>
            </w:tcBorders>
            <w:noWrap/>
            <w:vAlign w:val="bottom"/>
          </w:tcPr>
          <w:p w:rsidR="00A4584E" w:rsidRPr="008B5E97" w:rsidRDefault="00A4584E" w:rsidP="008B5E97">
            <w:pPr>
              <w:spacing w:after="0" w:line="240" w:lineRule="auto"/>
              <w:jc w:val="center"/>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2</w:t>
            </w:r>
          </w:p>
        </w:tc>
      </w:tr>
      <w:tr w:rsidR="00A4584E" w:rsidRPr="008B5E97" w:rsidTr="00A4584E">
        <w:trPr>
          <w:trHeight w:val="255"/>
        </w:trPr>
        <w:tc>
          <w:tcPr>
            <w:tcW w:w="7740" w:type="dxa"/>
            <w:tcBorders>
              <w:top w:val="nil"/>
              <w:left w:val="single" w:sz="4" w:space="0" w:color="auto"/>
              <w:bottom w:val="single" w:sz="4" w:space="0" w:color="auto"/>
              <w:right w:val="nil"/>
            </w:tcBorders>
            <w:noWrap/>
            <w:vAlign w:val="bottom"/>
          </w:tcPr>
          <w:p w:rsidR="00A4584E" w:rsidRPr="008B5E97" w:rsidRDefault="00A4584E" w:rsidP="008B5E97">
            <w:pPr>
              <w:spacing w:after="0" w:line="240" w:lineRule="auto"/>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Физика</w:t>
            </w:r>
          </w:p>
        </w:tc>
        <w:tc>
          <w:tcPr>
            <w:tcW w:w="2149" w:type="dxa"/>
            <w:tcBorders>
              <w:top w:val="nil"/>
              <w:left w:val="single" w:sz="4" w:space="0" w:color="auto"/>
              <w:bottom w:val="single" w:sz="4" w:space="0" w:color="auto"/>
              <w:right w:val="single" w:sz="4" w:space="0" w:color="auto"/>
            </w:tcBorders>
            <w:noWrap/>
            <w:vAlign w:val="bottom"/>
          </w:tcPr>
          <w:p w:rsidR="00A4584E" w:rsidRPr="008B5E97" w:rsidRDefault="00A4584E" w:rsidP="008B5E97">
            <w:pPr>
              <w:spacing w:after="0" w:line="240" w:lineRule="auto"/>
              <w:jc w:val="center"/>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2</w:t>
            </w:r>
          </w:p>
        </w:tc>
      </w:tr>
      <w:tr w:rsidR="00A4584E" w:rsidRPr="008B5E97" w:rsidTr="00A4584E">
        <w:trPr>
          <w:trHeight w:val="255"/>
        </w:trPr>
        <w:tc>
          <w:tcPr>
            <w:tcW w:w="7740" w:type="dxa"/>
            <w:tcBorders>
              <w:top w:val="nil"/>
              <w:left w:val="single" w:sz="4" w:space="0" w:color="auto"/>
              <w:bottom w:val="single" w:sz="4" w:space="0" w:color="auto"/>
              <w:right w:val="nil"/>
            </w:tcBorders>
            <w:noWrap/>
            <w:vAlign w:val="bottom"/>
          </w:tcPr>
          <w:p w:rsidR="00A4584E" w:rsidRPr="008B5E97" w:rsidRDefault="00A4584E" w:rsidP="008B5E97">
            <w:pPr>
              <w:spacing w:after="0" w:line="240" w:lineRule="auto"/>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Химия</w:t>
            </w:r>
          </w:p>
        </w:tc>
        <w:tc>
          <w:tcPr>
            <w:tcW w:w="2149" w:type="dxa"/>
            <w:tcBorders>
              <w:top w:val="nil"/>
              <w:left w:val="single" w:sz="4" w:space="0" w:color="auto"/>
              <w:bottom w:val="single" w:sz="4" w:space="0" w:color="auto"/>
              <w:right w:val="single" w:sz="4" w:space="0" w:color="auto"/>
            </w:tcBorders>
            <w:noWrap/>
            <w:vAlign w:val="bottom"/>
          </w:tcPr>
          <w:p w:rsidR="00A4584E" w:rsidRPr="008B5E97" w:rsidRDefault="00A4584E" w:rsidP="008B5E97">
            <w:pPr>
              <w:spacing w:after="0" w:line="240" w:lineRule="auto"/>
              <w:jc w:val="center"/>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2</w:t>
            </w:r>
          </w:p>
        </w:tc>
      </w:tr>
      <w:tr w:rsidR="00A4584E" w:rsidRPr="008B5E97" w:rsidTr="00A4584E">
        <w:trPr>
          <w:trHeight w:val="255"/>
        </w:trPr>
        <w:tc>
          <w:tcPr>
            <w:tcW w:w="7740" w:type="dxa"/>
            <w:tcBorders>
              <w:top w:val="nil"/>
              <w:left w:val="single" w:sz="4" w:space="0" w:color="auto"/>
              <w:bottom w:val="single" w:sz="4" w:space="0" w:color="auto"/>
              <w:right w:val="nil"/>
            </w:tcBorders>
            <w:noWrap/>
            <w:vAlign w:val="bottom"/>
          </w:tcPr>
          <w:p w:rsidR="00A4584E" w:rsidRPr="008B5E97" w:rsidRDefault="00A4584E" w:rsidP="008B5E97">
            <w:pPr>
              <w:spacing w:after="0" w:line="240" w:lineRule="auto"/>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Биология</w:t>
            </w:r>
          </w:p>
        </w:tc>
        <w:tc>
          <w:tcPr>
            <w:tcW w:w="2149" w:type="dxa"/>
            <w:tcBorders>
              <w:top w:val="nil"/>
              <w:left w:val="single" w:sz="4" w:space="0" w:color="auto"/>
              <w:bottom w:val="single" w:sz="4" w:space="0" w:color="auto"/>
              <w:right w:val="single" w:sz="4" w:space="0" w:color="auto"/>
            </w:tcBorders>
            <w:noWrap/>
            <w:vAlign w:val="bottom"/>
          </w:tcPr>
          <w:p w:rsidR="00A4584E" w:rsidRPr="008B5E97" w:rsidRDefault="00A4584E" w:rsidP="008B5E97">
            <w:pPr>
              <w:spacing w:after="0" w:line="240" w:lineRule="auto"/>
              <w:jc w:val="center"/>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2</w:t>
            </w:r>
          </w:p>
        </w:tc>
      </w:tr>
      <w:tr w:rsidR="00A4584E" w:rsidRPr="008B5E97" w:rsidTr="00A4584E">
        <w:trPr>
          <w:trHeight w:val="255"/>
        </w:trPr>
        <w:tc>
          <w:tcPr>
            <w:tcW w:w="7740" w:type="dxa"/>
            <w:tcBorders>
              <w:top w:val="nil"/>
              <w:left w:val="single" w:sz="4" w:space="0" w:color="auto"/>
              <w:bottom w:val="single" w:sz="4" w:space="0" w:color="auto"/>
              <w:right w:val="single" w:sz="4" w:space="0" w:color="auto"/>
            </w:tcBorders>
            <w:noWrap/>
            <w:vAlign w:val="bottom"/>
          </w:tcPr>
          <w:p w:rsidR="00A4584E" w:rsidRPr="008B5E97" w:rsidRDefault="00A4584E" w:rsidP="008B5E97">
            <w:pPr>
              <w:spacing w:after="0" w:line="240" w:lineRule="auto"/>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lastRenderedPageBreak/>
              <w:t xml:space="preserve">Музыка </w:t>
            </w:r>
          </w:p>
        </w:tc>
        <w:tc>
          <w:tcPr>
            <w:tcW w:w="2149" w:type="dxa"/>
            <w:tcBorders>
              <w:top w:val="nil"/>
              <w:left w:val="nil"/>
              <w:bottom w:val="single" w:sz="4" w:space="0" w:color="auto"/>
              <w:right w:val="single" w:sz="4" w:space="0" w:color="auto"/>
            </w:tcBorders>
            <w:noWrap/>
            <w:vAlign w:val="bottom"/>
          </w:tcPr>
          <w:p w:rsidR="00A4584E" w:rsidRPr="008B5E97" w:rsidRDefault="00A4584E" w:rsidP="008B5E97">
            <w:pPr>
              <w:spacing w:after="0" w:line="240" w:lineRule="auto"/>
              <w:jc w:val="center"/>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0,5</w:t>
            </w:r>
          </w:p>
        </w:tc>
      </w:tr>
      <w:tr w:rsidR="00A4584E" w:rsidRPr="008B5E97" w:rsidTr="00A4584E">
        <w:trPr>
          <w:trHeight w:val="255"/>
        </w:trPr>
        <w:tc>
          <w:tcPr>
            <w:tcW w:w="7740" w:type="dxa"/>
            <w:tcBorders>
              <w:top w:val="nil"/>
              <w:left w:val="single" w:sz="4" w:space="0" w:color="auto"/>
              <w:bottom w:val="single" w:sz="4" w:space="0" w:color="auto"/>
              <w:right w:val="single" w:sz="4" w:space="0" w:color="auto"/>
            </w:tcBorders>
            <w:noWrap/>
            <w:vAlign w:val="bottom"/>
          </w:tcPr>
          <w:p w:rsidR="00A4584E" w:rsidRPr="008B5E97" w:rsidRDefault="00A4584E" w:rsidP="008B5E97">
            <w:pPr>
              <w:spacing w:after="0" w:line="240" w:lineRule="auto"/>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ИЗО</w:t>
            </w:r>
          </w:p>
        </w:tc>
        <w:tc>
          <w:tcPr>
            <w:tcW w:w="2149" w:type="dxa"/>
            <w:tcBorders>
              <w:top w:val="nil"/>
              <w:left w:val="nil"/>
              <w:bottom w:val="single" w:sz="4" w:space="0" w:color="auto"/>
              <w:right w:val="single" w:sz="4" w:space="0" w:color="auto"/>
            </w:tcBorders>
            <w:noWrap/>
            <w:vAlign w:val="bottom"/>
          </w:tcPr>
          <w:p w:rsidR="00A4584E" w:rsidRPr="008B5E97" w:rsidRDefault="00A4584E" w:rsidP="008B5E97">
            <w:pPr>
              <w:spacing w:after="0" w:line="240" w:lineRule="auto"/>
              <w:jc w:val="center"/>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0,5</w:t>
            </w:r>
          </w:p>
        </w:tc>
      </w:tr>
      <w:tr w:rsidR="00A4584E" w:rsidRPr="008B5E97" w:rsidTr="00A4584E">
        <w:trPr>
          <w:trHeight w:val="255"/>
        </w:trPr>
        <w:tc>
          <w:tcPr>
            <w:tcW w:w="7740" w:type="dxa"/>
            <w:tcBorders>
              <w:top w:val="nil"/>
              <w:left w:val="single" w:sz="4" w:space="0" w:color="auto"/>
              <w:bottom w:val="single" w:sz="4" w:space="0" w:color="auto"/>
              <w:right w:val="single" w:sz="4" w:space="0" w:color="auto"/>
            </w:tcBorders>
            <w:noWrap/>
            <w:vAlign w:val="bottom"/>
          </w:tcPr>
          <w:p w:rsidR="00A4584E" w:rsidRPr="008B5E97" w:rsidRDefault="00A4584E" w:rsidP="008B5E97">
            <w:pPr>
              <w:spacing w:after="0" w:line="240" w:lineRule="auto"/>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Физическая культура</w:t>
            </w:r>
          </w:p>
        </w:tc>
        <w:tc>
          <w:tcPr>
            <w:tcW w:w="2149" w:type="dxa"/>
            <w:tcBorders>
              <w:top w:val="nil"/>
              <w:left w:val="nil"/>
              <w:bottom w:val="single" w:sz="4" w:space="0" w:color="auto"/>
              <w:right w:val="single" w:sz="4" w:space="0" w:color="auto"/>
            </w:tcBorders>
            <w:noWrap/>
            <w:vAlign w:val="bottom"/>
          </w:tcPr>
          <w:p w:rsidR="00A4584E" w:rsidRPr="008B5E97" w:rsidRDefault="00A4584E" w:rsidP="008B5E97">
            <w:pPr>
              <w:spacing w:after="0" w:line="240" w:lineRule="auto"/>
              <w:jc w:val="center"/>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3</w:t>
            </w:r>
          </w:p>
        </w:tc>
      </w:tr>
      <w:tr w:rsidR="00A4584E" w:rsidRPr="008B5E97" w:rsidTr="00A4584E">
        <w:trPr>
          <w:trHeight w:val="268"/>
        </w:trPr>
        <w:tc>
          <w:tcPr>
            <w:tcW w:w="7740" w:type="dxa"/>
            <w:tcBorders>
              <w:top w:val="nil"/>
              <w:left w:val="single" w:sz="4" w:space="0" w:color="auto"/>
              <w:bottom w:val="single" w:sz="4" w:space="0" w:color="auto"/>
              <w:right w:val="single" w:sz="4" w:space="0" w:color="auto"/>
            </w:tcBorders>
            <w:noWrap/>
            <w:vAlign w:val="bottom"/>
          </w:tcPr>
          <w:p w:rsidR="00A4584E" w:rsidRPr="008B5E97" w:rsidRDefault="00A4584E" w:rsidP="008B5E97">
            <w:pPr>
              <w:spacing w:after="0" w:line="240" w:lineRule="auto"/>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Основы безопасности жизнедеятельности</w:t>
            </w:r>
          </w:p>
        </w:tc>
        <w:tc>
          <w:tcPr>
            <w:tcW w:w="2149" w:type="dxa"/>
            <w:tcBorders>
              <w:top w:val="nil"/>
              <w:left w:val="nil"/>
              <w:bottom w:val="single" w:sz="4" w:space="0" w:color="auto"/>
              <w:right w:val="single" w:sz="4" w:space="0" w:color="auto"/>
            </w:tcBorders>
            <w:noWrap/>
            <w:vAlign w:val="bottom"/>
          </w:tcPr>
          <w:p w:rsidR="00A4584E" w:rsidRPr="008B5E97" w:rsidRDefault="00A4584E" w:rsidP="008B5E97">
            <w:pPr>
              <w:spacing w:after="0" w:line="240" w:lineRule="auto"/>
              <w:jc w:val="center"/>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1</w:t>
            </w:r>
          </w:p>
        </w:tc>
      </w:tr>
      <w:tr w:rsidR="00A4584E" w:rsidRPr="008B5E97" w:rsidTr="00A4584E">
        <w:trPr>
          <w:trHeight w:val="255"/>
        </w:trPr>
        <w:tc>
          <w:tcPr>
            <w:tcW w:w="7740" w:type="dxa"/>
            <w:tcBorders>
              <w:top w:val="single" w:sz="4" w:space="0" w:color="auto"/>
              <w:left w:val="single" w:sz="4" w:space="0" w:color="auto"/>
              <w:bottom w:val="single" w:sz="4" w:space="0" w:color="auto"/>
              <w:right w:val="nil"/>
            </w:tcBorders>
            <w:noWrap/>
          </w:tcPr>
          <w:p w:rsidR="00A4584E" w:rsidRPr="008B5E97" w:rsidRDefault="00A4584E" w:rsidP="008B5E97">
            <w:pPr>
              <w:spacing w:after="0" w:line="240" w:lineRule="auto"/>
              <w:rPr>
                <w:rFonts w:ascii="Times New Roman" w:eastAsia="Times New Roman" w:hAnsi="Times New Roman" w:cs="Times New Roman"/>
                <w:i/>
                <w:sz w:val="24"/>
                <w:szCs w:val="24"/>
                <w:lang w:eastAsia="ru-RU"/>
              </w:rPr>
            </w:pPr>
            <w:r w:rsidRPr="008B5E97">
              <w:rPr>
                <w:rFonts w:ascii="Times New Roman" w:eastAsia="Times New Roman" w:hAnsi="Times New Roman" w:cs="Times New Roman"/>
                <w:i/>
                <w:sz w:val="24"/>
                <w:szCs w:val="24"/>
                <w:lang w:eastAsia="ru-RU"/>
              </w:rPr>
              <w:t>Региональный компонент и компонент образовательного учреждения при 6-дневной недели:</w:t>
            </w:r>
          </w:p>
        </w:tc>
        <w:tc>
          <w:tcPr>
            <w:tcW w:w="2149" w:type="dxa"/>
            <w:tcBorders>
              <w:top w:val="single" w:sz="4" w:space="0" w:color="auto"/>
              <w:left w:val="single" w:sz="4" w:space="0" w:color="auto"/>
              <w:bottom w:val="single" w:sz="4" w:space="0" w:color="auto"/>
              <w:right w:val="single" w:sz="4" w:space="0" w:color="auto"/>
            </w:tcBorders>
            <w:noWrap/>
          </w:tcPr>
          <w:p w:rsidR="00A4584E" w:rsidRPr="008B5E97" w:rsidRDefault="00A4584E" w:rsidP="008B5E97">
            <w:pPr>
              <w:spacing w:after="0" w:line="240" w:lineRule="auto"/>
              <w:jc w:val="center"/>
              <w:rPr>
                <w:rFonts w:ascii="Times New Roman" w:eastAsia="Times New Roman" w:hAnsi="Times New Roman" w:cs="Times New Roman"/>
                <w:b/>
                <w:sz w:val="24"/>
                <w:szCs w:val="24"/>
                <w:lang w:eastAsia="ru-RU"/>
              </w:rPr>
            </w:pPr>
          </w:p>
        </w:tc>
      </w:tr>
      <w:tr w:rsidR="00A4584E" w:rsidRPr="008B5E97" w:rsidTr="00A4584E">
        <w:trPr>
          <w:trHeight w:val="255"/>
        </w:trPr>
        <w:tc>
          <w:tcPr>
            <w:tcW w:w="7740" w:type="dxa"/>
            <w:tcBorders>
              <w:top w:val="nil"/>
              <w:left w:val="single" w:sz="4" w:space="0" w:color="auto"/>
              <w:bottom w:val="single" w:sz="4" w:space="0" w:color="auto"/>
              <w:right w:val="nil"/>
            </w:tcBorders>
          </w:tcPr>
          <w:p w:rsidR="00A4584E" w:rsidRPr="008B5E97" w:rsidRDefault="00A4584E" w:rsidP="008B5E97">
            <w:pPr>
              <w:spacing w:after="0" w:line="240" w:lineRule="auto"/>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Предпрофильная подготовка</w:t>
            </w:r>
          </w:p>
          <w:p w:rsidR="00A4584E" w:rsidRPr="008B5E97" w:rsidRDefault="00A4584E" w:rsidP="008B5E97">
            <w:pPr>
              <w:spacing w:after="0" w:line="240" w:lineRule="auto"/>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Курсы по выбору:</w:t>
            </w:r>
          </w:p>
          <w:p w:rsidR="00A4584E" w:rsidRPr="008B5E97" w:rsidRDefault="00A4584E" w:rsidP="008B5E97">
            <w:pPr>
              <w:spacing w:after="0" w:line="240" w:lineRule="auto"/>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предметные: Практикум по математике.</w:t>
            </w:r>
          </w:p>
          <w:p w:rsidR="00A4584E" w:rsidRPr="008B5E97" w:rsidRDefault="00A4584E" w:rsidP="008B5E97">
            <w:pPr>
              <w:spacing w:after="0" w:line="240" w:lineRule="auto"/>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Практикум по русскому языку.</w:t>
            </w:r>
          </w:p>
          <w:p w:rsidR="00A4584E" w:rsidRPr="008B5E97" w:rsidRDefault="00A4584E" w:rsidP="008B5E97">
            <w:pPr>
              <w:spacing w:after="0" w:line="240" w:lineRule="auto"/>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ориентационные: Найди свой путь.  </w:t>
            </w:r>
          </w:p>
        </w:tc>
        <w:tc>
          <w:tcPr>
            <w:tcW w:w="2149" w:type="dxa"/>
            <w:tcBorders>
              <w:top w:val="nil"/>
              <w:left w:val="single" w:sz="4" w:space="0" w:color="auto"/>
              <w:bottom w:val="single" w:sz="4" w:space="0" w:color="auto"/>
              <w:right w:val="single" w:sz="4" w:space="0" w:color="auto"/>
            </w:tcBorders>
          </w:tcPr>
          <w:p w:rsidR="00A4584E" w:rsidRPr="008B5E97" w:rsidRDefault="00A4584E" w:rsidP="008B5E97">
            <w:pPr>
              <w:spacing w:after="0" w:line="240" w:lineRule="auto"/>
              <w:jc w:val="center"/>
              <w:rPr>
                <w:rFonts w:ascii="Times New Roman" w:eastAsia="Times New Roman" w:hAnsi="Times New Roman" w:cs="Times New Roman"/>
                <w:b/>
                <w:sz w:val="24"/>
                <w:szCs w:val="24"/>
                <w:lang w:eastAsia="ru-RU"/>
              </w:rPr>
            </w:pPr>
          </w:p>
          <w:p w:rsidR="00A4584E" w:rsidRPr="008B5E97" w:rsidRDefault="00A4584E" w:rsidP="008B5E97">
            <w:pPr>
              <w:spacing w:after="0" w:line="240" w:lineRule="auto"/>
              <w:jc w:val="center"/>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2</w:t>
            </w:r>
          </w:p>
          <w:p w:rsidR="00A4584E" w:rsidRPr="008B5E97" w:rsidRDefault="00A4584E" w:rsidP="008B5E97">
            <w:pPr>
              <w:spacing w:after="0" w:line="240" w:lineRule="auto"/>
              <w:jc w:val="center"/>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0,5×1</w:t>
            </w:r>
          </w:p>
          <w:p w:rsidR="00A4584E" w:rsidRPr="008B5E97" w:rsidRDefault="00A4584E" w:rsidP="008B5E97">
            <w:pPr>
              <w:spacing w:after="0" w:line="240" w:lineRule="auto"/>
              <w:jc w:val="center"/>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0,5×1</w:t>
            </w:r>
          </w:p>
          <w:p w:rsidR="00A4584E" w:rsidRPr="008B5E97" w:rsidRDefault="00A4584E" w:rsidP="008B5E97">
            <w:pPr>
              <w:spacing w:after="0" w:line="240" w:lineRule="auto"/>
              <w:jc w:val="center"/>
              <w:rPr>
                <w:rFonts w:ascii="Times New Roman" w:eastAsia="Times New Roman" w:hAnsi="Times New Roman" w:cs="Times New Roman"/>
                <w:b/>
                <w:sz w:val="24"/>
                <w:szCs w:val="24"/>
                <w:lang w:eastAsia="ru-RU"/>
              </w:rPr>
            </w:pPr>
            <w:r w:rsidRPr="008B5E97">
              <w:rPr>
                <w:rFonts w:ascii="Times New Roman" w:eastAsia="Times New Roman" w:hAnsi="Times New Roman" w:cs="Times New Roman"/>
                <w:sz w:val="24"/>
                <w:szCs w:val="24"/>
                <w:lang w:eastAsia="ru-RU"/>
              </w:rPr>
              <w:t>1×1</w:t>
            </w:r>
          </w:p>
        </w:tc>
      </w:tr>
      <w:tr w:rsidR="00A4584E" w:rsidRPr="008B5E97" w:rsidTr="00A4584E">
        <w:trPr>
          <w:trHeight w:val="255"/>
        </w:trPr>
        <w:tc>
          <w:tcPr>
            <w:tcW w:w="7740" w:type="dxa"/>
            <w:tcBorders>
              <w:top w:val="nil"/>
              <w:left w:val="single" w:sz="4" w:space="0" w:color="auto"/>
              <w:bottom w:val="single" w:sz="4" w:space="0" w:color="auto"/>
              <w:right w:val="nil"/>
            </w:tcBorders>
            <w:vAlign w:val="bottom"/>
          </w:tcPr>
          <w:p w:rsidR="00A4584E" w:rsidRPr="008B5E97" w:rsidRDefault="00A4584E" w:rsidP="008B5E97">
            <w:pPr>
              <w:spacing w:after="0" w:line="240" w:lineRule="auto"/>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Кубановедение</w:t>
            </w:r>
          </w:p>
        </w:tc>
        <w:tc>
          <w:tcPr>
            <w:tcW w:w="2149" w:type="dxa"/>
            <w:tcBorders>
              <w:top w:val="nil"/>
              <w:left w:val="single" w:sz="4" w:space="0" w:color="auto"/>
              <w:bottom w:val="single" w:sz="4" w:space="0" w:color="auto"/>
              <w:right w:val="single" w:sz="4" w:space="0" w:color="auto"/>
            </w:tcBorders>
            <w:vAlign w:val="bottom"/>
          </w:tcPr>
          <w:p w:rsidR="00A4584E" w:rsidRPr="008B5E97" w:rsidRDefault="00A4584E" w:rsidP="008B5E97">
            <w:pPr>
              <w:spacing w:after="0" w:line="240" w:lineRule="auto"/>
              <w:jc w:val="center"/>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1</w:t>
            </w:r>
          </w:p>
        </w:tc>
      </w:tr>
      <w:tr w:rsidR="00A4584E" w:rsidRPr="008B5E97" w:rsidTr="00A4584E">
        <w:trPr>
          <w:trHeight w:val="255"/>
        </w:trPr>
        <w:tc>
          <w:tcPr>
            <w:tcW w:w="7740" w:type="dxa"/>
            <w:tcBorders>
              <w:top w:val="nil"/>
              <w:left w:val="single" w:sz="4" w:space="0" w:color="auto"/>
              <w:bottom w:val="single" w:sz="4" w:space="0" w:color="auto"/>
              <w:right w:val="nil"/>
            </w:tcBorders>
            <w:vAlign w:val="bottom"/>
          </w:tcPr>
          <w:p w:rsidR="00A4584E" w:rsidRPr="008B5E97" w:rsidRDefault="00A4584E" w:rsidP="008B5E97">
            <w:pPr>
              <w:spacing w:after="0" w:line="240" w:lineRule="auto"/>
              <w:rPr>
                <w:rFonts w:ascii="Times New Roman" w:eastAsia="Times New Roman" w:hAnsi="Times New Roman" w:cs="Times New Roman"/>
                <w:b/>
                <w:bCs/>
                <w:sz w:val="24"/>
                <w:szCs w:val="24"/>
                <w:lang w:eastAsia="ru-RU"/>
              </w:rPr>
            </w:pPr>
            <w:r w:rsidRPr="008B5E97">
              <w:rPr>
                <w:rFonts w:ascii="Times New Roman" w:eastAsia="Times New Roman" w:hAnsi="Times New Roman" w:cs="Times New Roman"/>
                <w:sz w:val="24"/>
                <w:szCs w:val="24"/>
                <w:lang w:eastAsia="ru-RU"/>
              </w:rPr>
              <w:t>Информационная работа, профильная ориентация</w:t>
            </w:r>
          </w:p>
        </w:tc>
        <w:tc>
          <w:tcPr>
            <w:tcW w:w="2149" w:type="dxa"/>
            <w:tcBorders>
              <w:top w:val="nil"/>
              <w:left w:val="single" w:sz="4" w:space="0" w:color="auto"/>
              <w:bottom w:val="single" w:sz="4" w:space="0" w:color="auto"/>
              <w:right w:val="single" w:sz="4" w:space="0" w:color="auto"/>
            </w:tcBorders>
            <w:vAlign w:val="bottom"/>
          </w:tcPr>
          <w:p w:rsidR="00A4584E" w:rsidRPr="008B5E97" w:rsidRDefault="00A4584E" w:rsidP="008B5E97">
            <w:pPr>
              <w:spacing w:after="0" w:line="240" w:lineRule="auto"/>
              <w:jc w:val="center"/>
              <w:rPr>
                <w:rFonts w:ascii="Times New Roman" w:eastAsia="Times New Roman" w:hAnsi="Times New Roman" w:cs="Times New Roman"/>
                <w:bCs/>
                <w:sz w:val="24"/>
                <w:szCs w:val="24"/>
                <w:lang w:eastAsia="ru-RU"/>
              </w:rPr>
            </w:pPr>
            <w:r w:rsidRPr="008B5E97">
              <w:rPr>
                <w:rFonts w:ascii="Times New Roman" w:eastAsia="Times New Roman" w:hAnsi="Times New Roman" w:cs="Times New Roman"/>
                <w:bCs/>
                <w:sz w:val="24"/>
                <w:szCs w:val="24"/>
                <w:lang w:eastAsia="ru-RU"/>
              </w:rPr>
              <w:t>1</w:t>
            </w:r>
          </w:p>
        </w:tc>
      </w:tr>
      <w:tr w:rsidR="00A4584E" w:rsidRPr="008B5E97" w:rsidTr="00A4584E">
        <w:trPr>
          <w:trHeight w:val="541"/>
        </w:trPr>
        <w:tc>
          <w:tcPr>
            <w:tcW w:w="7740" w:type="dxa"/>
            <w:tcBorders>
              <w:top w:val="single" w:sz="4" w:space="0" w:color="auto"/>
              <w:left w:val="single" w:sz="4" w:space="0" w:color="auto"/>
              <w:bottom w:val="single" w:sz="4" w:space="0" w:color="auto"/>
              <w:right w:val="nil"/>
            </w:tcBorders>
            <w:vAlign w:val="bottom"/>
          </w:tcPr>
          <w:p w:rsidR="00A4584E" w:rsidRPr="008B5E97" w:rsidRDefault="00A4584E" w:rsidP="008B5E97">
            <w:pPr>
              <w:spacing w:after="0" w:line="240" w:lineRule="auto"/>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Предельно допустимая аудиторная учебная нагрузка при 6-дневной учебной неделе (требования СанПиН)</w:t>
            </w:r>
          </w:p>
        </w:tc>
        <w:tc>
          <w:tcPr>
            <w:tcW w:w="2149" w:type="dxa"/>
            <w:tcBorders>
              <w:top w:val="single" w:sz="4" w:space="0" w:color="auto"/>
              <w:left w:val="single" w:sz="4" w:space="0" w:color="auto"/>
              <w:bottom w:val="single" w:sz="4" w:space="0" w:color="auto"/>
              <w:right w:val="single" w:sz="4" w:space="0" w:color="auto"/>
            </w:tcBorders>
            <w:noWrap/>
            <w:vAlign w:val="bottom"/>
          </w:tcPr>
          <w:p w:rsidR="00A4584E" w:rsidRPr="008B5E97" w:rsidRDefault="00A4584E" w:rsidP="008B5E97">
            <w:pPr>
              <w:spacing w:after="0" w:line="240" w:lineRule="auto"/>
              <w:jc w:val="center"/>
              <w:rPr>
                <w:rFonts w:ascii="Times New Roman" w:eastAsia="Times New Roman" w:hAnsi="Times New Roman" w:cs="Times New Roman"/>
                <w:b/>
                <w:bCs/>
                <w:sz w:val="24"/>
                <w:szCs w:val="24"/>
                <w:lang w:eastAsia="ru-RU"/>
              </w:rPr>
            </w:pPr>
            <w:r w:rsidRPr="008B5E97">
              <w:rPr>
                <w:rFonts w:ascii="Times New Roman" w:eastAsia="Times New Roman" w:hAnsi="Times New Roman" w:cs="Times New Roman"/>
                <w:b/>
                <w:bCs/>
                <w:sz w:val="24"/>
                <w:szCs w:val="24"/>
                <w:lang w:eastAsia="ru-RU"/>
              </w:rPr>
              <w:t>36</w:t>
            </w:r>
          </w:p>
        </w:tc>
      </w:tr>
    </w:tbl>
    <w:p w:rsidR="00A4584E" w:rsidRPr="008B5E97" w:rsidRDefault="00A4584E" w:rsidP="008B5E97">
      <w:pPr>
        <w:spacing w:after="0" w:line="240" w:lineRule="auto"/>
        <w:jc w:val="center"/>
        <w:rPr>
          <w:rFonts w:ascii="Times New Roman" w:eastAsia="Times New Roman" w:hAnsi="Times New Roman" w:cs="Times New Roman"/>
          <w:b/>
          <w:sz w:val="24"/>
          <w:szCs w:val="24"/>
          <w:lang w:eastAsia="ru-RU"/>
        </w:rPr>
      </w:pPr>
    </w:p>
    <w:p w:rsidR="00B54357" w:rsidRPr="008B5E97" w:rsidRDefault="00B54357" w:rsidP="008B5E97">
      <w:pPr>
        <w:spacing w:after="0" w:line="240" w:lineRule="auto"/>
        <w:jc w:val="center"/>
        <w:rPr>
          <w:rFonts w:ascii="Times New Roman" w:eastAsia="Calibri" w:hAnsi="Times New Roman" w:cs="Times New Roman"/>
          <w:color w:val="000000"/>
          <w:sz w:val="24"/>
          <w:szCs w:val="24"/>
        </w:rPr>
      </w:pPr>
      <w:r w:rsidRPr="008B5E97">
        <w:rPr>
          <w:rFonts w:ascii="Times New Roman" w:eastAsia="Calibri" w:hAnsi="Times New Roman" w:cs="Times New Roman"/>
          <w:b/>
          <w:color w:val="000000"/>
          <w:sz w:val="24"/>
          <w:szCs w:val="24"/>
        </w:rPr>
        <w:t xml:space="preserve">Программы, реализуемые в </w:t>
      </w:r>
      <w:r w:rsidRPr="008B5E97">
        <w:rPr>
          <w:rFonts w:ascii="Times New Roman" w:eastAsia="Times New Roman" w:hAnsi="Times New Roman" w:cs="Times New Roman"/>
          <w:b/>
          <w:sz w:val="24"/>
          <w:szCs w:val="24"/>
          <w:lang w:eastAsia="ru-RU"/>
        </w:rPr>
        <w:t>ООШ № 24 хутора Соколихина Лабинского района</w:t>
      </w:r>
    </w:p>
    <w:p w:rsidR="00B54357" w:rsidRPr="008B5E97" w:rsidRDefault="00B54357" w:rsidP="008B5E97">
      <w:pPr>
        <w:spacing w:after="0" w:line="240" w:lineRule="auto"/>
        <w:jc w:val="both"/>
        <w:rPr>
          <w:rFonts w:ascii="Times New Roman" w:eastAsia="Calibri" w:hAnsi="Times New Roman" w:cs="Times New Roman"/>
          <w:color w:val="000000"/>
          <w:sz w:val="24"/>
          <w:szCs w:val="24"/>
        </w:rPr>
      </w:pPr>
      <w:r w:rsidRPr="008B5E97">
        <w:rPr>
          <w:rFonts w:ascii="Times New Roman" w:eastAsia="Times New Roman" w:hAnsi="Times New Roman" w:cs="Times New Roman"/>
          <w:sz w:val="24"/>
          <w:szCs w:val="24"/>
          <w:lang w:eastAsia="ru-RU"/>
        </w:rPr>
        <w:t>ООШ № 24 хутора Соколихина Лабинского района</w:t>
      </w:r>
      <w:r w:rsidRPr="008B5E97">
        <w:rPr>
          <w:rFonts w:ascii="Times New Roman" w:eastAsia="Calibri" w:hAnsi="Times New Roman" w:cs="Times New Roman"/>
          <w:color w:val="000000"/>
          <w:sz w:val="24"/>
          <w:szCs w:val="24"/>
        </w:rPr>
        <w:t xml:space="preserve">  работает по образовательным программам:</w:t>
      </w:r>
    </w:p>
    <w:p w:rsidR="00B54357" w:rsidRPr="008B5E97" w:rsidRDefault="00B54357" w:rsidP="008B5E97">
      <w:pPr>
        <w:widowControl w:val="0"/>
        <w:numPr>
          <w:ilvl w:val="0"/>
          <w:numId w:val="1"/>
        </w:numPr>
        <w:suppressAutoHyphens/>
        <w:spacing w:after="0" w:line="240" w:lineRule="auto"/>
        <w:jc w:val="both"/>
        <w:rPr>
          <w:rFonts w:ascii="Times New Roman" w:eastAsia="Arial Unicode MS" w:hAnsi="Times New Roman" w:cs="Times New Roman"/>
          <w:color w:val="000000"/>
          <w:kern w:val="2"/>
          <w:sz w:val="24"/>
          <w:szCs w:val="24"/>
        </w:rPr>
      </w:pPr>
      <w:r w:rsidRPr="008B5E97">
        <w:rPr>
          <w:rFonts w:ascii="Times New Roman" w:eastAsia="Arial Unicode MS" w:hAnsi="Times New Roman" w:cs="Times New Roman"/>
          <w:color w:val="000000"/>
          <w:kern w:val="2"/>
          <w:sz w:val="24"/>
          <w:szCs w:val="24"/>
        </w:rPr>
        <w:t>основного общего образования (</w:t>
      </w:r>
      <w:r w:rsidR="00A16080">
        <w:rPr>
          <w:rFonts w:ascii="Times New Roman" w:eastAsia="Arial Unicode MS" w:hAnsi="Times New Roman" w:cs="Times New Roman"/>
          <w:color w:val="000000"/>
          <w:kern w:val="2"/>
          <w:sz w:val="24"/>
          <w:szCs w:val="24"/>
        </w:rPr>
        <w:t>8-</w:t>
      </w:r>
      <w:r w:rsidRPr="008B5E97">
        <w:rPr>
          <w:rFonts w:ascii="Times New Roman" w:eastAsia="Arial Unicode MS" w:hAnsi="Times New Roman" w:cs="Times New Roman"/>
          <w:color w:val="000000"/>
          <w:kern w:val="2"/>
          <w:sz w:val="24"/>
          <w:szCs w:val="24"/>
        </w:rPr>
        <w:t>9 классы).</w:t>
      </w:r>
    </w:p>
    <w:p w:rsidR="00B54357" w:rsidRPr="008B5E97" w:rsidRDefault="00B54357" w:rsidP="008B5E97">
      <w:pPr>
        <w:spacing w:after="0" w:line="240" w:lineRule="auto"/>
        <w:ind w:firstLine="420"/>
        <w:jc w:val="both"/>
        <w:rPr>
          <w:rFonts w:ascii="Times New Roman" w:eastAsia="Calibri" w:hAnsi="Times New Roman" w:cs="Times New Roman"/>
          <w:color w:val="000000"/>
          <w:sz w:val="24"/>
          <w:szCs w:val="24"/>
        </w:rPr>
      </w:pPr>
      <w:r w:rsidRPr="008B5E97">
        <w:rPr>
          <w:rFonts w:ascii="Times New Roman" w:eastAsia="Calibri" w:hAnsi="Times New Roman" w:cs="Times New Roman"/>
          <w:color w:val="000000"/>
          <w:sz w:val="24"/>
          <w:szCs w:val="24"/>
        </w:rPr>
        <w:t xml:space="preserve">Описание образовательных программ на каждой ступени соответствует </w:t>
      </w:r>
      <w:r w:rsidRPr="008B5E97">
        <w:rPr>
          <w:rFonts w:ascii="Times New Roman" w:eastAsia="Times New Roman" w:hAnsi="Times New Roman" w:cs="Times New Roman"/>
          <w:sz w:val="24"/>
          <w:szCs w:val="24"/>
          <w:lang w:eastAsia="ru-RU"/>
        </w:rPr>
        <w:t>письму департамента образования и науки Краснодарско</w:t>
      </w:r>
      <w:r w:rsidR="00A16080">
        <w:rPr>
          <w:rFonts w:ascii="Times New Roman" w:eastAsia="Times New Roman" w:hAnsi="Times New Roman" w:cs="Times New Roman"/>
          <w:sz w:val="24"/>
          <w:szCs w:val="24"/>
          <w:lang w:eastAsia="ru-RU"/>
        </w:rPr>
        <w:t>го края от 06.04.2010 года № 47</w:t>
      </w:r>
      <w:r w:rsidRPr="008B5E97">
        <w:rPr>
          <w:rFonts w:ascii="Times New Roman" w:eastAsia="Times New Roman" w:hAnsi="Times New Roman" w:cs="Times New Roman"/>
          <w:sz w:val="24"/>
          <w:szCs w:val="24"/>
          <w:lang w:eastAsia="ru-RU"/>
        </w:rPr>
        <w:t>– 3315/10-14 «О рекомендациях по формированию образовательной  программы общеобразовательного учреждения».</w:t>
      </w:r>
    </w:p>
    <w:p w:rsidR="00B54357" w:rsidRPr="008B5E97" w:rsidRDefault="00B54357" w:rsidP="008B5E97">
      <w:pPr>
        <w:spacing w:after="0" w:line="240" w:lineRule="auto"/>
        <w:jc w:val="both"/>
        <w:rPr>
          <w:rFonts w:ascii="Times New Roman" w:eastAsia="Calibri" w:hAnsi="Times New Roman" w:cs="Times New Roman"/>
          <w:b/>
          <w:bCs/>
          <w:color w:val="000000"/>
          <w:sz w:val="24"/>
          <w:szCs w:val="24"/>
        </w:rPr>
      </w:pPr>
      <w:r w:rsidRPr="008B5E97">
        <w:rPr>
          <w:rFonts w:ascii="Times New Roman" w:eastAsia="Calibri" w:hAnsi="Times New Roman" w:cs="Times New Roman"/>
          <w:b/>
          <w:bCs/>
          <w:color w:val="000000"/>
          <w:sz w:val="24"/>
          <w:szCs w:val="24"/>
        </w:rPr>
        <w:t>Целевое назначение</w:t>
      </w:r>
    </w:p>
    <w:p w:rsidR="00B54357" w:rsidRPr="008B5E97" w:rsidRDefault="00B54357" w:rsidP="00E854F4">
      <w:pPr>
        <w:widowControl w:val="0"/>
        <w:numPr>
          <w:ilvl w:val="0"/>
          <w:numId w:val="10"/>
        </w:numPr>
        <w:suppressAutoHyphens/>
        <w:spacing w:after="0" w:line="240" w:lineRule="auto"/>
        <w:jc w:val="both"/>
        <w:rPr>
          <w:rFonts w:ascii="Times New Roman" w:eastAsia="Arial Unicode MS" w:hAnsi="Times New Roman" w:cs="Times New Roman"/>
          <w:color w:val="000000"/>
          <w:kern w:val="2"/>
          <w:sz w:val="24"/>
          <w:szCs w:val="24"/>
        </w:rPr>
      </w:pPr>
      <w:r w:rsidRPr="008B5E97">
        <w:rPr>
          <w:rFonts w:ascii="Times New Roman" w:eastAsia="Arial Unicode MS" w:hAnsi="Times New Roman" w:cs="Times New Roman"/>
          <w:color w:val="000000"/>
          <w:kern w:val="2"/>
          <w:sz w:val="24"/>
          <w:szCs w:val="24"/>
        </w:rPr>
        <w:t>реализация в полном объёме конституционных прав детей на образование;</w:t>
      </w:r>
    </w:p>
    <w:p w:rsidR="00B54357" w:rsidRPr="008B5E97" w:rsidRDefault="00B54357" w:rsidP="00E854F4">
      <w:pPr>
        <w:widowControl w:val="0"/>
        <w:numPr>
          <w:ilvl w:val="0"/>
          <w:numId w:val="13"/>
        </w:numPr>
        <w:suppressAutoHyphens/>
        <w:spacing w:after="0" w:line="240" w:lineRule="auto"/>
        <w:jc w:val="both"/>
        <w:rPr>
          <w:rFonts w:ascii="Times New Roman" w:eastAsia="Calibri" w:hAnsi="Times New Roman" w:cs="Times New Roman"/>
          <w:color w:val="000000"/>
          <w:sz w:val="24"/>
          <w:szCs w:val="24"/>
        </w:rPr>
      </w:pPr>
      <w:r w:rsidRPr="008B5E97">
        <w:rPr>
          <w:rFonts w:ascii="Times New Roman" w:eastAsia="Arial Unicode MS" w:hAnsi="Times New Roman" w:cs="Times New Roman"/>
          <w:color w:val="000000"/>
          <w:kern w:val="2"/>
          <w:sz w:val="24"/>
          <w:szCs w:val="24"/>
        </w:rPr>
        <w:t xml:space="preserve">создание условий для освоения учащимися обязательного минимума </w:t>
      </w:r>
      <w:r w:rsidRPr="008B5E97">
        <w:rPr>
          <w:rFonts w:ascii="Times New Roman" w:eastAsia="Calibri" w:hAnsi="Times New Roman" w:cs="Times New Roman"/>
          <w:color w:val="000000"/>
          <w:sz w:val="24"/>
          <w:szCs w:val="24"/>
        </w:rPr>
        <w:t>содержания образования данного уровня;</w:t>
      </w:r>
    </w:p>
    <w:p w:rsidR="00B54357" w:rsidRPr="008B5E97" w:rsidRDefault="00B54357" w:rsidP="00E854F4">
      <w:pPr>
        <w:widowControl w:val="0"/>
        <w:numPr>
          <w:ilvl w:val="0"/>
          <w:numId w:val="13"/>
        </w:numPr>
        <w:suppressAutoHyphens/>
        <w:spacing w:after="0" w:line="240" w:lineRule="auto"/>
        <w:jc w:val="both"/>
        <w:rPr>
          <w:rFonts w:ascii="Times New Roman" w:eastAsia="Arial Unicode MS" w:hAnsi="Times New Roman" w:cs="Times New Roman"/>
          <w:color w:val="000000"/>
          <w:kern w:val="2"/>
          <w:sz w:val="24"/>
          <w:szCs w:val="24"/>
        </w:rPr>
      </w:pPr>
      <w:r w:rsidRPr="008B5E97">
        <w:rPr>
          <w:rFonts w:ascii="Times New Roman" w:eastAsia="Arial Unicode MS" w:hAnsi="Times New Roman" w:cs="Times New Roman"/>
          <w:color w:val="000000"/>
          <w:kern w:val="2"/>
          <w:sz w:val="24"/>
          <w:szCs w:val="24"/>
        </w:rPr>
        <w:t>сохранение и поддержка индивидуальности ребенка;</w:t>
      </w:r>
    </w:p>
    <w:p w:rsidR="00B54357" w:rsidRPr="008B5E97" w:rsidRDefault="00B54357" w:rsidP="00E854F4">
      <w:pPr>
        <w:widowControl w:val="0"/>
        <w:numPr>
          <w:ilvl w:val="0"/>
          <w:numId w:val="13"/>
        </w:numPr>
        <w:suppressAutoHyphens/>
        <w:spacing w:after="0" w:line="240" w:lineRule="auto"/>
        <w:jc w:val="both"/>
        <w:rPr>
          <w:rFonts w:ascii="Times New Roman" w:eastAsia="Arial Unicode MS" w:hAnsi="Times New Roman" w:cs="Times New Roman"/>
          <w:color w:val="000000"/>
          <w:kern w:val="2"/>
          <w:sz w:val="24"/>
          <w:szCs w:val="24"/>
        </w:rPr>
      </w:pPr>
      <w:r w:rsidRPr="008B5E97">
        <w:rPr>
          <w:rFonts w:ascii="Times New Roman" w:eastAsia="Arial Unicode MS" w:hAnsi="Times New Roman" w:cs="Times New Roman"/>
          <w:color w:val="000000"/>
          <w:kern w:val="2"/>
          <w:sz w:val="24"/>
          <w:szCs w:val="24"/>
        </w:rPr>
        <w:t>сохранение и поддержка физического и психического развития детей;</w:t>
      </w:r>
    </w:p>
    <w:p w:rsidR="00B54357" w:rsidRPr="008B5E97" w:rsidRDefault="00B54357" w:rsidP="00E854F4">
      <w:pPr>
        <w:widowControl w:val="0"/>
        <w:numPr>
          <w:ilvl w:val="0"/>
          <w:numId w:val="13"/>
        </w:numPr>
        <w:suppressAutoHyphens/>
        <w:spacing w:after="0" w:line="240" w:lineRule="auto"/>
        <w:jc w:val="both"/>
        <w:rPr>
          <w:rFonts w:ascii="Times New Roman" w:eastAsia="Calibri" w:hAnsi="Times New Roman" w:cs="Times New Roman"/>
          <w:color w:val="000000"/>
          <w:sz w:val="24"/>
          <w:szCs w:val="24"/>
        </w:rPr>
      </w:pPr>
      <w:r w:rsidRPr="008B5E97">
        <w:rPr>
          <w:rFonts w:ascii="Times New Roman" w:eastAsia="Arial Unicode MS" w:hAnsi="Times New Roman" w:cs="Times New Roman"/>
          <w:color w:val="000000"/>
          <w:kern w:val="2"/>
          <w:sz w:val="24"/>
          <w:szCs w:val="24"/>
        </w:rPr>
        <w:t xml:space="preserve">создание условий для адаптации учащихся к особенностям основной </w:t>
      </w:r>
      <w:r w:rsidRPr="008B5E97">
        <w:rPr>
          <w:rFonts w:ascii="Times New Roman" w:eastAsia="Calibri" w:hAnsi="Times New Roman" w:cs="Times New Roman"/>
          <w:color w:val="000000"/>
          <w:sz w:val="24"/>
          <w:szCs w:val="24"/>
        </w:rPr>
        <w:t>школы;</w:t>
      </w:r>
    </w:p>
    <w:p w:rsidR="00B54357" w:rsidRPr="008B5E97" w:rsidRDefault="00B54357" w:rsidP="00E854F4">
      <w:pPr>
        <w:widowControl w:val="0"/>
        <w:numPr>
          <w:ilvl w:val="0"/>
          <w:numId w:val="14"/>
        </w:numPr>
        <w:suppressAutoHyphens/>
        <w:spacing w:after="0" w:line="240" w:lineRule="auto"/>
        <w:jc w:val="both"/>
        <w:rPr>
          <w:rFonts w:ascii="Times New Roman" w:eastAsia="Calibri" w:hAnsi="Times New Roman" w:cs="Times New Roman"/>
          <w:color w:val="000000"/>
          <w:sz w:val="24"/>
          <w:szCs w:val="24"/>
        </w:rPr>
      </w:pPr>
      <w:r w:rsidRPr="008B5E97">
        <w:rPr>
          <w:rFonts w:ascii="Times New Roman" w:eastAsia="Arial Unicode MS" w:hAnsi="Times New Roman" w:cs="Times New Roman"/>
          <w:color w:val="000000"/>
          <w:kern w:val="2"/>
          <w:sz w:val="24"/>
          <w:szCs w:val="24"/>
        </w:rPr>
        <w:t xml:space="preserve">формирование познавательных способностей (умение рассуждать, </w:t>
      </w:r>
      <w:r w:rsidRPr="008B5E97">
        <w:rPr>
          <w:rFonts w:ascii="Times New Roman" w:eastAsia="Calibri" w:hAnsi="Times New Roman" w:cs="Times New Roman"/>
          <w:color w:val="000000"/>
          <w:sz w:val="24"/>
          <w:szCs w:val="24"/>
        </w:rPr>
        <w:t>анализировать, обобщать);</w:t>
      </w:r>
    </w:p>
    <w:p w:rsidR="00B54357" w:rsidRPr="008B5E97" w:rsidRDefault="00B54357" w:rsidP="00E854F4">
      <w:pPr>
        <w:widowControl w:val="0"/>
        <w:numPr>
          <w:ilvl w:val="0"/>
          <w:numId w:val="14"/>
        </w:numPr>
        <w:suppressAutoHyphens/>
        <w:spacing w:after="0" w:line="240" w:lineRule="auto"/>
        <w:jc w:val="both"/>
        <w:rPr>
          <w:rFonts w:ascii="Times New Roman" w:eastAsia="Calibri" w:hAnsi="Times New Roman" w:cs="Times New Roman"/>
          <w:color w:val="000000"/>
          <w:sz w:val="24"/>
          <w:szCs w:val="24"/>
        </w:rPr>
      </w:pPr>
      <w:r w:rsidRPr="008B5E97">
        <w:rPr>
          <w:rFonts w:ascii="Times New Roman" w:eastAsia="Arial Unicode MS" w:hAnsi="Times New Roman" w:cs="Times New Roman"/>
          <w:color w:val="000000"/>
          <w:kern w:val="2"/>
          <w:sz w:val="24"/>
          <w:szCs w:val="24"/>
        </w:rPr>
        <w:t xml:space="preserve">создание условий для формирования учебной самостоятельности и </w:t>
      </w:r>
      <w:r w:rsidRPr="008B5E97">
        <w:rPr>
          <w:rFonts w:ascii="Times New Roman" w:eastAsia="Calibri" w:hAnsi="Times New Roman" w:cs="Times New Roman"/>
          <w:color w:val="000000"/>
          <w:sz w:val="24"/>
          <w:szCs w:val="24"/>
        </w:rPr>
        <w:t>ответственности;</w:t>
      </w:r>
    </w:p>
    <w:p w:rsidR="00B54357" w:rsidRPr="008B5E97" w:rsidRDefault="00B54357" w:rsidP="00E854F4">
      <w:pPr>
        <w:widowControl w:val="0"/>
        <w:numPr>
          <w:ilvl w:val="0"/>
          <w:numId w:val="14"/>
        </w:numPr>
        <w:suppressAutoHyphens/>
        <w:spacing w:after="0" w:line="240" w:lineRule="auto"/>
        <w:jc w:val="both"/>
        <w:rPr>
          <w:rFonts w:ascii="Times New Roman" w:eastAsia="Calibri" w:hAnsi="Times New Roman" w:cs="Times New Roman"/>
          <w:color w:val="000000"/>
          <w:sz w:val="24"/>
          <w:szCs w:val="24"/>
        </w:rPr>
      </w:pPr>
      <w:r w:rsidRPr="008B5E97">
        <w:rPr>
          <w:rFonts w:ascii="Times New Roman" w:eastAsia="Arial Unicode MS" w:hAnsi="Times New Roman" w:cs="Times New Roman"/>
          <w:color w:val="000000"/>
          <w:kern w:val="2"/>
          <w:sz w:val="24"/>
          <w:szCs w:val="24"/>
        </w:rPr>
        <w:t xml:space="preserve">развитие у учащихся познавательного интереса и творческих </w:t>
      </w:r>
      <w:r w:rsidRPr="008B5E97">
        <w:rPr>
          <w:rFonts w:ascii="Times New Roman" w:eastAsia="Calibri" w:hAnsi="Times New Roman" w:cs="Times New Roman"/>
          <w:color w:val="000000"/>
          <w:sz w:val="24"/>
          <w:szCs w:val="24"/>
        </w:rPr>
        <w:t>способностей.</w:t>
      </w:r>
    </w:p>
    <w:p w:rsidR="00B54357" w:rsidRPr="008B5E97" w:rsidRDefault="00B54357" w:rsidP="00E854F4">
      <w:pPr>
        <w:widowControl w:val="0"/>
        <w:numPr>
          <w:ilvl w:val="0"/>
          <w:numId w:val="14"/>
        </w:numPr>
        <w:suppressAutoHyphens/>
        <w:spacing w:after="0" w:line="240" w:lineRule="auto"/>
        <w:jc w:val="both"/>
        <w:rPr>
          <w:rFonts w:ascii="Times New Roman" w:eastAsia="Arial Unicode MS" w:hAnsi="Times New Roman" w:cs="Times New Roman"/>
          <w:color w:val="000000"/>
          <w:kern w:val="2"/>
          <w:sz w:val="24"/>
          <w:szCs w:val="24"/>
        </w:rPr>
      </w:pPr>
      <w:r w:rsidRPr="008B5E97">
        <w:rPr>
          <w:rFonts w:ascii="Times New Roman" w:eastAsia="Arial Unicode MS" w:hAnsi="Times New Roman" w:cs="Times New Roman"/>
          <w:color w:val="000000"/>
          <w:kern w:val="2"/>
          <w:sz w:val="24"/>
          <w:szCs w:val="24"/>
        </w:rPr>
        <w:t>развитие коммуникативных навыков общения со сверстниками;</w:t>
      </w:r>
    </w:p>
    <w:p w:rsidR="00B54357" w:rsidRPr="008B5E97" w:rsidRDefault="00B54357" w:rsidP="00E854F4">
      <w:pPr>
        <w:widowControl w:val="0"/>
        <w:numPr>
          <w:ilvl w:val="0"/>
          <w:numId w:val="14"/>
        </w:numPr>
        <w:suppressAutoHyphens/>
        <w:spacing w:after="0" w:line="240" w:lineRule="auto"/>
        <w:jc w:val="both"/>
        <w:rPr>
          <w:rFonts w:ascii="Times New Roman" w:eastAsia="Calibri" w:hAnsi="Times New Roman" w:cs="Times New Roman"/>
          <w:color w:val="000000"/>
          <w:sz w:val="24"/>
          <w:szCs w:val="24"/>
        </w:rPr>
      </w:pPr>
      <w:r w:rsidRPr="008B5E97">
        <w:rPr>
          <w:rFonts w:ascii="Times New Roman" w:eastAsia="Arial Unicode MS" w:hAnsi="Times New Roman" w:cs="Times New Roman"/>
          <w:color w:val="000000"/>
          <w:kern w:val="2"/>
          <w:sz w:val="24"/>
          <w:szCs w:val="24"/>
        </w:rPr>
        <w:t xml:space="preserve">развитие творческих способностей (воображения, фантазии, </w:t>
      </w:r>
      <w:r w:rsidRPr="008B5E97">
        <w:rPr>
          <w:rFonts w:ascii="Times New Roman" w:eastAsia="Calibri" w:hAnsi="Times New Roman" w:cs="Times New Roman"/>
          <w:color w:val="000000"/>
          <w:sz w:val="24"/>
          <w:szCs w:val="24"/>
        </w:rPr>
        <w:t>ассоциативного мышления, образного восприятия окружающего мира).</w:t>
      </w:r>
    </w:p>
    <w:p w:rsidR="00B54357" w:rsidRPr="008B5E97" w:rsidRDefault="00B54357" w:rsidP="00E854F4">
      <w:pPr>
        <w:widowControl w:val="0"/>
        <w:numPr>
          <w:ilvl w:val="0"/>
          <w:numId w:val="15"/>
        </w:numPr>
        <w:suppressAutoHyphens/>
        <w:spacing w:after="0" w:line="240" w:lineRule="auto"/>
        <w:jc w:val="both"/>
        <w:rPr>
          <w:rFonts w:ascii="Times New Roman" w:eastAsia="Calibri" w:hAnsi="Times New Roman" w:cs="Times New Roman"/>
          <w:color w:val="000000"/>
          <w:sz w:val="24"/>
          <w:szCs w:val="24"/>
        </w:rPr>
      </w:pPr>
      <w:r w:rsidRPr="008B5E97">
        <w:rPr>
          <w:rFonts w:ascii="Times New Roman" w:eastAsia="Arial Unicode MS" w:hAnsi="Times New Roman" w:cs="Times New Roman"/>
          <w:color w:val="000000"/>
          <w:kern w:val="2"/>
          <w:sz w:val="24"/>
          <w:szCs w:val="24"/>
        </w:rPr>
        <w:t xml:space="preserve">воспитание гуманной, творческой личности, бережно и ответственно </w:t>
      </w:r>
      <w:r w:rsidRPr="008B5E97">
        <w:rPr>
          <w:rFonts w:ascii="Times New Roman" w:eastAsia="Calibri" w:hAnsi="Times New Roman" w:cs="Times New Roman"/>
          <w:color w:val="000000"/>
          <w:sz w:val="24"/>
          <w:szCs w:val="24"/>
        </w:rPr>
        <w:t>относящейся к себе, окружающему миру людей и миру природы;</w:t>
      </w:r>
    </w:p>
    <w:p w:rsidR="00B54357" w:rsidRPr="008B5E97" w:rsidRDefault="00B54357" w:rsidP="008B5E97">
      <w:pPr>
        <w:spacing w:after="0" w:line="240" w:lineRule="auto"/>
        <w:jc w:val="both"/>
        <w:rPr>
          <w:rFonts w:ascii="Times New Roman" w:eastAsia="Calibri" w:hAnsi="Times New Roman" w:cs="Times New Roman"/>
          <w:b/>
          <w:color w:val="000000"/>
          <w:sz w:val="24"/>
          <w:szCs w:val="24"/>
        </w:rPr>
      </w:pPr>
      <w:r w:rsidRPr="008B5E97">
        <w:rPr>
          <w:rFonts w:ascii="Times New Roman" w:eastAsia="Calibri" w:hAnsi="Times New Roman" w:cs="Times New Roman"/>
          <w:b/>
          <w:color w:val="000000"/>
          <w:sz w:val="24"/>
          <w:szCs w:val="24"/>
        </w:rPr>
        <w:t>Ведущие задачи:</w:t>
      </w:r>
    </w:p>
    <w:p w:rsidR="00B54357" w:rsidRPr="008B5E97" w:rsidRDefault="00B54357" w:rsidP="00E854F4">
      <w:pPr>
        <w:widowControl w:val="0"/>
        <w:numPr>
          <w:ilvl w:val="0"/>
          <w:numId w:val="11"/>
        </w:numPr>
        <w:suppressAutoHyphens/>
        <w:spacing w:after="0" w:line="240" w:lineRule="auto"/>
        <w:jc w:val="both"/>
        <w:rPr>
          <w:rFonts w:ascii="Times New Roman" w:eastAsia="Calibri" w:hAnsi="Times New Roman" w:cs="Times New Roman"/>
          <w:color w:val="000000"/>
          <w:sz w:val="24"/>
          <w:szCs w:val="24"/>
        </w:rPr>
      </w:pPr>
      <w:r w:rsidRPr="008B5E97">
        <w:rPr>
          <w:rFonts w:ascii="Times New Roman" w:eastAsia="Arial Unicode MS" w:hAnsi="Times New Roman" w:cs="Times New Roman"/>
          <w:color w:val="000000"/>
          <w:kern w:val="2"/>
          <w:sz w:val="24"/>
          <w:szCs w:val="24"/>
        </w:rPr>
        <w:t xml:space="preserve">создание условий для становления отношения ребенка к миру и к себе, </w:t>
      </w:r>
      <w:r w:rsidRPr="008B5E97">
        <w:rPr>
          <w:rFonts w:ascii="Times New Roman" w:eastAsia="Calibri" w:hAnsi="Times New Roman" w:cs="Times New Roman"/>
          <w:color w:val="000000"/>
          <w:sz w:val="24"/>
          <w:szCs w:val="24"/>
        </w:rPr>
        <w:t>своим потребностям, стремлениям и желаниям, развитие разных возможностей мировосприятия;</w:t>
      </w:r>
    </w:p>
    <w:p w:rsidR="00B54357" w:rsidRPr="008B5E97" w:rsidRDefault="00B54357" w:rsidP="00E854F4">
      <w:pPr>
        <w:widowControl w:val="0"/>
        <w:numPr>
          <w:ilvl w:val="0"/>
          <w:numId w:val="11"/>
        </w:numPr>
        <w:suppressAutoHyphens/>
        <w:spacing w:after="0" w:line="240" w:lineRule="auto"/>
        <w:jc w:val="both"/>
        <w:rPr>
          <w:rFonts w:ascii="Times New Roman" w:eastAsia="Calibri" w:hAnsi="Times New Roman" w:cs="Times New Roman"/>
          <w:color w:val="000000"/>
          <w:sz w:val="24"/>
          <w:szCs w:val="24"/>
        </w:rPr>
      </w:pPr>
      <w:r w:rsidRPr="008B5E97">
        <w:rPr>
          <w:rFonts w:ascii="Times New Roman" w:eastAsia="Arial Unicode MS" w:hAnsi="Times New Roman" w:cs="Times New Roman"/>
          <w:color w:val="000000"/>
          <w:kern w:val="2"/>
          <w:sz w:val="24"/>
          <w:szCs w:val="24"/>
        </w:rPr>
        <w:t xml:space="preserve">поддержка инициативности, самостоятельности, навыков </w:t>
      </w:r>
      <w:r w:rsidRPr="008B5E97">
        <w:rPr>
          <w:rFonts w:ascii="Times New Roman" w:eastAsia="Calibri" w:hAnsi="Times New Roman" w:cs="Times New Roman"/>
          <w:color w:val="000000"/>
          <w:sz w:val="24"/>
          <w:szCs w:val="24"/>
        </w:rPr>
        <w:t>сотрудничества учащихся в разных видах деятельности.</w:t>
      </w:r>
    </w:p>
    <w:p w:rsidR="00B54357" w:rsidRPr="008B5E97" w:rsidRDefault="00B54357" w:rsidP="008B5E97">
      <w:pPr>
        <w:spacing w:after="0" w:line="240" w:lineRule="auto"/>
        <w:jc w:val="both"/>
        <w:rPr>
          <w:rFonts w:ascii="Times New Roman" w:eastAsia="Calibri" w:hAnsi="Times New Roman" w:cs="Times New Roman"/>
          <w:b/>
          <w:bCs/>
          <w:color w:val="000000"/>
          <w:sz w:val="24"/>
          <w:szCs w:val="24"/>
        </w:rPr>
      </w:pPr>
      <w:r w:rsidRPr="008B5E97">
        <w:rPr>
          <w:rFonts w:ascii="Times New Roman" w:eastAsia="Calibri" w:hAnsi="Times New Roman" w:cs="Times New Roman"/>
          <w:b/>
          <w:bCs/>
          <w:color w:val="000000"/>
          <w:sz w:val="24"/>
          <w:szCs w:val="24"/>
        </w:rPr>
        <w:t>Ожидаемый результат</w:t>
      </w:r>
    </w:p>
    <w:p w:rsidR="00B54357" w:rsidRPr="008B5E97" w:rsidRDefault="00B54357" w:rsidP="008B5E97">
      <w:pPr>
        <w:spacing w:after="0" w:line="240" w:lineRule="auto"/>
        <w:jc w:val="both"/>
        <w:rPr>
          <w:rFonts w:ascii="Times New Roman" w:eastAsia="Calibri" w:hAnsi="Times New Roman" w:cs="Times New Roman"/>
          <w:color w:val="000000"/>
          <w:sz w:val="24"/>
          <w:szCs w:val="24"/>
        </w:rPr>
      </w:pPr>
      <w:r w:rsidRPr="008B5E97">
        <w:rPr>
          <w:rFonts w:ascii="Times New Roman" w:eastAsia="Calibri" w:hAnsi="Times New Roman" w:cs="Times New Roman"/>
          <w:color w:val="000000"/>
          <w:sz w:val="24"/>
          <w:szCs w:val="24"/>
        </w:rPr>
        <w:lastRenderedPageBreak/>
        <w:t>Успешное овладение предметами учебного плана на базовом уровне в соответствии с государственными образовательными стандартами.</w:t>
      </w:r>
    </w:p>
    <w:p w:rsidR="00B54357" w:rsidRPr="008B5E97" w:rsidRDefault="00B54357" w:rsidP="008B5E97">
      <w:pPr>
        <w:spacing w:after="0" w:line="240" w:lineRule="auto"/>
        <w:jc w:val="both"/>
        <w:rPr>
          <w:rFonts w:ascii="Times New Roman" w:eastAsia="Calibri" w:hAnsi="Times New Roman" w:cs="Times New Roman"/>
          <w:color w:val="000000"/>
          <w:sz w:val="24"/>
          <w:szCs w:val="24"/>
        </w:rPr>
      </w:pPr>
      <w:r w:rsidRPr="008B5E97">
        <w:rPr>
          <w:rFonts w:ascii="Times New Roman" w:eastAsia="Calibri" w:hAnsi="Times New Roman" w:cs="Times New Roman"/>
          <w:color w:val="000000"/>
          <w:sz w:val="24"/>
          <w:szCs w:val="24"/>
        </w:rPr>
        <w:t>Выход на начальный уровень функциональной грамотности, предполагающий его полное достижение к окончанию основной школы.</w:t>
      </w:r>
    </w:p>
    <w:p w:rsidR="00B54357" w:rsidRPr="008B5E97" w:rsidRDefault="00B54357" w:rsidP="008B5E97">
      <w:pPr>
        <w:spacing w:after="0" w:line="240" w:lineRule="auto"/>
        <w:jc w:val="both"/>
        <w:rPr>
          <w:rFonts w:ascii="Times New Roman" w:eastAsia="Calibri" w:hAnsi="Times New Roman" w:cs="Times New Roman"/>
          <w:color w:val="000000"/>
          <w:sz w:val="24"/>
          <w:szCs w:val="24"/>
        </w:rPr>
      </w:pPr>
      <w:r w:rsidRPr="008B5E97">
        <w:rPr>
          <w:rFonts w:ascii="Times New Roman" w:eastAsia="Calibri" w:hAnsi="Times New Roman" w:cs="Times New Roman"/>
          <w:color w:val="000000"/>
          <w:sz w:val="24"/>
          <w:szCs w:val="24"/>
        </w:rPr>
        <w:t>Освоение учащимися основ системного мышления и развитие мотивации к дальнейшему обучению.</w:t>
      </w:r>
    </w:p>
    <w:p w:rsidR="00B54357" w:rsidRPr="008B5E97" w:rsidRDefault="00B54357" w:rsidP="008B5E97">
      <w:pPr>
        <w:spacing w:after="0" w:line="240" w:lineRule="auto"/>
        <w:jc w:val="both"/>
        <w:rPr>
          <w:rFonts w:ascii="Times New Roman" w:eastAsia="Calibri" w:hAnsi="Times New Roman" w:cs="Times New Roman"/>
          <w:b/>
          <w:bCs/>
          <w:i/>
          <w:iCs/>
          <w:color w:val="000000"/>
          <w:sz w:val="24"/>
          <w:szCs w:val="24"/>
        </w:rPr>
      </w:pPr>
      <w:r w:rsidRPr="008B5E97">
        <w:rPr>
          <w:rFonts w:ascii="Times New Roman" w:eastAsia="Calibri" w:hAnsi="Times New Roman" w:cs="Times New Roman"/>
          <w:b/>
          <w:bCs/>
          <w:i/>
          <w:iCs/>
          <w:color w:val="000000"/>
          <w:sz w:val="24"/>
          <w:szCs w:val="24"/>
        </w:rPr>
        <w:t>Предпрофильная подготовка (9 класс)</w:t>
      </w:r>
    </w:p>
    <w:p w:rsidR="00B54357" w:rsidRPr="008B5E97" w:rsidRDefault="00B54357" w:rsidP="008B5E97">
      <w:pPr>
        <w:spacing w:after="0" w:line="240" w:lineRule="auto"/>
        <w:jc w:val="both"/>
        <w:rPr>
          <w:rFonts w:ascii="Times New Roman" w:eastAsia="Calibri" w:hAnsi="Times New Roman" w:cs="Times New Roman"/>
          <w:b/>
          <w:bCs/>
          <w:color w:val="000000"/>
          <w:sz w:val="24"/>
          <w:szCs w:val="24"/>
        </w:rPr>
      </w:pPr>
      <w:r w:rsidRPr="008B5E97">
        <w:rPr>
          <w:rFonts w:ascii="Times New Roman" w:eastAsia="Calibri" w:hAnsi="Times New Roman" w:cs="Times New Roman"/>
          <w:b/>
          <w:bCs/>
          <w:color w:val="000000"/>
          <w:sz w:val="24"/>
          <w:szCs w:val="24"/>
        </w:rPr>
        <w:t>Целевое назначение:</w:t>
      </w:r>
    </w:p>
    <w:p w:rsidR="00B54357" w:rsidRPr="008B5E97" w:rsidRDefault="00B54357" w:rsidP="00E854F4">
      <w:pPr>
        <w:widowControl w:val="0"/>
        <w:numPr>
          <w:ilvl w:val="0"/>
          <w:numId w:val="15"/>
        </w:numPr>
        <w:suppressAutoHyphens/>
        <w:spacing w:after="0" w:line="240" w:lineRule="auto"/>
        <w:jc w:val="both"/>
        <w:rPr>
          <w:rFonts w:ascii="Times New Roman" w:eastAsia="Calibri" w:hAnsi="Times New Roman" w:cs="Times New Roman"/>
          <w:color w:val="000000"/>
          <w:sz w:val="24"/>
          <w:szCs w:val="24"/>
        </w:rPr>
      </w:pPr>
      <w:r w:rsidRPr="008B5E97">
        <w:rPr>
          <w:rFonts w:ascii="Times New Roman" w:eastAsia="Arial Unicode MS" w:hAnsi="Times New Roman" w:cs="Times New Roman"/>
          <w:color w:val="000000"/>
          <w:kern w:val="2"/>
          <w:sz w:val="24"/>
          <w:szCs w:val="24"/>
        </w:rPr>
        <w:t xml:space="preserve">создание условий для получения основного общего образования в </w:t>
      </w:r>
      <w:r w:rsidRPr="008B5E97">
        <w:rPr>
          <w:rFonts w:ascii="Times New Roman" w:eastAsia="Calibri" w:hAnsi="Times New Roman" w:cs="Times New Roman"/>
          <w:color w:val="000000"/>
          <w:sz w:val="24"/>
          <w:szCs w:val="24"/>
        </w:rPr>
        <w:t>соответствии с государственными образовательными стандартами;</w:t>
      </w:r>
    </w:p>
    <w:p w:rsidR="00B54357" w:rsidRPr="008B5E97" w:rsidRDefault="00B54357" w:rsidP="00E854F4">
      <w:pPr>
        <w:widowControl w:val="0"/>
        <w:numPr>
          <w:ilvl w:val="0"/>
          <w:numId w:val="15"/>
        </w:numPr>
        <w:suppressAutoHyphens/>
        <w:spacing w:after="0" w:line="240" w:lineRule="auto"/>
        <w:jc w:val="both"/>
        <w:rPr>
          <w:rFonts w:ascii="Times New Roman" w:eastAsia="Calibri" w:hAnsi="Times New Roman" w:cs="Times New Roman"/>
          <w:color w:val="000000"/>
          <w:sz w:val="24"/>
          <w:szCs w:val="24"/>
        </w:rPr>
      </w:pPr>
      <w:r w:rsidRPr="008B5E97">
        <w:rPr>
          <w:rFonts w:ascii="Times New Roman" w:eastAsia="Arial Unicode MS" w:hAnsi="Times New Roman" w:cs="Times New Roman"/>
          <w:color w:val="000000"/>
          <w:kern w:val="2"/>
          <w:sz w:val="24"/>
          <w:szCs w:val="24"/>
        </w:rPr>
        <w:t xml:space="preserve">создание условий для продолжения формирования учебной </w:t>
      </w:r>
      <w:r w:rsidRPr="008B5E97">
        <w:rPr>
          <w:rFonts w:ascii="Times New Roman" w:eastAsia="Calibri" w:hAnsi="Times New Roman" w:cs="Times New Roman"/>
          <w:color w:val="000000"/>
          <w:sz w:val="24"/>
          <w:szCs w:val="24"/>
        </w:rPr>
        <w:t>самостоятельности;</w:t>
      </w:r>
    </w:p>
    <w:p w:rsidR="00B54357" w:rsidRPr="008B5E97" w:rsidRDefault="00B54357" w:rsidP="00E854F4">
      <w:pPr>
        <w:widowControl w:val="0"/>
        <w:numPr>
          <w:ilvl w:val="0"/>
          <w:numId w:val="15"/>
        </w:numPr>
        <w:suppressAutoHyphens/>
        <w:spacing w:after="0" w:line="240" w:lineRule="auto"/>
        <w:jc w:val="both"/>
        <w:rPr>
          <w:rFonts w:ascii="Times New Roman" w:eastAsia="Calibri" w:hAnsi="Times New Roman" w:cs="Times New Roman"/>
          <w:color w:val="000000"/>
          <w:sz w:val="24"/>
          <w:szCs w:val="24"/>
        </w:rPr>
      </w:pPr>
      <w:r w:rsidRPr="008B5E97">
        <w:rPr>
          <w:rFonts w:ascii="Times New Roman" w:eastAsia="Arial Unicode MS" w:hAnsi="Times New Roman" w:cs="Times New Roman"/>
          <w:color w:val="000000"/>
          <w:kern w:val="2"/>
          <w:sz w:val="24"/>
          <w:szCs w:val="24"/>
        </w:rPr>
        <w:t xml:space="preserve">предоставление возможности учащимся определиться в своих </w:t>
      </w:r>
      <w:r w:rsidRPr="008B5E97">
        <w:rPr>
          <w:rFonts w:ascii="Times New Roman" w:eastAsia="Calibri" w:hAnsi="Times New Roman" w:cs="Times New Roman"/>
          <w:color w:val="000000"/>
          <w:sz w:val="24"/>
          <w:szCs w:val="24"/>
        </w:rPr>
        <w:t>склонностях и интересах учебной деятельности;</w:t>
      </w:r>
    </w:p>
    <w:p w:rsidR="00B54357" w:rsidRPr="008B5E97" w:rsidRDefault="00B54357" w:rsidP="00E854F4">
      <w:pPr>
        <w:widowControl w:val="0"/>
        <w:numPr>
          <w:ilvl w:val="0"/>
          <w:numId w:val="15"/>
        </w:numPr>
        <w:suppressAutoHyphens/>
        <w:spacing w:after="0" w:line="240" w:lineRule="auto"/>
        <w:jc w:val="both"/>
        <w:rPr>
          <w:rFonts w:ascii="Times New Roman" w:eastAsia="Calibri" w:hAnsi="Times New Roman" w:cs="Times New Roman"/>
          <w:color w:val="000000"/>
          <w:sz w:val="24"/>
          <w:szCs w:val="24"/>
        </w:rPr>
      </w:pPr>
      <w:r w:rsidRPr="008B5E97">
        <w:rPr>
          <w:rFonts w:ascii="Times New Roman" w:eastAsia="Arial Unicode MS" w:hAnsi="Times New Roman" w:cs="Times New Roman"/>
          <w:color w:val="000000"/>
          <w:kern w:val="2"/>
          <w:sz w:val="24"/>
          <w:szCs w:val="24"/>
        </w:rPr>
        <w:t xml:space="preserve">создание условий для формирования умений самостоятельного выбора </w:t>
      </w:r>
      <w:r w:rsidRPr="008B5E97">
        <w:rPr>
          <w:rFonts w:ascii="Times New Roman" w:eastAsia="Calibri" w:hAnsi="Times New Roman" w:cs="Times New Roman"/>
          <w:color w:val="000000"/>
          <w:sz w:val="24"/>
          <w:szCs w:val="24"/>
        </w:rPr>
        <w:t>профиля для дальнейшего обучения в средней школе или при выборе варианта индивидуального образовательного маршрута;</w:t>
      </w:r>
    </w:p>
    <w:p w:rsidR="00B54357" w:rsidRPr="008B5E97" w:rsidRDefault="00B54357" w:rsidP="00E854F4">
      <w:pPr>
        <w:widowControl w:val="0"/>
        <w:numPr>
          <w:ilvl w:val="0"/>
          <w:numId w:val="15"/>
        </w:numPr>
        <w:suppressAutoHyphens/>
        <w:spacing w:after="0" w:line="240" w:lineRule="auto"/>
        <w:jc w:val="both"/>
        <w:rPr>
          <w:rFonts w:ascii="Times New Roman" w:eastAsia="Arial Unicode MS" w:hAnsi="Times New Roman" w:cs="Times New Roman"/>
          <w:color w:val="000000"/>
          <w:kern w:val="2"/>
          <w:sz w:val="24"/>
          <w:szCs w:val="24"/>
        </w:rPr>
      </w:pPr>
      <w:r w:rsidRPr="008B5E97">
        <w:rPr>
          <w:rFonts w:ascii="Times New Roman" w:eastAsia="Arial Unicode MS" w:hAnsi="Times New Roman" w:cs="Times New Roman"/>
          <w:color w:val="000000"/>
          <w:kern w:val="2"/>
          <w:sz w:val="24"/>
          <w:szCs w:val="24"/>
        </w:rPr>
        <w:t>формирование духовно богатой, творчески мыслящей личности.</w:t>
      </w:r>
    </w:p>
    <w:p w:rsidR="00B54357" w:rsidRPr="008B5E97" w:rsidRDefault="00B54357" w:rsidP="008B5E97">
      <w:pPr>
        <w:spacing w:after="0" w:line="240" w:lineRule="auto"/>
        <w:jc w:val="both"/>
        <w:rPr>
          <w:rFonts w:ascii="Times New Roman" w:eastAsia="Calibri" w:hAnsi="Times New Roman" w:cs="Times New Roman"/>
          <w:b/>
          <w:bCs/>
          <w:color w:val="000000"/>
          <w:sz w:val="24"/>
          <w:szCs w:val="24"/>
        </w:rPr>
      </w:pPr>
      <w:r w:rsidRPr="008B5E97">
        <w:rPr>
          <w:rFonts w:ascii="Times New Roman" w:eastAsia="Calibri" w:hAnsi="Times New Roman" w:cs="Times New Roman"/>
          <w:b/>
          <w:bCs/>
          <w:color w:val="000000"/>
          <w:sz w:val="24"/>
          <w:szCs w:val="24"/>
        </w:rPr>
        <w:t>Ожидаемый результат:</w:t>
      </w:r>
    </w:p>
    <w:p w:rsidR="00B54357" w:rsidRPr="008B5E97" w:rsidRDefault="00B54357" w:rsidP="008B5E97">
      <w:pPr>
        <w:spacing w:after="0" w:line="240" w:lineRule="auto"/>
        <w:jc w:val="both"/>
        <w:rPr>
          <w:rFonts w:ascii="Times New Roman" w:eastAsia="Calibri" w:hAnsi="Times New Roman" w:cs="Times New Roman"/>
          <w:color w:val="000000"/>
          <w:sz w:val="24"/>
          <w:szCs w:val="24"/>
        </w:rPr>
      </w:pPr>
      <w:r w:rsidRPr="008B5E97">
        <w:rPr>
          <w:rFonts w:ascii="Times New Roman" w:eastAsia="Calibri" w:hAnsi="Times New Roman" w:cs="Times New Roman"/>
          <w:color w:val="000000"/>
          <w:sz w:val="24"/>
          <w:szCs w:val="24"/>
        </w:rPr>
        <w:t>успешное освоение предметов учебного плана и достижение уровня образованности, соответствующего образовательному стандарту;</w:t>
      </w:r>
    </w:p>
    <w:p w:rsidR="00B54357" w:rsidRPr="008B5E97" w:rsidRDefault="00B54357" w:rsidP="008B5E97">
      <w:pPr>
        <w:spacing w:after="0" w:line="240" w:lineRule="auto"/>
        <w:jc w:val="both"/>
        <w:rPr>
          <w:rFonts w:ascii="Times New Roman" w:eastAsia="Calibri" w:hAnsi="Times New Roman" w:cs="Times New Roman"/>
          <w:color w:val="000000"/>
          <w:sz w:val="24"/>
          <w:szCs w:val="24"/>
        </w:rPr>
      </w:pPr>
      <w:r w:rsidRPr="008B5E97">
        <w:rPr>
          <w:rFonts w:ascii="Times New Roman" w:eastAsia="Calibri" w:hAnsi="Times New Roman" w:cs="Times New Roman"/>
          <w:color w:val="000000"/>
          <w:sz w:val="24"/>
          <w:szCs w:val="24"/>
        </w:rPr>
        <w:t>достижение уровня, готовности к осознанному выбору дальнейшего образовательного маршрута: оценочное соотнесение профессиональных намерений и собственных возможностей; подготовленность в предметной области, необходимой для получения дальнейшего профильного образования;</w:t>
      </w:r>
    </w:p>
    <w:p w:rsidR="00B54357" w:rsidRPr="008B5E97" w:rsidRDefault="00B54357" w:rsidP="008B5E97">
      <w:pPr>
        <w:spacing w:after="0" w:line="240" w:lineRule="auto"/>
        <w:jc w:val="both"/>
        <w:rPr>
          <w:rFonts w:ascii="Times New Roman" w:eastAsia="Calibri" w:hAnsi="Times New Roman" w:cs="Times New Roman"/>
          <w:color w:val="000000"/>
          <w:sz w:val="24"/>
          <w:szCs w:val="24"/>
        </w:rPr>
      </w:pPr>
      <w:r w:rsidRPr="008B5E97">
        <w:rPr>
          <w:rFonts w:ascii="Times New Roman" w:eastAsia="Calibri" w:hAnsi="Times New Roman" w:cs="Times New Roman"/>
          <w:color w:val="000000"/>
          <w:sz w:val="24"/>
          <w:szCs w:val="24"/>
        </w:rPr>
        <w:t>достижение такого уровня образованности в предметных областях знаний, который позволит учащимся успешно продолжить обучение в профильной школе или других учебных заведениях;</w:t>
      </w:r>
    </w:p>
    <w:p w:rsidR="00B54357" w:rsidRPr="008B5E97" w:rsidRDefault="00B54357" w:rsidP="008B5E97">
      <w:pPr>
        <w:spacing w:after="0" w:line="240" w:lineRule="auto"/>
        <w:jc w:val="both"/>
        <w:rPr>
          <w:rFonts w:ascii="Times New Roman" w:eastAsia="Calibri" w:hAnsi="Times New Roman" w:cs="Times New Roman"/>
          <w:color w:val="000000"/>
          <w:sz w:val="24"/>
          <w:szCs w:val="24"/>
        </w:rPr>
      </w:pPr>
      <w:r w:rsidRPr="008B5E97">
        <w:rPr>
          <w:rFonts w:ascii="Times New Roman" w:eastAsia="Calibri" w:hAnsi="Times New Roman" w:cs="Times New Roman"/>
          <w:color w:val="000000"/>
          <w:sz w:val="24"/>
          <w:szCs w:val="24"/>
        </w:rPr>
        <w:t>сформированность основных ключевых компетенций и получение социально-значимых достижений в творческой деятельности, способствующих развитию качеств личности, необходимых человеку для успешной самореализации.</w:t>
      </w:r>
    </w:p>
    <w:p w:rsidR="00B54357" w:rsidRPr="008B5E97" w:rsidRDefault="00B54357" w:rsidP="008B5E97">
      <w:pPr>
        <w:spacing w:after="0" w:line="240" w:lineRule="auto"/>
        <w:ind w:firstLine="708"/>
        <w:jc w:val="both"/>
        <w:rPr>
          <w:rFonts w:ascii="Times New Roman" w:eastAsia="Calibri" w:hAnsi="Times New Roman" w:cs="Times New Roman"/>
          <w:color w:val="000000"/>
          <w:sz w:val="24"/>
          <w:szCs w:val="24"/>
        </w:rPr>
      </w:pPr>
      <w:r w:rsidRPr="008B5E97">
        <w:rPr>
          <w:rFonts w:ascii="Times New Roman" w:eastAsia="Calibri" w:hAnsi="Times New Roman" w:cs="Times New Roman"/>
          <w:color w:val="000000"/>
          <w:sz w:val="24"/>
          <w:szCs w:val="24"/>
        </w:rPr>
        <w:t>Выпускник основной школы – это ученик</w:t>
      </w:r>
    </w:p>
    <w:p w:rsidR="00B54357" w:rsidRPr="008B5E97" w:rsidRDefault="00B54357" w:rsidP="00E854F4">
      <w:pPr>
        <w:widowControl w:val="0"/>
        <w:numPr>
          <w:ilvl w:val="0"/>
          <w:numId w:val="12"/>
        </w:numPr>
        <w:suppressAutoHyphens/>
        <w:spacing w:after="0" w:line="240" w:lineRule="auto"/>
        <w:jc w:val="both"/>
        <w:rPr>
          <w:rFonts w:ascii="Times New Roman" w:eastAsia="Calibri" w:hAnsi="Times New Roman" w:cs="Times New Roman"/>
          <w:color w:val="000000"/>
          <w:sz w:val="24"/>
          <w:szCs w:val="24"/>
        </w:rPr>
      </w:pPr>
      <w:r w:rsidRPr="008B5E97">
        <w:rPr>
          <w:rFonts w:ascii="Times New Roman" w:eastAsia="Arial Unicode MS" w:hAnsi="Times New Roman" w:cs="Times New Roman"/>
          <w:color w:val="000000"/>
          <w:kern w:val="2"/>
          <w:sz w:val="24"/>
          <w:szCs w:val="24"/>
        </w:rPr>
        <w:t xml:space="preserve">успешно овладевший предметами учебного плана на базовом уровне в </w:t>
      </w:r>
      <w:r w:rsidRPr="008B5E97">
        <w:rPr>
          <w:rFonts w:ascii="Times New Roman" w:eastAsia="Calibri" w:hAnsi="Times New Roman" w:cs="Times New Roman"/>
          <w:color w:val="000000"/>
          <w:sz w:val="24"/>
          <w:szCs w:val="24"/>
        </w:rPr>
        <w:t>соответствии с учебным планом и государственным образовательным стандартом;</w:t>
      </w:r>
    </w:p>
    <w:p w:rsidR="00B54357" w:rsidRPr="008B5E97" w:rsidRDefault="00B54357" w:rsidP="00E854F4">
      <w:pPr>
        <w:widowControl w:val="0"/>
        <w:numPr>
          <w:ilvl w:val="0"/>
          <w:numId w:val="12"/>
        </w:numPr>
        <w:suppressAutoHyphens/>
        <w:spacing w:after="0" w:line="240" w:lineRule="auto"/>
        <w:jc w:val="both"/>
        <w:rPr>
          <w:rFonts w:ascii="Times New Roman" w:eastAsia="Arial Unicode MS" w:hAnsi="Times New Roman" w:cs="Times New Roman"/>
          <w:color w:val="000000"/>
          <w:kern w:val="2"/>
          <w:sz w:val="24"/>
          <w:szCs w:val="24"/>
        </w:rPr>
      </w:pPr>
      <w:r w:rsidRPr="008B5E97">
        <w:rPr>
          <w:rFonts w:ascii="Times New Roman" w:eastAsia="Arial Unicode MS" w:hAnsi="Times New Roman" w:cs="Times New Roman"/>
          <w:color w:val="000000"/>
          <w:kern w:val="2"/>
          <w:sz w:val="24"/>
          <w:szCs w:val="24"/>
        </w:rPr>
        <w:t>обладающий устойчивой мотивацией к продолжению обучения,</w:t>
      </w:r>
    </w:p>
    <w:p w:rsidR="00B54357" w:rsidRPr="008B5E97" w:rsidRDefault="00B54357" w:rsidP="00E854F4">
      <w:pPr>
        <w:widowControl w:val="0"/>
        <w:numPr>
          <w:ilvl w:val="0"/>
          <w:numId w:val="12"/>
        </w:numPr>
        <w:suppressAutoHyphens/>
        <w:spacing w:after="0" w:line="240" w:lineRule="auto"/>
        <w:jc w:val="both"/>
        <w:rPr>
          <w:rFonts w:ascii="Times New Roman" w:eastAsia="Calibri" w:hAnsi="Times New Roman" w:cs="Times New Roman"/>
          <w:color w:val="000000"/>
          <w:sz w:val="24"/>
          <w:szCs w:val="24"/>
        </w:rPr>
      </w:pPr>
      <w:r w:rsidRPr="008B5E97">
        <w:rPr>
          <w:rFonts w:ascii="Times New Roman" w:eastAsia="Arial Unicode MS" w:hAnsi="Times New Roman" w:cs="Times New Roman"/>
          <w:color w:val="000000"/>
          <w:kern w:val="2"/>
          <w:sz w:val="24"/>
          <w:szCs w:val="24"/>
        </w:rPr>
        <w:t xml:space="preserve">умеющий высказывать и отстаивать свою точку зрения; овладевший </w:t>
      </w:r>
      <w:r w:rsidRPr="008B5E97">
        <w:rPr>
          <w:rFonts w:ascii="Times New Roman" w:eastAsia="Calibri" w:hAnsi="Times New Roman" w:cs="Times New Roman"/>
          <w:color w:val="000000"/>
          <w:sz w:val="24"/>
          <w:szCs w:val="24"/>
        </w:rPr>
        <w:t>навыками неконфликтного общения, способностью строить и вести общение в различных ситуациях и с людьми, отличающимися друг от друга по возрасту и другим признакам.</w:t>
      </w:r>
    </w:p>
    <w:p w:rsidR="00B54357" w:rsidRPr="008B5E97" w:rsidRDefault="00B54357" w:rsidP="00E854F4">
      <w:pPr>
        <w:widowControl w:val="0"/>
        <w:numPr>
          <w:ilvl w:val="0"/>
          <w:numId w:val="16"/>
        </w:numPr>
        <w:suppressAutoHyphens/>
        <w:spacing w:after="0" w:line="240" w:lineRule="auto"/>
        <w:jc w:val="both"/>
        <w:rPr>
          <w:rFonts w:ascii="Times New Roman" w:eastAsia="Calibri" w:hAnsi="Times New Roman" w:cs="Times New Roman"/>
          <w:color w:val="000000"/>
          <w:sz w:val="24"/>
          <w:szCs w:val="24"/>
        </w:rPr>
      </w:pPr>
      <w:r w:rsidRPr="008B5E97">
        <w:rPr>
          <w:rFonts w:ascii="Times New Roman" w:eastAsia="Arial Unicode MS" w:hAnsi="Times New Roman" w:cs="Times New Roman"/>
          <w:color w:val="000000"/>
          <w:kern w:val="2"/>
          <w:sz w:val="24"/>
          <w:szCs w:val="24"/>
        </w:rPr>
        <w:t xml:space="preserve">с активной гражданской позицией, способный проявлять сильные </w:t>
      </w:r>
      <w:r w:rsidRPr="008B5E97">
        <w:rPr>
          <w:rFonts w:ascii="Times New Roman" w:eastAsia="Calibri" w:hAnsi="Times New Roman" w:cs="Times New Roman"/>
          <w:color w:val="000000"/>
          <w:sz w:val="24"/>
          <w:szCs w:val="24"/>
        </w:rPr>
        <w:t>стороны своей личности в жизнедеятельности класса и школы;</w:t>
      </w:r>
    </w:p>
    <w:p w:rsidR="00B54357" w:rsidRPr="008B5E97" w:rsidRDefault="00B54357" w:rsidP="00E854F4">
      <w:pPr>
        <w:widowControl w:val="0"/>
        <w:numPr>
          <w:ilvl w:val="0"/>
          <w:numId w:val="16"/>
        </w:numPr>
        <w:suppressAutoHyphens/>
        <w:spacing w:after="0" w:line="240" w:lineRule="auto"/>
        <w:jc w:val="both"/>
        <w:rPr>
          <w:rFonts w:ascii="Times New Roman" w:eastAsia="Calibri" w:hAnsi="Times New Roman" w:cs="Times New Roman"/>
          <w:color w:val="000000"/>
          <w:sz w:val="24"/>
          <w:szCs w:val="24"/>
        </w:rPr>
      </w:pPr>
      <w:r w:rsidRPr="008B5E97">
        <w:rPr>
          <w:rFonts w:ascii="Times New Roman" w:eastAsia="Arial Unicode MS" w:hAnsi="Times New Roman" w:cs="Times New Roman"/>
          <w:color w:val="000000"/>
          <w:kern w:val="2"/>
          <w:sz w:val="24"/>
          <w:szCs w:val="24"/>
        </w:rPr>
        <w:t xml:space="preserve">способный видеть и понимать гармонию и красоту, знающий </w:t>
      </w:r>
      <w:r w:rsidRPr="008B5E97">
        <w:rPr>
          <w:rFonts w:ascii="Times New Roman" w:eastAsia="Calibri" w:hAnsi="Times New Roman" w:cs="Times New Roman"/>
          <w:color w:val="000000"/>
          <w:sz w:val="24"/>
          <w:szCs w:val="24"/>
        </w:rPr>
        <w:t>выдающихся деятелей и произведений литературы и искусства;</w:t>
      </w:r>
    </w:p>
    <w:p w:rsidR="00B54357" w:rsidRPr="008B5E97" w:rsidRDefault="00B54357" w:rsidP="00E854F4">
      <w:pPr>
        <w:widowControl w:val="0"/>
        <w:numPr>
          <w:ilvl w:val="0"/>
          <w:numId w:val="16"/>
        </w:numPr>
        <w:suppressAutoHyphens/>
        <w:spacing w:after="0" w:line="240" w:lineRule="auto"/>
        <w:jc w:val="both"/>
        <w:rPr>
          <w:rFonts w:ascii="Times New Roman" w:eastAsia="Calibri" w:hAnsi="Times New Roman" w:cs="Times New Roman"/>
          <w:color w:val="000000"/>
          <w:sz w:val="24"/>
          <w:szCs w:val="24"/>
        </w:rPr>
      </w:pPr>
      <w:r w:rsidRPr="008B5E97">
        <w:rPr>
          <w:rFonts w:ascii="Times New Roman" w:eastAsia="Arial Unicode MS" w:hAnsi="Times New Roman" w:cs="Times New Roman"/>
          <w:color w:val="000000"/>
          <w:kern w:val="2"/>
          <w:sz w:val="24"/>
          <w:szCs w:val="24"/>
        </w:rPr>
        <w:t xml:space="preserve">знающий и соблюдающий режим занятий физическими </w:t>
      </w:r>
      <w:r w:rsidRPr="008B5E97">
        <w:rPr>
          <w:rFonts w:ascii="Times New Roman" w:eastAsia="Calibri" w:hAnsi="Times New Roman" w:cs="Times New Roman"/>
          <w:color w:val="000000"/>
          <w:sz w:val="24"/>
          <w:szCs w:val="24"/>
        </w:rPr>
        <w:t>упражнениями, способный разработать и реализовать индивидуальную программу физического совершенствования.</w:t>
      </w:r>
    </w:p>
    <w:p w:rsidR="00B54357" w:rsidRPr="008B5E97" w:rsidRDefault="00B54357" w:rsidP="008B5E97">
      <w:pPr>
        <w:spacing w:after="0" w:line="240" w:lineRule="auto"/>
        <w:jc w:val="both"/>
        <w:rPr>
          <w:rFonts w:ascii="Times New Roman" w:eastAsia="Calibri" w:hAnsi="Times New Roman" w:cs="Times New Roman"/>
          <w:sz w:val="24"/>
          <w:szCs w:val="24"/>
        </w:rPr>
      </w:pPr>
    </w:p>
    <w:p w:rsidR="00B54357" w:rsidRPr="008B5E97" w:rsidRDefault="00B54357" w:rsidP="008B5E97">
      <w:pPr>
        <w:spacing w:after="0" w:line="240" w:lineRule="auto"/>
        <w:jc w:val="center"/>
        <w:rPr>
          <w:rFonts w:ascii="Times New Roman" w:eastAsia="Calibri" w:hAnsi="Times New Roman" w:cs="Times New Roman"/>
          <w:b/>
          <w:sz w:val="24"/>
          <w:szCs w:val="24"/>
        </w:rPr>
      </w:pPr>
      <w:r w:rsidRPr="008B5E97">
        <w:rPr>
          <w:rFonts w:ascii="Times New Roman" w:eastAsia="Calibri" w:hAnsi="Times New Roman" w:cs="Times New Roman"/>
          <w:b/>
          <w:sz w:val="24"/>
          <w:szCs w:val="24"/>
        </w:rPr>
        <w:t>Документы, регламентирующие организацию образовательного процесса.</w:t>
      </w:r>
    </w:p>
    <w:p w:rsidR="00255D4E" w:rsidRPr="008B5E97" w:rsidRDefault="00255D4E" w:rsidP="008B5E9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B5E97">
        <w:rPr>
          <w:rFonts w:ascii="Times New Roman" w:hAnsi="Times New Roman" w:cs="Times New Roman"/>
          <w:b/>
          <w:bCs/>
          <w:color w:val="000000"/>
          <w:sz w:val="24"/>
          <w:szCs w:val="24"/>
        </w:rPr>
        <w:t>Годовой календарный учебный график</w:t>
      </w:r>
    </w:p>
    <w:p w:rsidR="00255D4E" w:rsidRPr="008B5E97" w:rsidRDefault="00255D4E" w:rsidP="008B5E97">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8B5E97">
        <w:rPr>
          <w:rFonts w:ascii="Times New Roman" w:hAnsi="Times New Roman" w:cs="Times New Roman"/>
          <w:b/>
          <w:bCs/>
          <w:color w:val="000000"/>
          <w:sz w:val="24"/>
          <w:szCs w:val="24"/>
        </w:rPr>
        <w:t>МОБУ ООШ  № 24 х. Соколихина</w:t>
      </w:r>
      <w:r w:rsidRPr="008B5E97">
        <w:rPr>
          <w:rFonts w:ascii="Times New Roman" w:hAnsi="Times New Roman" w:cs="Times New Roman"/>
          <w:bCs/>
          <w:color w:val="000000"/>
          <w:sz w:val="24"/>
          <w:szCs w:val="24"/>
        </w:rPr>
        <w:t xml:space="preserve"> </w:t>
      </w:r>
      <w:r w:rsidRPr="008B5E97">
        <w:rPr>
          <w:rFonts w:ascii="Times New Roman" w:hAnsi="Times New Roman" w:cs="Times New Roman"/>
          <w:b/>
          <w:bCs/>
          <w:color w:val="000000"/>
          <w:sz w:val="24"/>
          <w:szCs w:val="24"/>
        </w:rPr>
        <w:t xml:space="preserve">Лабинского района </w:t>
      </w:r>
    </w:p>
    <w:p w:rsidR="00255D4E" w:rsidRPr="008B5E97" w:rsidRDefault="00BC0D99" w:rsidP="008B5E97">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на 2018-2019</w:t>
      </w:r>
      <w:r w:rsidR="00255D4E" w:rsidRPr="008B5E97">
        <w:rPr>
          <w:rFonts w:ascii="Times New Roman" w:hAnsi="Times New Roman" w:cs="Times New Roman"/>
          <w:b/>
          <w:bCs/>
          <w:color w:val="000000"/>
          <w:sz w:val="24"/>
          <w:szCs w:val="24"/>
        </w:rPr>
        <w:t xml:space="preserve"> учебный год</w:t>
      </w:r>
    </w:p>
    <w:p w:rsidR="00BC0D99" w:rsidRPr="00BC0D99" w:rsidRDefault="00BC0D99" w:rsidP="00BC0D99">
      <w:pPr>
        <w:shd w:val="clear" w:color="auto" w:fill="FFFFFF"/>
        <w:autoSpaceDE w:val="0"/>
        <w:autoSpaceDN w:val="0"/>
        <w:adjustRightInd w:val="0"/>
        <w:spacing w:after="0" w:line="240" w:lineRule="auto"/>
        <w:ind w:left="-540"/>
        <w:rPr>
          <w:rFonts w:ascii="Times New Roman" w:hAnsi="Times New Roman" w:cs="Times New Roman"/>
          <w:color w:val="000000"/>
          <w:sz w:val="24"/>
          <w:szCs w:val="24"/>
        </w:rPr>
      </w:pPr>
      <w:r w:rsidRPr="00BC0D99">
        <w:rPr>
          <w:rFonts w:ascii="Times New Roman" w:hAnsi="Times New Roman" w:cs="Times New Roman"/>
          <w:b/>
          <w:color w:val="000000"/>
          <w:sz w:val="24"/>
          <w:szCs w:val="24"/>
        </w:rPr>
        <w:t>1.</w:t>
      </w:r>
      <w:r w:rsidRPr="00BC0D99">
        <w:rPr>
          <w:rFonts w:ascii="Times New Roman" w:hAnsi="Times New Roman" w:cs="Times New Roman"/>
          <w:color w:val="000000"/>
          <w:sz w:val="24"/>
          <w:szCs w:val="24"/>
        </w:rPr>
        <w:t xml:space="preserve"> </w:t>
      </w:r>
      <w:r w:rsidRPr="00BC0D99">
        <w:rPr>
          <w:rFonts w:ascii="Times New Roman" w:hAnsi="Times New Roman" w:cs="Times New Roman"/>
          <w:b/>
          <w:color w:val="000000"/>
          <w:sz w:val="24"/>
          <w:szCs w:val="24"/>
        </w:rPr>
        <w:t>Продолжительность урока</w:t>
      </w:r>
      <w:r w:rsidRPr="00BC0D99">
        <w:rPr>
          <w:rFonts w:ascii="Times New Roman" w:hAnsi="Times New Roman" w:cs="Times New Roman"/>
          <w:color w:val="000000"/>
          <w:sz w:val="24"/>
          <w:szCs w:val="24"/>
        </w:rPr>
        <w:t xml:space="preserve">    </w:t>
      </w:r>
      <w:r w:rsidRPr="00BC0D99">
        <w:rPr>
          <w:rFonts w:ascii="Times New Roman" w:hAnsi="Times New Roman" w:cs="Times New Roman"/>
          <w:color w:val="000000"/>
          <w:sz w:val="24"/>
          <w:szCs w:val="24"/>
          <w:u w:val="single"/>
        </w:rPr>
        <w:t>40  мин</w:t>
      </w:r>
      <w:r>
        <w:rPr>
          <w:rFonts w:ascii="Times New Roman" w:hAnsi="Times New Roman" w:cs="Times New Roman"/>
          <w:color w:val="000000"/>
          <w:sz w:val="24"/>
          <w:szCs w:val="24"/>
        </w:rPr>
        <w:t xml:space="preserve">  (9</w:t>
      </w:r>
      <w:r w:rsidRPr="00BC0D99">
        <w:rPr>
          <w:rFonts w:ascii="Times New Roman" w:hAnsi="Times New Roman" w:cs="Times New Roman"/>
          <w:color w:val="000000"/>
          <w:sz w:val="24"/>
          <w:szCs w:val="24"/>
        </w:rPr>
        <w:t xml:space="preserve"> класс)   </w:t>
      </w:r>
    </w:p>
    <w:p w:rsidR="00BC0D99" w:rsidRPr="00BC0D99" w:rsidRDefault="00BC0D99" w:rsidP="00BC0D99">
      <w:pPr>
        <w:shd w:val="clear" w:color="auto" w:fill="FFFFFF"/>
        <w:autoSpaceDE w:val="0"/>
        <w:autoSpaceDN w:val="0"/>
        <w:adjustRightInd w:val="0"/>
        <w:spacing w:after="0" w:line="240" w:lineRule="auto"/>
        <w:ind w:left="-540"/>
        <w:rPr>
          <w:rFonts w:ascii="Times New Roman" w:hAnsi="Times New Roman" w:cs="Times New Roman"/>
          <w:b/>
          <w:color w:val="000000"/>
          <w:sz w:val="24"/>
          <w:szCs w:val="24"/>
        </w:rPr>
      </w:pPr>
      <w:r w:rsidRPr="00BC0D99">
        <w:rPr>
          <w:rFonts w:ascii="Times New Roman" w:hAnsi="Times New Roman" w:cs="Times New Roman"/>
          <w:color w:val="000000"/>
          <w:sz w:val="24"/>
          <w:szCs w:val="24"/>
        </w:rPr>
        <w:t xml:space="preserve">    </w:t>
      </w:r>
    </w:p>
    <w:p w:rsidR="00BC0D99" w:rsidRPr="00BC0D99" w:rsidRDefault="00BC0D99" w:rsidP="00BC0D99">
      <w:pPr>
        <w:shd w:val="clear" w:color="auto" w:fill="FFFFFF"/>
        <w:tabs>
          <w:tab w:val="left" w:pos="2846"/>
        </w:tabs>
        <w:autoSpaceDE w:val="0"/>
        <w:autoSpaceDN w:val="0"/>
        <w:adjustRightInd w:val="0"/>
        <w:spacing w:after="0" w:line="240" w:lineRule="auto"/>
        <w:ind w:left="-540"/>
        <w:rPr>
          <w:rFonts w:ascii="Times New Roman" w:hAnsi="Times New Roman" w:cs="Times New Roman"/>
          <w:b/>
          <w:color w:val="000000"/>
          <w:sz w:val="24"/>
          <w:szCs w:val="24"/>
        </w:rPr>
      </w:pPr>
      <w:r w:rsidRPr="00BC0D99">
        <w:rPr>
          <w:rFonts w:ascii="Times New Roman" w:hAnsi="Times New Roman" w:cs="Times New Roman"/>
          <w:b/>
          <w:color w:val="000000"/>
          <w:sz w:val="24"/>
          <w:szCs w:val="24"/>
        </w:rPr>
        <w:t>2. Расписание звонков:</w:t>
      </w:r>
    </w:p>
    <w:tbl>
      <w:tblPr>
        <w:tblW w:w="325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8"/>
      </w:tblGrid>
      <w:tr w:rsidR="00BC0D99" w:rsidRPr="00BC0D99" w:rsidTr="00BC0D99">
        <w:trPr>
          <w:trHeight w:val="285"/>
        </w:trPr>
        <w:tc>
          <w:tcPr>
            <w:tcW w:w="3258" w:type="dxa"/>
            <w:vMerge w:val="restart"/>
          </w:tcPr>
          <w:p w:rsidR="00BC0D99" w:rsidRPr="00BC0D99" w:rsidRDefault="00BC0D99" w:rsidP="00BC0D99">
            <w:pPr>
              <w:autoSpaceDE w:val="0"/>
              <w:autoSpaceDN w:val="0"/>
              <w:adjustRightInd w:val="0"/>
              <w:spacing w:after="0" w:line="240" w:lineRule="auto"/>
              <w:jc w:val="center"/>
              <w:rPr>
                <w:rFonts w:ascii="Times New Roman" w:hAnsi="Times New Roman" w:cs="Times New Roman"/>
                <w:color w:val="000000"/>
                <w:sz w:val="24"/>
                <w:szCs w:val="24"/>
              </w:rPr>
            </w:pPr>
            <w:r w:rsidRPr="00BC0D99">
              <w:rPr>
                <w:rFonts w:ascii="Times New Roman" w:hAnsi="Times New Roman" w:cs="Times New Roman"/>
                <w:color w:val="000000"/>
                <w:sz w:val="24"/>
                <w:szCs w:val="24"/>
              </w:rPr>
              <w:t>2-9 классы</w:t>
            </w:r>
          </w:p>
        </w:tc>
      </w:tr>
      <w:tr w:rsidR="00BC0D99" w:rsidRPr="00BC0D99" w:rsidTr="00BC0D99">
        <w:trPr>
          <w:trHeight w:val="276"/>
        </w:trPr>
        <w:tc>
          <w:tcPr>
            <w:tcW w:w="3258" w:type="dxa"/>
            <w:vMerge/>
          </w:tcPr>
          <w:p w:rsidR="00BC0D99" w:rsidRPr="00BC0D99" w:rsidRDefault="00BC0D99" w:rsidP="00BC0D99">
            <w:pPr>
              <w:autoSpaceDE w:val="0"/>
              <w:autoSpaceDN w:val="0"/>
              <w:adjustRightInd w:val="0"/>
              <w:spacing w:after="0" w:line="240" w:lineRule="auto"/>
              <w:rPr>
                <w:rFonts w:ascii="Times New Roman" w:hAnsi="Times New Roman" w:cs="Times New Roman"/>
                <w:color w:val="000000"/>
                <w:sz w:val="24"/>
                <w:szCs w:val="24"/>
              </w:rPr>
            </w:pPr>
          </w:p>
        </w:tc>
      </w:tr>
      <w:tr w:rsidR="00BC0D99" w:rsidRPr="00BC0D99" w:rsidTr="00BC0D99">
        <w:trPr>
          <w:trHeight w:val="1811"/>
        </w:trPr>
        <w:tc>
          <w:tcPr>
            <w:tcW w:w="3258" w:type="dxa"/>
          </w:tcPr>
          <w:p w:rsidR="00BC0D99" w:rsidRPr="00BC0D99" w:rsidRDefault="00BC0D99" w:rsidP="00BC0D99">
            <w:pPr>
              <w:shd w:val="clear" w:color="auto" w:fill="FFFFFF"/>
              <w:autoSpaceDE w:val="0"/>
              <w:autoSpaceDN w:val="0"/>
              <w:adjustRightInd w:val="0"/>
              <w:spacing w:after="0" w:line="240" w:lineRule="auto"/>
              <w:rPr>
                <w:rFonts w:ascii="Times New Roman" w:hAnsi="Times New Roman" w:cs="Times New Roman"/>
                <w:sz w:val="24"/>
                <w:szCs w:val="24"/>
              </w:rPr>
            </w:pPr>
            <w:r w:rsidRPr="00BC0D99">
              <w:rPr>
                <w:rFonts w:ascii="Times New Roman" w:hAnsi="Times New Roman" w:cs="Times New Roman"/>
                <w:color w:val="000000"/>
                <w:sz w:val="24"/>
                <w:szCs w:val="24"/>
              </w:rPr>
              <w:t xml:space="preserve">  1 урок  8.30 – 9.10</w:t>
            </w:r>
          </w:p>
          <w:p w:rsidR="00BC0D99" w:rsidRPr="00BC0D99" w:rsidRDefault="00BC0D99" w:rsidP="00BC0D99">
            <w:pPr>
              <w:shd w:val="clear" w:color="auto" w:fill="FFFFFF"/>
              <w:autoSpaceDE w:val="0"/>
              <w:autoSpaceDN w:val="0"/>
              <w:adjustRightInd w:val="0"/>
              <w:spacing w:after="0" w:line="240" w:lineRule="auto"/>
              <w:rPr>
                <w:rFonts w:ascii="Times New Roman" w:hAnsi="Times New Roman" w:cs="Times New Roman"/>
                <w:sz w:val="24"/>
                <w:szCs w:val="24"/>
              </w:rPr>
            </w:pPr>
            <w:r w:rsidRPr="00BC0D99">
              <w:rPr>
                <w:rFonts w:ascii="Times New Roman" w:hAnsi="Times New Roman" w:cs="Times New Roman"/>
                <w:color w:val="000000"/>
                <w:sz w:val="24"/>
                <w:szCs w:val="24"/>
              </w:rPr>
              <w:t xml:space="preserve">  2 урок  9.20 – 10.00</w:t>
            </w:r>
          </w:p>
          <w:p w:rsidR="00BC0D99" w:rsidRPr="00BC0D99" w:rsidRDefault="00BC0D99" w:rsidP="00BC0D99">
            <w:pPr>
              <w:shd w:val="clear" w:color="auto" w:fill="FFFFFF"/>
              <w:autoSpaceDE w:val="0"/>
              <w:autoSpaceDN w:val="0"/>
              <w:adjustRightInd w:val="0"/>
              <w:spacing w:after="0" w:line="240" w:lineRule="auto"/>
              <w:rPr>
                <w:rFonts w:ascii="Times New Roman" w:hAnsi="Times New Roman" w:cs="Times New Roman"/>
                <w:sz w:val="24"/>
                <w:szCs w:val="24"/>
              </w:rPr>
            </w:pPr>
            <w:r w:rsidRPr="00BC0D99">
              <w:rPr>
                <w:rFonts w:ascii="Times New Roman" w:hAnsi="Times New Roman" w:cs="Times New Roman"/>
                <w:color w:val="000000"/>
                <w:sz w:val="24"/>
                <w:szCs w:val="24"/>
              </w:rPr>
              <w:t xml:space="preserve">  3 урок 10.20 – 11.00</w:t>
            </w:r>
          </w:p>
          <w:p w:rsidR="00BC0D99" w:rsidRPr="00BC0D99" w:rsidRDefault="00BC0D99" w:rsidP="00BC0D99">
            <w:pPr>
              <w:shd w:val="clear" w:color="auto" w:fill="FFFFFF"/>
              <w:autoSpaceDE w:val="0"/>
              <w:autoSpaceDN w:val="0"/>
              <w:adjustRightInd w:val="0"/>
              <w:spacing w:after="0" w:line="240" w:lineRule="auto"/>
              <w:rPr>
                <w:rFonts w:ascii="Times New Roman" w:hAnsi="Times New Roman" w:cs="Times New Roman"/>
                <w:sz w:val="24"/>
                <w:szCs w:val="24"/>
              </w:rPr>
            </w:pPr>
            <w:r w:rsidRPr="00BC0D99">
              <w:rPr>
                <w:rFonts w:ascii="Times New Roman" w:hAnsi="Times New Roman" w:cs="Times New Roman"/>
                <w:color w:val="000000"/>
                <w:sz w:val="24"/>
                <w:szCs w:val="24"/>
              </w:rPr>
              <w:t xml:space="preserve">  4 урок 11.20 – 12.00</w:t>
            </w:r>
          </w:p>
          <w:p w:rsidR="00BC0D99" w:rsidRPr="00BC0D99" w:rsidRDefault="00BC0D99" w:rsidP="00BC0D99">
            <w:pPr>
              <w:shd w:val="clear" w:color="auto" w:fill="FFFFFF"/>
              <w:autoSpaceDE w:val="0"/>
              <w:autoSpaceDN w:val="0"/>
              <w:adjustRightInd w:val="0"/>
              <w:spacing w:after="0" w:line="240" w:lineRule="auto"/>
              <w:rPr>
                <w:rFonts w:ascii="Times New Roman" w:hAnsi="Times New Roman" w:cs="Times New Roman"/>
                <w:sz w:val="24"/>
                <w:szCs w:val="24"/>
              </w:rPr>
            </w:pPr>
            <w:r w:rsidRPr="00BC0D99">
              <w:rPr>
                <w:rFonts w:ascii="Times New Roman" w:hAnsi="Times New Roman" w:cs="Times New Roman"/>
                <w:color w:val="000000"/>
                <w:sz w:val="24"/>
                <w:szCs w:val="24"/>
              </w:rPr>
              <w:t xml:space="preserve">  5 урок 12.10 – 12.50</w:t>
            </w:r>
          </w:p>
          <w:p w:rsidR="00BC0D99" w:rsidRPr="00BC0D99" w:rsidRDefault="00BC0D99" w:rsidP="00BC0D99">
            <w:pPr>
              <w:autoSpaceDE w:val="0"/>
              <w:autoSpaceDN w:val="0"/>
              <w:adjustRightInd w:val="0"/>
              <w:spacing w:after="0" w:line="240" w:lineRule="auto"/>
              <w:rPr>
                <w:rFonts w:ascii="Times New Roman" w:hAnsi="Times New Roman" w:cs="Times New Roman"/>
                <w:color w:val="000000"/>
                <w:sz w:val="24"/>
                <w:szCs w:val="24"/>
              </w:rPr>
            </w:pPr>
            <w:r w:rsidRPr="00BC0D99">
              <w:rPr>
                <w:rFonts w:ascii="Times New Roman" w:hAnsi="Times New Roman" w:cs="Times New Roman"/>
                <w:color w:val="000000"/>
                <w:sz w:val="24"/>
                <w:szCs w:val="24"/>
              </w:rPr>
              <w:t xml:space="preserve">  6 урок 13.00 – 13.40</w:t>
            </w:r>
          </w:p>
          <w:p w:rsidR="00BC0D99" w:rsidRPr="00BC0D99" w:rsidRDefault="00BC0D99" w:rsidP="00BC0D99">
            <w:pPr>
              <w:autoSpaceDE w:val="0"/>
              <w:autoSpaceDN w:val="0"/>
              <w:adjustRightInd w:val="0"/>
              <w:spacing w:after="0" w:line="240" w:lineRule="auto"/>
              <w:ind w:left="72"/>
              <w:jc w:val="both"/>
              <w:rPr>
                <w:rFonts w:ascii="Times New Roman" w:hAnsi="Times New Roman" w:cs="Times New Roman"/>
                <w:color w:val="000000"/>
                <w:sz w:val="24"/>
                <w:szCs w:val="24"/>
              </w:rPr>
            </w:pPr>
            <w:r w:rsidRPr="00BC0D99">
              <w:rPr>
                <w:rFonts w:ascii="Times New Roman" w:hAnsi="Times New Roman" w:cs="Times New Roman"/>
                <w:color w:val="000000"/>
                <w:sz w:val="24"/>
                <w:szCs w:val="24"/>
              </w:rPr>
              <w:t xml:space="preserve"> 7 урок 13.50 – 14.30</w:t>
            </w:r>
          </w:p>
        </w:tc>
      </w:tr>
    </w:tbl>
    <w:p w:rsidR="00BC0D99" w:rsidRPr="00BC0D99" w:rsidRDefault="00BC0D99" w:rsidP="00BC0D99">
      <w:pPr>
        <w:shd w:val="clear" w:color="auto" w:fill="FFFFFF"/>
        <w:autoSpaceDE w:val="0"/>
        <w:autoSpaceDN w:val="0"/>
        <w:adjustRightInd w:val="0"/>
        <w:spacing w:after="0" w:line="240" w:lineRule="auto"/>
        <w:ind w:left="-540"/>
        <w:rPr>
          <w:rFonts w:ascii="Times New Roman" w:hAnsi="Times New Roman" w:cs="Times New Roman"/>
          <w:color w:val="000000"/>
          <w:sz w:val="24"/>
          <w:szCs w:val="24"/>
        </w:rPr>
      </w:pPr>
      <w:r w:rsidRPr="00BC0D99">
        <w:rPr>
          <w:rFonts w:ascii="Times New Roman" w:hAnsi="Times New Roman" w:cs="Times New Roman"/>
          <w:color w:val="000000"/>
          <w:sz w:val="24"/>
          <w:szCs w:val="24"/>
        </w:rPr>
        <w:t>Перерыв между урочной и внеурочной деятельностью  40мин.</w:t>
      </w:r>
    </w:p>
    <w:p w:rsidR="00BC0D99" w:rsidRPr="00BC0D99" w:rsidRDefault="00BC0D99" w:rsidP="00BC0D99">
      <w:pPr>
        <w:shd w:val="clear" w:color="auto" w:fill="FFFFFF"/>
        <w:autoSpaceDE w:val="0"/>
        <w:autoSpaceDN w:val="0"/>
        <w:adjustRightInd w:val="0"/>
        <w:spacing w:after="0" w:line="240" w:lineRule="auto"/>
        <w:ind w:left="-540"/>
        <w:rPr>
          <w:rFonts w:ascii="Times New Roman" w:hAnsi="Times New Roman" w:cs="Times New Roman"/>
          <w:b/>
          <w:color w:val="000000"/>
          <w:sz w:val="24"/>
          <w:szCs w:val="24"/>
        </w:rPr>
      </w:pPr>
    </w:p>
    <w:p w:rsidR="00BC0D99" w:rsidRPr="00BC0D99" w:rsidRDefault="00BC0D99" w:rsidP="00BC0D99">
      <w:pPr>
        <w:shd w:val="clear" w:color="auto" w:fill="FFFFFF"/>
        <w:autoSpaceDE w:val="0"/>
        <w:autoSpaceDN w:val="0"/>
        <w:adjustRightInd w:val="0"/>
        <w:spacing w:after="0" w:line="240" w:lineRule="auto"/>
        <w:ind w:left="-540"/>
        <w:rPr>
          <w:rFonts w:ascii="Times New Roman" w:hAnsi="Times New Roman" w:cs="Times New Roman"/>
          <w:color w:val="000000"/>
          <w:sz w:val="24"/>
          <w:szCs w:val="24"/>
        </w:rPr>
      </w:pPr>
      <w:r w:rsidRPr="00BC0D99">
        <w:rPr>
          <w:rFonts w:ascii="Times New Roman" w:hAnsi="Times New Roman" w:cs="Times New Roman"/>
          <w:b/>
          <w:color w:val="000000"/>
          <w:sz w:val="24"/>
          <w:szCs w:val="24"/>
        </w:rPr>
        <w:t>3.</w:t>
      </w:r>
      <w:r w:rsidRPr="00BC0D99">
        <w:rPr>
          <w:rFonts w:ascii="Times New Roman" w:hAnsi="Times New Roman" w:cs="Times New Roman"/>
          <w:color w:val="000000"/>
          <w:sz w:val="24"/>
          <w:szCs w:val="24"/>
        </w:rPr>
        <w:t xml:space="preserve"> </w:t>
      </w:r>
      <w:r w:rsidRPr="00BC0D99">
        <w:rPr>
          <w:rFonts w:ascii="Times New Roman" w:hAnsi="Times New Roman" w:cs="Times New Roman"/>
          <w:b/>
          <w:sz w:val="24"/>
          <w:szCs w:val="24"/>
        </w:rPr>
        <w:t xml:space="preserve">Предельно допустимая аудиторная недельная учебная нагрузка                    </w:t>
      </w:r>
      <w:r w:rsidRPr="00BC0D99">
        <w:rPr>
          <w:rFonts w:ascii="Times New Roman" w:hAnsi="Times New Roman" w:cs="Times New Roman"/>
          <w:sz w:val="24"/>
          <w:szCs w:val="24"/>
        </w:rPr>
        <w:t>(в академических часах)</w:t>
      </w:r>
      <w:r w:rsidRPr="00BC0D99">
        <w:rPr>
          <w:rFonts w:ascii="Times New Roman" w:hAnsi="Times New Roman" w:cs="Times New Roman"/>
          <w:color w:val="000000"/>
          <w:sz w:val="24"/>
          <w:szCs w:val="24"/>
        </w:rPr>
        <w:t>:</w:t>
      </w:r>
    </w:p>
    <w:tbl>
      <w:tblPr>
        <w:tblW w:w="6660" w:type="dxa"/>
        <w:tblInd w:w="-500" w:type="dxa"/>
        <w:tblLayout w:type="fixed"/>
        <w:tblCellMar>
          <w:left w:w="40" w:type="dxa"/>
          <w:right w:w="40" w:type="dxa"/>
        </w:tblCellMar>
        <w:tblLook w:val="0000"/>
      </w:tblPr>
      <w:tblGrid>
        <w:gridCol w:w="3600"/>
        <w:gridCol w:w="3060"/>
      </w:tblGrid>
      <w:tr w:rsidR="00BC0D99" w:rsidRPr="00BC0D99" w:rsidTr="00BC0D99">
        <w:trPr>
          <w:trHeight w:val="27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C0D99" w:rsidRPr="00BC0D99"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C0D99">
              <w:rPr>
                <w:rFonts w:ascii="Times New Roman" w:hAnsi="Times New Roman" w:cs="Times New Roman"/>
                <w:color w:val="000000"/>
                <w:sz w:val="24"/>
                <w:szCs w:val="24"/>
              </w:rPr>
              <w:t>Классы</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C0D99" w:rsidRPr="00BC0D99"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C0D99">
              <w:rPr>
                <w:rFonts w:ascii="Times New Roman" w:hAnsi="Times New Roman" w:cs="Times New Roman"/>
                <w:color w:val="000000"/>
                <w:sz w:val="24"/>
                <w:szCs w:val="24"/>
              </w:rPr>
              <w:t>6-дневная учебная неделя</w:t>
            </w:r>
          </w:p>
        </w:tc>
      </w:tr>
      <w:tr w:rsidR="00BC0D99" w:rsidRPr="00BC0D99" w:rsidTr="00BC0D99">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C0D99" w:rsidRPr="00BC0D99"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C0D99">
              <w:rPr>
                <w:rFonts w:ascii="Times New Roman" w:hAnsi="Times New Roman" w:cs="Times New Roman"/>
                <w:sz w:val="24"/>
                <w:szCs w:val="24"/>
              </w:rPr>
              <w:t>9</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C0D99" w:rsidRPr="00BC0D99"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C0D99">
              <w:rPr>
                <w:rFonts w:ascii="Times New Roman" w:hAnsi="Times New Roman" w:cs="Times New Roman"/>
                <w:sz w:val="24"/>
                <w:szCs w:val="24"/>
              </w:rPr>
              <w:t>36</w:t>
            </w:r>
          </w:p>
        </w:tc>
      </w:tr>
    </w:tbl>
    <w:p w:rsidR="00BC0D99" w:rsidRPr="00BC0D99" w:rsidRDefault="00BC0D99" w:rsidP="00BC0D99">
      <w:pPr>
        <w:shd w:val="clear" w:color="auto" w:fill="FFFFFF"/>
        <w:autoSpaceDE w:val="0"/>
        <w:autoSpaceDN w:val="0"/>
        <w:adjustRightInd w:val="0"/>
        <w:spacing w:after="0" w:line="240" w:lineRule="auto"/>
        <w:ind w:left="-540"/>
        <w:rPr>
          <w:rFonts w:ascii="Times New Roman" w:hAnsi="Times New Roman" w:cs="Times New Roman"/>
          <w:b/>
          <w:color w:val="000000"/>
          <w:sz w:val="24"/>
          <w:szCs w:val="24"/>
        </w:rPr>
      </w:pPr>
    </w:p>
    <w:p w:rsidR="00BC0D99" w:rsidRPr="00BC0D99" w:rsidRDefault="00BC0D99" w:rsidP="00BC0D99">
      <w:pPr>
        <w:shd w:val="clear" w:color="auto" w:fill="FFFFFF"/>
        <w:autoSpaceDE w:val="0"/>
        <w:autoSpaceDN w:val="0"/>
        <w:adjustRightInd w:val="0"/>
        <w:spacing w:after="0" w:line="240" w:lineRule="auto"/>
        <w:ind w:left="-540"/>
        <w:rPr>
          <w:rFonts w:ascii="Times New Roman" w:hAnsi="Times New Roman" w:cs="Times New Roman"/>
          <w:b/>
          <w:color w:val="000000"/>
          <w:sz w:val="24"/>
          <w:szCs w:val="24"/>
        </w:rPr>
      </w:pPr>
      <w:r w:rsidRPr="00BC0D99">
        <w:rPr>
          <w:rFonts w:ascii="Times New Roman" w:hAnsi="Times New Roman" w:cs="Times New Roman"/>
          <w:b/>
          <w:color w:val="000000"/>
          <w:sz w:val="24"/>
          <w:szCs w:val="24"/>
        </w:rPr>
        <w:t>4. Начало учебного года -1 сентября 2018 года. Окончание –</w:t>
      </w:r>
      <w:r w:rsidRPr="00BC0D99">
        <w:rPr>
          <w:rFonts w:ascii="Times New Roman" w:hAnsi="Times New Roman" w:cs="Times New Roman"/>
          <w:b/>
          <w:sz w:val="24"/>
          <w:szCs w:val="24"/>
        </w:rPr>
        <w:t xml:space="preserve">24 </w:t>
      </w:r>
      <w:r w:rsidRPr="00BC0D99">
        <w:rPr>
          <w:rFonts w:ascii="Times New Roman" w:hAnsi="Times New Roman" w:cs="Times New Roman"/>
          <w:b/>
          <w:color w:val="000000"/>
          <w:sz w:val="24"/>
          <w:szCs w:val="24"/>
        </w:rPr>
        <w:t>мая 2019 года.</w:t>
      </w:r>
    </w:p>
    <w:p w:rsidR="00BC0D99" w:rsidRPr="00BC0D99" w:rsidRDefault="00BC0D99" w:rsidP="00BC0D99">
      <w:pPr>
        <w:shd w:val="clear" w:color="auto" w:fill="FFFFFF"/>
        <w:autoSpaceDE w:val="0"/>
        <w:autoSpaceDN w:val="0"/>
        <w:adjustRightInd w:val="0"/>
        <w:spacing w:after="0" w:line="240" w:lineRule="auto"/>
        <w:ind w:left="-540"/>
        <w:rPr>
          <w:rFonts w:ascii="Times New Roman" w:hAnsi="Times New Roman" w:cs="Times New Roman"/>
          <w:b/>
          <w:color w:val="000000"/>
          <w:sz w:val="24"/>
          <w:szCs w:val="24"/>
        </w:rPr>
      </w:pPr>
    </w:p>
    <w:p w:rsidR="00BC0D99" w:rsidRPr="00BC0D99" w:rsidRDefault="00BC0D99" w:rsidP="00BC0D99">
      <w:pPr>
        <w:shd w:val="clear" w:color="auto" w:fill="FFFFFF"/>
        <w:autoSpaceDE w:val="0"/>
        <w:autoSpaceDN w:val="0"/>
        <w:adjustRightInd w:val="0"/>
        <w:spacing w:after="0" w:line="240" w:lineRule="auto"/>
        <w:ind w:left="-540"/>
        <w:rPr>
          <w:rFonts w:ascii="Times New Roman" w:hAnsi="Times New Roman" w:cs="Times New Roman"/>
          <w:color w:val="000000"/>
          <w:sz w:val="24"/>
          <w:szCs w:val="24"/>
        </w:rPr>
      </w:pPr>
      <w:r w:rsidRPr="00BC0D99">
        <w:rPr>
          <w:rFonts w:ascii="Times New Roman" w:hAnsi="Times New Roman" w:cs="Times New Roman"/>
          <w:b/>
          <w:color w:val="000000"/>
          <w:sz w:val="24"/>
          <w:szCs w:val="24"/>
        </w:rPr>
        <w:t>5. Продолжительность учебного года</w:t>
      </w:r>
      <w:r w:rsidRPr="00BC0D99">
        <w:rPr>
          <w:rFonts w:ascii="Times New Roman" w:hAnsi="Times New Roman" w:cs="Times New Roman"/>
          <w:color w:val="000000"/>
          <w:sz w:val="24"/>
          <w:szCs w:val="24"/>
        </w:rPr>
        <w:t>:</w:t>
      </w:r>
    </w:p>
    <w:tbl>
      <w:tblPr>
        <w:tblW w:w="5580" w:type="dxa"/>
        <w:tblInd w:w="-500" w:type="dxa"/>
        <w:tblLayout w:type="fixed"/>
        <w:tblCellMar>
          <w:left w:w="40" w:type="dxa"/>
          <w:right w:w="40" w:type="dxa"/>
        </w:tblCellMar>
        <w:tblLook w:val="0000"/>
      </w:tblPr>
      <w:tblGrid>
        <w:gridCol w:w="3420"/>
        <w:gridCol w:w="2160"/>
      </w:tblGrid>
      <w:tr w:rsidR="00BC0D99" w:rsidRPr="00BC0D99" w:rsidTr="00BC0D99">
        <w:trPr>
          <w:trHeight w:val="252"/>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BC0D99" w:rsidRPr="00BC0D99" w:rsidRDefault="00BC0D99" w:rsidP="00BC0D99">
            <w:pPr>
              <w:shd w:val="clear" w:color="auto" w:fill="FFFFFF"/>
              <w:autoSpaceDE w:val="0"/>
              <w:autoSpaceDN w:val="0"/>
              <w:adjustRightInd w:val="0"/>
              <w:spacing w:after="0" w:line="240" w:lineRule="auto"/>
              <w:rPr>
                <w:rFonts w:ascii="Times New Roman" w:hAnsi="Times New Roman" w:cs="Times New Roman"/>
                <w:sz w:val="24"/>
                <w:szCs w:val="24"/>
              </w:rPr>
            </w:pPr>
            <w:r w:rsidRPr="00BC0D99">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BC0D99" w:rsidRPr="00BC0D99" w:rsidRDefault="00BC0D99" w:rsidP="00BC0D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9</w:t>
            </w:r>
            <w:r w:rsidRPr="00BC0D99">
              <w:rPr>
                <w:rFonts w:ascii="Times New Roman" w:hAnsi="Times New Roman" w:cs="Times New Roman"/>
                <w:color w:val="000000"/>
                <w:sz w:val="24"/>
                <w:szCs w:val="24"/>
              </w:rPr>
              <w:t xml:space="preserve"> класс</w:t>
            </w:r>
          </w:p>
        </w:tc>
      </w:tr>
      <w:tr w:rsidR="00BC0D99" w:rsidRPr="00BC0D99" w:rsidTr="00BC0D99">
        <w:trPr>
          <w:trHeight w:val="190"/>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BC0D99" w:rsidRPr="00BC0D99" w:rsidRDefault="00BC0D99" w:rsidP="00BC0D99">
            <w:pPr>
              <w:shd w:val="clear" w:color="auto" w:fill="FFFFFF"/>
              <w:autoSpaceDE w:val="0"/>
              <w:autoSpaceDN w:val="0"/>
              <w:adjustRightInd w:val="0"/>
              <w:spacing w:after="0" w:line="240" w:lineRule="auto"/>
              <w:rPr>
                <w:rFonts w:ascii="Times New Roman" w:hAnsi="Times New Roman" w:cs="Times New Roman"/>
                <w:sz w:val="24"/>
                <w:szCs w:val="24"/>
              </w:rPr>
            </w:pPr>
            <w:r w:rsidRPr="00BC0D99">
              <w:rPr>
                <w:rFonts w:ascii="Times New Roman" w:hAnsi="Times New Roman" w:cs="Times New Roman"/>
                <w:color w:val="000000"/>
                <w:sz w:val="24"/>
                <w:szCs w:val="24"/>
              </w:rPr>
              <w:t xml:space="preserve">  34 учебные недели</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BC0D99" w:rsidRPr="00BC0D99"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C0D99">
              <w:rPr>
                <w:rFonts w:ascii="Times New Roman" w:hAnsi="Times New Roman" w:cs="Times New Roman"/>
                <w:sz w:val="24"/>
                <w:szCs w:val="24"/>
              </w:rPr>
              <w:t>+</w:t>
            </w:r>
          </w:p>
        </w:tc>
      </w:tr>
    </w:tbl>
    <w:p w:rsidR="00BC0D99" w:rsidRPr="00BC0D99" w:rsidRDefault="00BC0D99" w:rsidP="00BC0D99">
      <w:pPr>
        <w:shd w:val="clear" w:color="auto" w:fill="FFFFFF"/>
        <w:autoSpaceDE w:val="0"/>
        <w:autoSpaceDN w:val="0"/>
        <w:adjustRightInd w:val="0"/>
        <w:spacing w:after="0" w:line="240" w:lineRule="auto"/>
        <w:ind w:left="-540"/>
        <w:rPr>
          <w:rFonts w:ascii="Times New Roman" w:hAnsi="Times New Roman" w:cs="Times New Roman"/>
          <w:b/>
          <w:color w:val="000000"/>
          <w:sz w:val="24"/>
          <w:szCs w:val="24"/>
        </w:rPr>
      </w:pPr>
    </w:p>
    <w:p w:rsidR="00BC0D99" w:rsidRPr="00BC0D99" w:rsidRDefault="00BC0D99" w:rsidP="00BC0D99">
      <w:pPr>
        <w:shd w:val="clear" w:color="auto" w:fill="FFFFFF"/>
        <w:autoSpaceDE w:val="0"/>
        <w:autoSpaceDN w:val="0"/>
        <w:adjustRightInd w:val="0"/>
        <w:spacing w:after="0" w:line="240" w:lineRule="auto"/>
        <w:ind w:left="-540"/>
        <w:rPr>
          <w:rFonts w:ascii="Times New Roman" w:hAnsi="Times New Roman" w:cs="Times New Roman"/>
          <w:b/>
          <w:color w:val="000000"/>
          <w:sz w:val="24"/>
          <w:szCs w:val="24"/>
        </w:rPr>
      </w:pPr>
      <w:r w:rsidRPr="00BC0D99">
        <w:rPr>
          <w:rFonts w:ascii="Times New Roman" w:hAnsi="Times New Roman" w:cs="Times New Roman"/>
          <w:b/>
          <w:color w:val="000000"/>
          <w:sz w:val="24"/>
          <w:szCs w:val="24"/>
        </w:rPr>
        <w:t>6. Продолжительность учебных периодов, сроки и продолжительность каникул:</w:t>
      </w:r>
    </w:p>
    <w:tbl>
      <w:tblPr>
        <w:tblW w:w="10038" w:type="dxa"/>
        <w:tblInd w:w="-500" w:type="dxa"/>
        <w:tblLayout w:type="fixed"/>
        <w:tblCellMar>
          <w:left w:w="40" w:type="dxa"/>
          <w:right w:w="40" w:type="dxa"/>
        </w:tblCellMar>
        <w:tblLook w:val="04A0"/>
      </w:tblPr>
      <w:tblGrid>
        <w:gridCol w:w="1391"/>
        <w:gridCol w:w="1276"/>
        <w:gridCol w:w="1275"/>
        <w:gridCol w:w="1134"/>
        <w:gridCol w:w="1701"/>
        <w:gridCol w:w="1418"/>
        <w:gridCol w:w="1843"/>
      </w:tblGrid>
      <w:tr w:rsidR="00BC0D99" w:rsidRPr="00BC0D99" w:rsidTr="00BC0D99">
        <w:trPr>
          <w:trHeight w:val="502"/>
        </w:trPr>
        <w:tc>
          <w:tcPr>
            <w:tcW w:w="1391" w:type="dxa"/>
            <w:tcBorders>
              <w:top w:val="single" w:sz="6" w:space="0" w:color="auto"/>
              <w:left w:val="single" w:sz="6" w:space="0" w:color="auto"/>
              <w:bottom w:val="single" w:sz="6" w:space="0" w:color="auto"/>
              <w:right w:val="single" w:sz="6" w:space="0" w:color="auto"/>
            </w:tcBorders>
            <w:shd w:val="clear" w:color="auto" w:fill="FFFFFF"/>
          </w:tcPr>
          <w:p w:rsidR="00BC0D99" w:rsidRPr="00BC0D99"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C0D99">
              <w:rPr>
                <w:rFonts w:ascii="Times New Roman" w:hAnsi="Times New Roman" w:cs="Times New Roman"/>
                <w:color w:val="000000"/>
                <w:sz w:val="24"/>
                <w:szCs w:val="24"/>
              </w:rPr>
              <w:t>Учебный период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C0D99" w:rsidRPr="00BC0D99"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C0D99">
              <w:rPr>
                <w:rFonts w:ascii="Times New Roman" w:hAnsi="Times New Roman" w:cs="Times New Roman"/>
                <w:color w:val="000000"/>
                <w:sz w:val="24"/>
                <w:szCs w:val="24"/>
              </w:rPr>
              <w:t>Сроки учебных периодов</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C0D99" w:rsidRPr="00BC0D99"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C0D99">
              <w:rPr>
                <w:rFonts w:ascii="Times New Roman" w:hAnsi="Times New Roman" w:cs="Times New Roman"/>
                <w:color w:val="000000"/>
                <w:sz w:val="24"/>
                <w:szCs w:val="24"/>
              </w:rPr>
              <w:t>Количество учебных недель</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C0D99" w:rsidRPr="00BC0D99" w:rsidRDefault="00BC0D99" w:rsidP="00BC0D99">
            <w:pPr>
              <w:shd w:val="clear" w:color="auto" w:fill="FFFFFF"/>
              <w:autoSpaceDE w:val="0"/>
              <w:autoSpaceDN w:val="0"/>
              <w:adjustRightInd w:val="0"/>
              <w:spacing w:after="0" w:line="240" w:lineRule="auto"/>
              <w:rPr>
                <w:rFonts w:ascii="Times New Roman" w:hAnsi="Times New Roman" w:cs="Times New Roman"/>
                <w:sz w:val="24"/>
                <w:szCs w:val="24"/>
              </w:rPr>
            </w:pPr>
            <w:r w:rsidRPr="00BC0D99">
              <w:rPr>
                <w:rFonts w:ascii="Times New Roman" w:hAnsi="Times New Roman" w:cs="Times New Roman"/>
                <w:color w:val="000000"/>
                <w:sz w:val="24"/>
                <w:szCs w:val="24"/>
              </w:rPr>
              <w:t>Каникулы</w:t>
            </w:r>
            <w:r w:rsidRPr="00BC0D99">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BC0D99" w:rsidRPr="00BC0D99"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C0D99">
              <w:rPr>
                <w:rFonts w:ascii="Times New Roman" w:hAnsi="Times New Roman" w:cs="Times New Roman"/>
                <w:color w:val="000000"/>
                <w:sz w:val="24"/>
                <w:szCs w:val="24"/>
              </w:rPr>
              <w:t>Сроки каникул</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BC0D99" w:rsidRPr="00BC0D99"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C0D99">
              <w:rPr>
                <w:rFonts w:ascii="Times New Roman" w:hAnsi="Times New Roman" w:cs="Times New Roman"/>
                <w:color w:val="000000"/>
                <w:sz w:val="24"/>
                <w:szCs w:val="24"/>
              </w:rPr>
              <w:t>Количество дней</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C0D99" w:rsidRPr="00BC0D99"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C0D99">
              <w:rPr>
                <w:rFonts w:ascii="Times New Roman" w:hAnsi="Times New Roman" w:cs="Times New Roman"/>
                <w:color w:val="000000"/>
                <w:sz w:val="24"/>
                <w:szCs w:val="24"/>
              </w:rPr>
              <w:t>Выход на занятия</w:t>
            </w:r>
          </w:p>
        </w:tc>
      </w:tr>
      <w:tr w:rsidR="00BC0D99" w:rsidRPr="00BC0D99" w:rsidTr="00BC0D99">
        <w:trPr>
          <w:trHeight w:val="176"/>
        </w:trPr>
        <w:tc>
          <w:tcPr>
            <w:tcW w:w="1391" w:type="dxa"/>
            <w:tcBorders>
              <w:top w:val="single" w:sz="6" w:space="0" w:color="auto"/>
              <w:left w:val="single" w:sz="6" w:space="0" w:color="auto"/>
              <w:bottom w:val="single" w:sz="6" w:space="0" w:color="auto"/>
              <w:right w:val="single" w:sz="6" w:space="0" w:color="auto"/>
            </w:tcBorders>
            <w:shd w:val="clear" w:color="auto" w:fill="FFFFFF"/>
          </w:tcPr>
          <w:p w:rsidR="00BC0D99" w:rsidRPr="00BC0D99"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C0D99">
              <w:rPr>
                <w:rFonts w:ascii="Times New Roman" w:hAnsi="Times New Roman" w:cs="Times New Roman"/>
                <w:color w:val="000000"/>
                <w:sz w:val="24"/>
                <w:szCs w:val="24"/>
                <w:lang w:val="en-US"/>
              </w:rPr>
              <w:t>I</w:t>
            </w:r>
            <w:r w:rsidRPr="00BC0D99">
              <w:rPr>
                <w:rFonts w:ascii="Times New Roman" w:hAnsi="Times New Roman" w:cs="Times New Roman"/>
                <w:color w:val="000000"/>
                <w:sz w:val="24"/>
                <w:szCs w:val="24"/>
              </w:rPr>
              <w:t xml:space="preserve"> четверть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C0D99" w:rsidRPr="00BC0D99"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C0D99">
              <w:rPr>
                <w:rFonts w:ascii="Times New Roman" w:hAnsi="Times New Roman" w:cs="Times New Roman"/>
                <w:color w:val="000000"/>
                <w:sz w:val="24"/>
                <w:szCs w:val="24"/>
              </w:rPr>
              <w:t>1.09-</w:t>
            </w:r>
          </w:p>
          <w:p w:rsidR="00BC0D99" w:rsidRPr="00BC0D99"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C0D99">
              <w:rPr>
                <w:rFonts w:ascii="Times New Roman" w:hAnsi="Times New Roman" w:cs="Times New Roman"/>
                <w:color w:val="000000"/>
                <w:sz w:val="24"/>
                <w:szCs w:val="24"/>
              </w:rPr>
              <w:t>3 .11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C0D99" w:rsidRPr="00BC0D99"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C0D99">
              <w:rPr>
                <w:rFonts w:ascii="Times New Roman" w:hAnsi="Times New Roman" w:cs="Times New Roman"/>
                <w:color w:val="000000"/>
                <w:sz w:val="24"/>
                <w:szCs w:val="24"/>
              </w:rPr>
              <w:t>9 недель+1 день (суббота)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C0D99" w:rsidRPr="00BC0D99" w:rsidRDefault="00BC0D99" w:rsidP="00BC0D99">
            <w:pPr>
              <w:shd w:val="clear" w:color="auto" w:fill="FFFFFF"/>
              <w:autoSpaceDE w:val="0"/>
              <w:autoSpaceDN w:val="0"/>
              <w:adjustRightInd w:val="0"/>
              <w:spacing w:after="0" w:line="240" w:lineRule="auto"/>
              <w:rPr>
                <w:rFonts w:ascii="Times New Roman" w:hAnsi="Times New Roman" w:cs="Times New Roman"/>
                <w:sz w:val="24"/>
                <w:szCs w:val="24"/>
              </w:rPr>
            </w:pPr>
            <w:r w:rsidRPr="00BC0D99">
              <w:rPr>
                <w:rFonts w:ascii="Times New Roman" w:hAnsi="Times New Roman" w:cs="Times New Roman"/>
                <w:color w:val="000000"/>
                <w:sz w:val="24"/>
                <w:szCs w:val="24"/>
              </w:rPr>
              <w:t>Осенние</w:t>
            </w:r>
            <w:r w:rsidRPr="00BC0D99">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BC0D99" w:rsidRPr="00BC0D99"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C0D99">
              <w:rPr>
                <w:rFonts w:ascii="Times New Roman" w:hAnsi="Times New Roman" w:cs="Times New Roman"/>
                <w:sz w:val="24"/>
                <w:szCs w:val="24"/>
              </w:rPr>
              <w:t>05.11 – 11.11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BC0D99" w:rsidRPr="00BC0D99"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C0D99">
              <w:rPr>
                <w:rFonts w:ascii="Times New Roman" w:hAnsi="Times New Roman" w:cs="Times New Roman"/>
                <w:sz w:val="24"/>
                <w:szCs w:val="24"/>
              </w:rPr>
              <w:t>7</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C0D99" w:rsidRPr="00BC0D99"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C0D99">
              <w:rPr>
                <w:rFonts w:ascii="Times New Roman" w:hAnsi="Times New Roman" w:cs="Times New Roman"/>
                <w:sz w:val="24"/>
                <w:szCs w:val="24"/>
              </w:rPr>
              <w:t>12.11.18</w:t>
            </w:r>
          </w:p>
        </w:tc>
      </w:tr>
      <w:tr w:rsidR="00BC0D99" w:rsidRPr="00BC0D99" w:rsidTr="00BC0D99">
        <w:trPr>
          <w:trHeight w:val="242"/>
        </w:trPr>
        <w:tc>
          <w:tcPr>
            <w:tcW w:w="1391" w:type="dxa"/>
            <w:tcBorders>
              <w:top w:val="single" w:sz="6" w:space="0" w:color="auto"/>
              <w:left w:val="single" w:sz="6" w:space="0" w:color="auto"/>
              <w:bottom w:val="single" w:sz="6" w:space="0" w:color="auto"/>
              <w:right w:val="single" w:sz="6" w:space="0" w:color="auto"/>
            </w:tcBorders>
            <w:shd w:val="clear" w:color="auto" w:fill="FFFFFF"/>
          </w:tcPr>
          <w:p w:rsidR="00BC0D99" w:rsidRPr="00BC0D99"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C0D99">
              <w:rPr>
                <w:rFonts w:ascii="Times New Roman" w:hAnsi="Times New Roman" w:cs="Times New Roman"/>
                <w:color w:val="000000"/>
                <w:sz w:val="24"/>
                <w:szCs w:val="24"/>
                <w:lang w:val="en-US"/>
              </w:rPr>
              <w:t>II</w:t>
            </w:r>
            <w:r w:rsidRPr="00BC0D99">
              <w:rPr>
                <w:rFonts w:ascii="Times New Roman" w:hAnsi="Times New Roman" w:cs="Times New Roman"/>
                <w:color w:val="000000"/>
                <w:sz w:val="24"/>
                <w:szCs w:val="24"/>
              </w:rPr>
              <w:t xml:space="preserve"> четверть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C0D99" w:rsidRPr="00BC0D99"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C0D99">
              <w:rPr>
                <w:rFonts w:ascii="Times New Roman" w:hAnsi="Times New Roman" w:cs="Times New Roman"/>
                <w:color w:val="000000"/>
                <w:sz w:val="24"/>
                <w:szCs w:val="24"/>
              </w:rPr>
              <w:t>12.11-29.12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C0D99" w:rsidRPr="00BC0D99"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C0D99">
              <w:rPr>
                <w:rFonts w:ascii="Times New Roman" w:hAnsi="Times New Roman" w:cs="Times New Roman"/>
                <w:color w:val="000000"/>
                <w:sz w:val="24"/>
                <w:szCs w:val="24"/>
              </w:rPr>
              <w:t>7 недель</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C0D99" w:rsidRPr="00BC0D99" w:rsidRDefault="00BC0D99" w:rsidP="00BC0D99">
            <w:pPr>
              <w:shd w:val="clear" w:color="auto" w:fill="FFFFFF"/>
              <w:autoSpaceDE w:val="0"/>
              <w:autoSpaceDN w:val="0"/>
              <w:adjustRightInd w:val="0"/>
              <w:spacing w:after="0" w:line="240" w:lineRule="auto"/>
              <w:rPr>
                <w:rFonts w:ascii="Times New Roman" w:hAnsi="Times New Roman" w:cs="Times New Roman"/>
                <w:sz w:val="24"/>
                <w:szCs w:val="24"/>
              </w:rPr>
            </w:pPr>
            <w:r w:rsidRPr="00BC0D99">
              <w:rPr>
                <w:rFonts w:ascii="Times New Roman" w:hAnsi="Times New Roman" w:cs="Times New Roman"/>
                <w:color w:val="000000"/>
                <w:sz w:val="24"/>
                <w:szCs w:val="24"/>
              </w:rPr>
              <w:t>Зимние</w:t>
            </w:r>
            <w:r w:rsidRPr="00BC0D99">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BC0D99" w:rsidRPr="00BC0D99"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C0D99">
              <w:rPr>
                <w:rFonts w:ascii="Times New Roman" w:hAnsi="Times New Roman" w:cs="Times New Roman"/>
                <w:sz w:val="24"/>
                <w:szCs w:val="24"/>
              </w:rPr>
              <w:t>30.12 – 13.01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BC0D99" w:rsidRPr="00BC0D99"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C0D99">
              <w:rPr>
                <w:rFonts w:ascii="Times New Roman" w:hAnsi="Times New Roman" w:cs="Times New Roman"/>
                <w:sz w:val="24"/>
                <w:szCs w:val="24"/>
              </w:rPr>
              <w:t>15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C0D99" w:rsidRPr="00BC0D99"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C0D99">
              <w:rPr>
                <w:rFonts w:ascii="Times New Roman" w:hAnsi="Times New Roman" w:cs="Times New Roman"/>
                <w:sz w:val="24"/>
                <w:szCs w:val="24"/>
              </w:rPr>
              <w:t>14.01.19</w:t>
            </w:r>
          </w:p>
        </w:tc>
      </w:tr>
      <w:tr w:rsidR="00BC0D99" w:rsidRPr="00BC0D99" w:rsidTr="00BC0D99">
        <w:trPr>
          <w:trHeight w:val="142"/>
        </w:trPr>
        <w:tc>
          <w:tcPr>
            <w:tcW w:w="1391" w:type="dxa"/>
            <w:tcBorders>
              <w:top w:val="single" w:sz="6" w:space="0" w:color="auto"/>
              <w:left w:val="single" w:sz="6" w:space="0" w:color="auto"/>
              <w:bottom w:val="single" w:sz="6" w:space="0" w:color="auto"/>
              <w:right w:val="single" w:sz="6" w:space="0" w:color="auto"/>
            </w:tcBorders>
            <w:shd w:val="clear" w:color="auto" w:fill="FFFFFF"/>
          </w:tcPr>
          <w:p w:rsidR="00BC0D99" w:rsidRPr="00BC0D99"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C0D99">
              <w:rPr>
                <w:rFonts w:ascii="Times New Roman" w:hAnsi="Times New Roman" w:cs="Times New Roman"/>
                <w:color w:val="000000"/>
                <w:sz w:val="24"/>
                <w:szCs w:val="24"/>
                <w:lang w:val="en-US"/>
              </w:rPr>
              <w:t>III</w:t>
            </w:r>
            <w:r w:rsidRPr="00BC0D99">
              <w:rPr>
                <w:rFonts w:ascii="Times New Roman" w:hAnsi="Times New Roman" w:cs="Times New Roman"/>
                <w:color w:val="000000"/>
                <w:sz w:val="24"/>
                <w:szCs w:val="24"/>
              </w:rPr>
              <w:t xml:space="preserve"> четверть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C0D99" w:rsidRPr="00BC0D99"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C0D99">
              <w:rPr>
                <w:rFonts w:ascii="Times New Roman" w:hAnsi="Times New Roman" w:cs="Times New Roman"/>
                <w:color w:val="000000"/>
                <w:sz w:val="24"/>
                <w:szCs w:val="24"/>
              </w:rPr>
              <w:t>14.01-23.03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C0D99" w:rsidRPr="00BC0D99"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C0D99">
              <w:rPr>
                <w:rFonts w:ascii="Times New Roman" w:hAnsi="Times New Roman" w:cs="Times New Roman"/>
                <w:color w:val="000000"/>
                <w:sz w:val="24"/>
                <w:szCs w:val="24"/>
              </w:rPr>
              <w:t>10 недель</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C0D99" w:rsidRPr="00BC0D99" w:rsidRDefault="00BC0D99" w:rsidP="00BC0D99">
            <w:pPr>
              <w:shd w:val="clear" w:color="auto" w:fill="FFFFFF"/>
              <w:autoSpaceDE w:val="0"/>
              <w:autoSpaceDN w:val="0"/>
              <w:adjustRightInd w:val="0"/>
              <w:spacing w:after="0" w:line="240" w:lineRule="auto"/>
              <w:rPr>
                <w:rFonts w:ascii="Times New Roman" w:hAnsi="Times New Roman" w:cs="Times New Roman"/>
                <w:sz w:val="24"/>
                <w:szCs w:val="24"/>
              </w:rPr>
            </w:pPr>
            <w:r w:rsidRPr="00BC0D99">
              <w:rPr>
                <w:rFonts w:ascii="Times New Roman" w:hAnsi="Times New Roman" w:cs="Times New Roman"/>
                <w:color w:val="000000"/>
                <w:sz w:val="24"/>
                <w:szCs w:val="24"/>
              </w:rPr>
              <w:t>Весенние</w:t>
            </w:r>
            <w:r w:rsidRPr="00BC0D99">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BC0D99" w:rsidRPr="00BC0D99"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C0D99">
              <w:rPr>
                <w:rFonts w:ascii="Times New Roman" w:hAnsi="Times New Roman" w:cs="Times New Roman"/>
                <w:sz w:val="24"/>
                <w:szCs w:val="24"/>
              </w:rPr>
              <w:t>25.03 – 31.03</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BC0D99" w:rsidRPr="00BC0D99"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C0D99">
              <w:rPr>
                <w:rFonts w:ascii="Times New Roman" w:hAnsi="Times New Roman" w:cs="Times New Roman"/>
                <w:sz w:val="24"/>
                <w:szCs w:val="24"/>
              </w:rPr>
              <w:t>7</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C0D99" w:rsidRPr="00BC0D99"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C0D99">
              <w:rPr>
                <w:rFonts w:ascii="Times New Roman" w:hAnsi="Times New Roman" w:cs="Times New Roman"/>
                <w:sz w:val="24"/>
                <w:szCs w:val="24"/>
              </w:rPr>
              <w:t>01.04.19</w:t>
            </w:r>
          </w:p>
        </w:tc>
      </w:tr>
      <w:tr w:rsidR="00BC0D99" w:rsidRPr="00BC0D99" w:rsidTr="00BC0D99">
        <w:trPr>
          <w:trHeight w:val="142"/>
        </w:trPr>
        <w:tc>
          <w:tcPr>
            <w:tcW w:w="1391" w:type="dxa"/>
            <w:tcBorders>
              <w:top w:val="single" w:sz="6" w:space="0" w:color="auto"/>
              <w:left w:val="single" w:sz="6" w:space="0" w:color="auto"/>
              <w:bottom w:val="single" w:sz="6" w:space="0" w:color="auto"/>
              <w:right w:val="single" w:sz="6" w:space="0" w:color="auto"/>
            </w:tcBorders>
            <w:shd w:val="clear" w:color="auto" w:fill="FFFFFF"/>
          </w:tcPr>
          <w:p w:rsidR="00BC0D99" w:rsidRPr="00BC0D99"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C0D99">
              <w:rPr>
                <w:rFonts w:ascii="Times New Roman" w:hAnsi="Times New Roman" w:cs="Times New Roman"/>
                <w:color w:val="000000"/>
                <w:sz w:val="24"/>
                <w:szCs w:val="24"/>
                <w:lang w:val="en-US"/>
              </w:rPr>
              <w:t>IV</w:t>
            </w:r>
            <w:r w:rsidRPr="00BC0D99">
              <w:rPr>
                <w:rFonts w:ascii="Times New Roman" w:hAnsi="Times New Roman" w:cs="Times New Roman"/>
                <w:color w:val="000000"/>
                <w:sz w:val="24"/>
                <w:szCs w:val="24"/>
              </w:rPr>
              <w:t xml:space="preserve"> четверть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C0D99" w:rsidRPr="00BC0D99"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C0D99">
              <w:rPr>
                <w:rFonts w:ascii="Times New Roman" w:hAnsi="Times New Roman" w:cs="Times New Roman"/>
                <w:color w:val="000000"/>
                <w:sz w:val="24"/>
                <w:szCs w:val="24"/>
              </w:rPr>
              <w:t>01.04-24.05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C0D99" w:rsidRPr="00BC0D99"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C0D99">
              <w:rPr>
                <w:rFonts w:ascii="Times New Roman" w:hAnsi="Times New Roman" w:cs="Times New Roman"/>
                <w:color w:val="000000"/>
                <w:sz w:val="24"/>
                <w:szCs w:val="24"/>
              </w:rPr>
              <w:t>8 недель без 1 субботы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C0D99" w:rsidRPr="00BC0D99"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C0D99" w:rsidRPr="00BC0D99"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C0D99" w:rsidRPr="00BC0D99"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C0D99" w:rsidRPr="00BC0D99"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BC0D99" w:rsidRPr="00BC0D99" w:rsidTr="00BC0D99">
        <w:trPr>
          <w:trHeight w:val="142"/>
        </w:trPr>
        <w:tc>
          <w:tcPr>
            <w:tcW w:w="1391" w:type="dxa"/>
            <w:tcBorders>
              <w:top w:val="single" w:sz="6" w:space="0" w:color="auto"/>
              <w:left w:val="single" w:sz="6" w:space="0" w:color="auto"/>
              <w:bottom w:val="single" w:sz="6" w:space="0" w:color="auto"/>
              <w:right w:val="single" w:sz="6" w:space="0" w:color="auto"/>
            </w:tcBorders>
            <w:shd w:val="clear" w:color="auto" w:fill="FFFFFF"/>
          </w:tcPr>
          <w:p w:rsidR="00BC0D99" w:rsidRPr="00BC0D99"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C0D99">
              <w:rPr>
                <w:rFonts w:ascii="Times New Roman" w:hAnsi="Times New Roman" w:cs="Times New Roman"/>
                <w:color w:val="000000"/>
                <w:sz w:val="24"/>
                <w:szCs w:val="24"/>
              </w:rPr>
              <w:t>Итого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C0D99" w:rsidRPr="00BC0D99"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C0D99" w:rsidRPr="00BC0D99"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C0D99">
              <w:rPr>
                <w:rFonts w:ascii="Times New Roman" w:hAnsi="Times New Roman" w:cs="Times New Roman"/>
                <w:color w:val="000000"/>
                <w:sz w:val="24"/>
                <w:szCs w:val="24"/>
              </w:rPr>
              <w:t>34 недели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C0D99" w:rsidRPr="00BC0D99" w:rsidRDefault="00BC0D99" w:rsidP="00BC0D99">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C0D99" w:rsidRPr="00BC0D99"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C0D99" w:rsidRPr="00BC0D99"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C0D99">
              <w:rPr>
                <w:rFonts w:ascii="Times New Roman" w:hAnsi="Times New Roman" w:cs="Times New Roman"/>
                <w:color w:val="000000"/>
                <w:sz w:val="24"/>
                <w:szCs w:val="24"/>
              </w:rPr>
              <w:t>29 дней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C0D99" w:rsidRPr="00BC0D99"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bl>
    <w:p w:rsidR="00BC0D99" w:rsidRPr="00BC0D99" w:rsidRDefault="00BC0D99" w:rsidP="00BC0D9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C0D99">
        <w:rPr>
          <w:rFonts w:ascii="Times New Roman" w:hAnsi="Times New Roman" w:cs="Times New Roman"/>
          <w:color w:val="000000"/>
          <w:sz w:val="24"/>
          <w:szCs w:val="24"/>
        </w:rPr>
        <w:t xml:space="preserve">                     </w:t>
      </w:r>
      <w:r w:rsidRPr="00BC0D99">
        <w:rPr>
          <w:rFonts w:ascii="Times New Roman" w:hAnsi="Times New Roman" w:cs="Times New Roman"/>
          <w:color w:val="000000"/>
          <w:sz w:val="24"/>
          <w:szCs w:val="24"/>
        </w:rPr>
        <w:tab/>
      </w:r>
      <w:r w:rsidRPr="00BC0D99">
        <w:rPr>
          <w:rFonts w:ascii="Times New Roman" w:hAnsi="Times New Roman" w:cs="Times New Roman"/>
          <w:color w:val="000000"/>
          <w:sz w:val="24"/>
          <w:szCs w:val="24"/>
        </w:rPr>
        <w:tab/>
        <w:t xml:space="preserve"> </w:t>
      </w:r>
    </w:p>
    <w:p w:rsidR="00B54357" w:rsidRDefault="00B54357" w:rsidP="008B5E97">
      <w:pPr>
        <w:spacing w:after="0" w:line="240" w:lineRule="auto"/>
        <w:jc w:val="center"/>
        <w:rPr>
          <w:rFonts w:ascii="Times New Roman" w:eastAsia="Calibri" w:hAnsi="Times New Roman" w:cs="Times New Roman"/>
          <w:b/>
          <w:sz w:val="24"/>
          <w:szCs w:val="24"/>
        </w:rPr>
      </w:pPr>
      <w:r w:rsidRPr="008B5E97">
        <w:rPr>
          <w:rFonts w:ascii="Times New Roman" w:eastAsia="Calibri" w:hAnsi="Times New Roman" w:cs="Times New Roman"/>
          <w:b/>
          <w:sz w:val="24"/>
          <w:szCs w:val="24"/>
        </w:rPr>
        <w:t>Расписание уроков муниципального общеобразовательного бюджетного учреждения основной общеобразовательной школы № 24 хутора Соколихина муниципального образования Лабинского района на 201</w:t>
      </w:r>
      <w:r w:rsidR="00BC0D99">
        <w:rPr>
          <w:rFonts w:ascii="Times New Roman" w:eastAsia="Calibri" w:hAnsi="Times New Roman" w:cs="Times New Roman"/>
          <w:b/>
          <w:sz w:val="24"/>
          <w:szCs w:val="24"/>
        </w:rPr>
        <w:t>8</w:t>
      </w:r>
      <w:r w:rsidR="00A16080">
        <w:rPr>
          <w:rFonts w:ascii="Times New Roman" w:eastAsia="Calibri" w:hAnsi="Times New Roman" w:cs="Times New Roman"/>
          <w:b/>
          <w:sz w:val="24"/>
          <w:szCs w:val="24"/>
        </w:rPr>
        <w:t>-</w:t>
      </w:r>
      <w:r w:rsidRPr="008B5E97">
        <w:rPr>
          <w:rFonts w:ascii="Times New Roman" w:eastAsia="Calibri" w:hAnsi="Times New Roman" w:cs="Times New Roman"/>
          <w:b/>
          <w:sz w:val="24"/>
          <w:szCs w:val="24"/>
        </w:rPr>
        <w:t>201</w:t>
      </w:r>
      <w:r w:rsidR="00BC0D99">
        <w:rPr>
          <w:rFonts w:ascii="Times New Roman" w:eastAsia="Calibri" w:hAnsi="Times New Roman" w:cs="Times New Roman"/>
          <w:b/>
          <w:sz w:val="24"/>
          <w:szCs w:val="24"/>
        </w:rPr>
        <w:t>9</w:t>
      </w:r>
      <w:r w:rsidRPr="008B5E97">
        <w:rPr>
          <w:rFonts w:ascii="Times New Roman" w:eastAsia="Calibri" w:hAnsi="Times New Roman" w:cs="Times New Roman"/>
          <w:b/>
          <w:sz w:val="24"/>
          <w:szCs w:val="24"/>
        </w:rPr>
        <w:t xml:space="preserve"> учебный год</w:t>
      </w:r>
    </w:p>
    <w:p w:rsidR="00C223E7" w:rsidRPr="008B5E97" w:rsidRDefault="00C223E7" w:rsidP="008B5E97">
      <w:pPr>
        <w:spacing w:after="0" w:line="240" w:lineRule="auto"/>
        <w:jc w:val="center"/>
        <w:rPr>
          <w:rFonts w:ascii="Times New Roman" w:eastAsia="Calibri" w:hAnsi="Times New Roman" w:cs="Times New Roman"/>
          <w:b/>
          <w:sz w:val="24"/>
          <w:szCs w:val="24"/>
        </w:rPr>
      </w:pPr>
    </w:p>
    <w:tbl>
      <w:tblPr>
        <w:tblW w:w="5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7"/>
        <w:gridCol w:w="709"/>
        <w:gridCol w:w="709"/>
        <w:gridCol w:w="3118"/>
      </w:tblGrid>
      <w:tr w:rsidR="00BC0D99" w:rsidRPr="008B5E97" w:rsidTr="00BC0D99">
        <w:trPr>
          <w:trHeight w:val="142"/>
        </w:trPr>
        <w:tc>
          <w:tcPr>
            <w:tcW w:w="747" w:type="dxa"/>
            <w:tcBorders>
              <w:top w:val="double" w:sz="4" w:space="0" w:color="auto"/>
              <w:left w:val="double" w:sz="4" w:space="0" w:color="auto"/>
              <w:bottom w:val="single" w:sz="4" w:space="0" w:color="auto"/>
              <w:right w:val="single" w:sz="4" w:space="0" w:color="auto"/>
            </w:tcBorders>
          </w:tcPr>
          <w:p w:rsidR="00BC0D99" w:rsidRPr="008B5E97" w:rsidRDefault="00BC0D99" w:rsidP="008B5E97">
            <w:pPr>
              <w:spacing w:after="0" w:line="240" w:lineRule="auto"/>
              <w:jc w:val="both"/>
              <w:rPr>
                <w:rFonts w:ascii="Times New Roman" w:eastAsia="Calibri" w:hAnsi="Times New Roman" w:cs="Times New Roman"/>
                <w:b/>
                <w:sz w:val="24"/>
                <w:szCs w:val="24"/>
              </w:rPr>
            </w:pPr>
          </w:p>
        </w:tc>
        <w:tc>
          <w:tcPr>
            <w:tcW w:w="709" w:type="dxa"/>
            <w:tcBorders>
              <w:top w:val="doub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№урока</w:t>
            </w:r>
          </w:p>
        </w:tc>
        <w:tc>
          <w:tcPr>
            <w:tcW w:w="709" w:type="dxa"/>
            <w:tcBorders>
              <w:top w:val="doub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 каб</w:t>
            </w:r>
          </w:p>
        </w:tc>
        <w:tc>
          <w:tcPr>
            <w:tcW w:w="3118" w:type="dxa"/>
            <w:tcBorders>
              <w:top w:val="double" w:sz="4" w:space="0" w:color="auto"/>
              <w:left w:val="single" w:sz="4" w:space="0" w:color="auto"/>
              <w:bottom w:val="single" w:sz="4" w:space="0" w:color="auto"/>
              <w:right w:val="doub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9 класс</w:t>
            </w:r>
          </w:p>
        </w:tc>
      </w:tr>
      <w:tr w:rsidR="00BC0D99" w:rsidRPr="008B5E97" w:rsidTr="00BC0D99">
        <w:trPr>
          <w:cantSplit/>
          <w:trHeight w:val="425"/>
        </w:trPr>
        <w:tc>
          <w:tcPr>
            <w:tcW w:w="747" w:type="dxa"/>
            <w:vMerge w:val="restart"/>
            <w:tcBorders>
              <w:top w:val="single" w:sz="4" w:space="0" w:color="auto"/>
              <w:left w:val="double" w:sz="4" w:space="0" w:color="auto"/>
              <w:bottom w:val="double" w:sz="4" w:space="0" w:color="auto"/>
              <w:right w:val="single" w:sz="4" w:space="0" w:color="auto"/>
            </w:tcBorders>
            <w:textDirection w:val="btLr"/>
            <w:hideMark/>
          </w:tcPr>
          <w:p w:rsidR="00BC0D99" w:rsidRPr="008B5E97" w:rsidRDefault="00BC0D99" w:rsidP="008B5E97">
            <w:pPr>
              <w:spacing w:after="0" w:line="240" w:lineRule="auto"/>
              <w:ind w:left="113" w:right="113"/>
              <w:jc w:val="center"/>
              <w:rPr>
                <w:rFonts w:ascii="Times New Roman" w:eastAsia="Calibri" w:hAnsi="Times New Roman" w:cs="Times New Roman"/>
                <w:b/>
                <w:sz w:val="24"/>
                <w:szCs w:val="24"/>
              </w:rPr>
            </w:pPr>
            <w:r w:rsidRPr="008B5E97">
              <w:rPr>
                <w:rFonts w:ascii="Times New Roman" w:eastAsia="Calibri" w:hAnsi="Times New Roman" w:cs="Times New Roman"/>
                <w:b/>
                <w:sz w:val="24"/>
                <w:szCs w:val="24"/>
              </w:rPr>
              <w:t>понедельник</w:t>
            </w:r>
          </w:p>
        </w:tc>
        <w:tc>
          <w:tcPr>
            <w:tcW w:w="709" w:type="dxa"/>
            <w:tcBorders>
              <w:top w:val="single" w:sz="4" w:space="0" w:color="auto"/>
              <w:left w:val="single" w:sz="4" w:space="0" w:color="auto"/>
              <w:bottom w:val="sing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double" w:sz="4" w:space="0" w:color="auto"/>
            </w:tcBorders>
            <w:hideMark/>
          </w:tcPr>
          <w:p w:rsidR="00BC0D99" w:rsidRPr="007D45E5" w:rsidRDefault="00BC0D99" w:rsidP="00BC0D99">
            <w:pPr>
              <w:spacing w:after="0" w:line="240" w:lineRule="auto"/>
              <w:jc w:val="center"/>
              <w:rPr>
                <w:rFonts w:ascii="Times New Roman" w:hAnsi="Times New Roman" w:cs="Times New Roman"/>
                <w:sz w:val="24"/>
                <w:szCs w:val="24"/>
              </w:rPr>
            </w:pPr>
            <w:r w:rsidRPr="007D45E5">
              <w:rPr>
                <w:rFonts w:ascii="Times New Roman" w:hAnsi="Times New Roman" w:cs="Times New Roman"/>
                <w:sz w:val="24"/>
                <w:szCs w:val="24"/>
              </w:rPr>
              <w:t xml:space="preserve">Алгебра </w:t>
            </w:r>
          </w:p>
        </w:tc>
      </w:tr>
      <w:tr w:rsidR="00BC0D99" w:rsidRPr="008B5E97" w:rsidTr="00BC0D99">
        <w:trPr>
          <w:cantSplit/>
          <w:trHeight w:val="402"/>
        </w:trPr>
        <w:tc>
          <w:tcPr>
            <w:tcW w:w="747" w:type="dxa"/>
            <w:vMerge/>
            <w:tcBorders>
              <w:top w:val="single" w:sz="4" w:space="0" w:color="auto"/>
              <w:left w:val="double" w:sz="4" w:space="0" w:color="auto"/>
              <w:bottom w:val="double" w:sz="4" w:space="0" w:color="auto"/>
              <w:right w:val="single" w:sz="4" w:space="0" w:color="auto"/>
            </w:tcBorders>
            <w:vAlign w:val="center"/>
            <w:hideMark/>
          </w:tcPr>
          <w:p w:rsidR="00BC0D99" w:rsidRPr="008B5E97" w:rsidRDefault="00BC0D99" w:rsidP="008B5E97">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double" w:sz="4" w:space="0" w:color="auto"/>
            </w:tcBorders>
            <w:hideMark/>
          </w:tcPr>
          <w:p w:rsidR="00BC0D99" w:rsidRPr="007D45E5" w:rsidRDefault="00BC0D99" w:rsidP="00BC0D99">
            <w:pPr>
              <w:spacing w:after="0" w:line="240" w:lineRule="auto"/>
              <w:jc w:val="center"/>
              <w:rPr>
                <w:rFonts w:ascii="Times New Roman" w:hAnsi="Times New Roman" w:cs="Times New Roman"/>
                <w:sz w:val="24"/>
                <w:szCs w:val="24"/>
              </w:rPr>
            </w:pPr>
            <w:r w:rsidRPr="007D45E5">
              <w:rPr>
                <w:rFonts w:ascii="Times New Roman" w:hAnsi="Times New Roman" w:cs="Times New Roman"/>
                <w:sz w:val="24"/>
                <w:szCs w:val="24"/>
              </w:rPr>
              <w:t>География</w:t>
            </w:r>
          </w:p>
        </w:tc>
      </w:tr>
      <w:tr w:rsidR="00BC0D99" w:rsidRPr="008B5E97" w:rsidTr="00BC0D99">
        <w:trPr>
          <w:cantSplit/>
          <w:trHeight w:val="405"/>
        </w:trPr>
        <w:tc>
          <w:tcPr>
            <w:tcW w:w="747" w:type="dxa"/>
            <w:vMerge/>
            <w:tcBorders>
              <w:top w:val="single" w:sz="4" w:space="0" w:color="auto"/>
              <w:left w:val="double" w:sz="4" w:space="0" w:color="auto"/>
              <w:bottom w:val="double" w:sz="4" w:space="0" w:color="auto"/>
              <w:right w:val="single" w:sz="4" w:space="0" w:color="auto"/>
            </w:tcBorders>
            <w:vAlign w:val="center"/>
            <w:hideMark/>
          </w:tcPr>
          <w:p w:rsidR="00BC0D99" w:rsidRPr="008B5E97" w:rsidRDefault="00BC0D99" w:rsidP="008B5E97">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double" w:sz="4" w:space="0" w:color="auto"/>
            </w:tcBorders>
            <w:hideMark/>
          </w:tcPr>
          <w:p w:rsidR="00BC0D99" w:rsidRPr="007D45E5" w:rsidRDefault="00BC0D99" w:rsidP="00BC0D99">
            <w:pPr>
              <w:spacing w:after="0" w:line="240" w:lineRule="auto"/>
              <w:ind w:left="-108"/>
              <w:jc w:val="center"/>
              <w:rPr>
                <w:rFonts w:ascii="Times New Roman" w:hAnsi="Times New Roman" w:cs="Times New Roman"/>
                <w:sz w:val="24"/>
                <w:szCs w:val="24"/>
              </w:rPr>
            </w:pPr>
            <w:r w:rsidRPr="007D45E5">
              <w:rPr>
                <w:rFonts w:ascii="Times New Roman" w:hAnsi="Times New Roman" w:cs="Times New Roman"/>
                <w:sz w:val="24"/>
                <w:szCs w:val="24"/>
              </w:rPr>
              <w:t>Физическая культура</w:t>
            </w:r>
          </w:p>
        </w:tc>
      </w:tr>
      <w:tr w:rsidR="00BC0D99" w:rsidRPr="008B5E97" w:rsidTr="00BC0D99">
        <w:trPr>
          <w:cantSplit/>
          <w:trHeight w:val="396"/>
        </w:trPr>
        <w:tc>
          <w:tcPr>
            <w:tcW w:w="747" w:type="dxa"/>
            <w:vMerge/>
            <w:tcBorders>
              <w:top w:val="single" w:sz="4" w:space="0" w:color="auto"/>
              <w:left w:val="double" w:sz="4" w:space="0" w:color="auto"/>
              <w:bottom w:val="double" w:sz="4" w:space="0" w:color="auto"/>
              <w:right w:val="single" w:sz="4" w:space="0" w:color="auto"/>
            </w:tcBorders>
            <w:vAlign w:val="center"/>
            <w:hideMark/>
          </w:tcPr>
          <w:p w:rsidR="00BC0D99" w:rsidRPr="008B5E97" w:rsidRDefault="00BC0D99" w:rsidP="008B5E97">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double" w:sz="4" w:space="0" w:color="auto"/>
            </w:tcBorders>
            <w:hideMark/>
          </w:tcPr>
          <w:p w:rsidR="00BC0D99" w:rsidRPr="007D45E5" w:rsidRDefault="00BC0D99" w:rsidP="00BC0D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Истор</w:t>
            </w:r>
            <w:r w:rsidRPr="007D45E5">
              <w:rPr>
                <w:rFonts w:ascii="Times New Roman" w:hAnsi="Times New Roman" w:cs="Times New Roman"/>
                <w:sz w:val="24"/>
                <w:szCs w:val="24"/>
              </w:rPr>
              <w:t>ия</w:t>
            </w:r>
          </w:p>
        </w:tc>
      </w:tr>
      <w:tr w:rsidR="00BC0D99" w:rsidRPr="008B5E97" w:rsidTr="00BC0D99">
        <w:trPr>
          <w:cantSplit/>
          <w:trHeight w:val="425"/>
        </w:trPr>
        <w:tc>
          <w:tcPr>
            <w:tcW w:w="747" w:type="dxa"/>
            <w:vMerge/>
            <w:tcBorders>
              <w:top w:val="single" w:sz="4" w:space="0" w:color="auto"/>
              <w:left w:val="double" w:sz="4" w:space="0" w:color="auto"/>
              <w:bottom w:val="double" w:sz="4" w:space="0" w:color="auto"/>
              <w:right w:val="single" w:sz="4" w:space="0" w:color="auto"/>
            </w:tcBorders>
            <w:vAlign w:val="center"/>
            <w:hideMark/>
          </w:tcPr>
          <w:p w:rsidR="00BC0D99" w:rsidRPr="008B5E97" w:rsidRDefault="00BC0D99" w:rsidP="008B5E97">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double" w:sz="4" w:space="0" w:color="auto"/>
            </w:tcBorders>
            <w:hideMark/>
          </w:tcPr>
          <w:p w:rsidR="00BC0D99" w:rsidRPr="007D45E5" w:rsidRDefault="00BC0D99" w:rsidP="00BC0D99">
            <w:pPr>
              <w:spacing w:after="0" w:line="240" w:lineRule="auto"/>
              <w:jc w:val="center"/>
              <w:rPr>
                <w:rFonts w:ascii="Times New Roman" w:hAnsi="Times New Roman" w:cs="Times New Roman"/>
                <w:sz w:val="24"/>
                <w:szCs w:val="24"/>
              </w:rPr>
            </w:pPr>
            <w:r w:rsidRPr="007D45E5">
              <w:rPr>
                <w:rFonts w:ascii="Times New Roman" w:hAnsi="Times New Roman" w:cs="Times New Roman"/>
                <w:sz w:val="24"/>
                <w:szCs w:val="24"/>
              </w:rPr>
              <w:t>Английский язык</w:t>
            </w:r>
          </w:p>
        </w:tc>
      </w:tr>
      <w:tr w:rsidR="00BC0D99" w:rsidRPr="008B5E97" w:rsidTr="00BC0D99">
        <w:trPr>
          <w:cantSplit/>
          <w:trHeight w:val="425"/>
        </w:trPr>
        <w:tc>
          <w:tcPr>
            <w:tcW w:w="747" w:type="dxa"/>
            <w:vMerge/>
            <w:tcBorders>
              <w:top w:val="single" w:sz="4" w:space="0" w:color="auto"/>
              <w:left w:val="double" w:sz="4" w:space="0" w:color="auto"/>
              <w:bottom w:val="double" w:sz="4" w:space="0" w:color="auto"/>
              <w:right w:val="single" w:sz="4" w:space="0" w:color="auto"/>
            </w:tcBorders>
            <w:vAlign w:val="center"/>
            <w:hideMark/>
          </w:tcPr>
          <w:p w:rsidR="00BC0D99" w:rsidRPr="008B5E97" w:rsidRDefault="00BC0D99" w:rsidP="008B5E97">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5/6</w:t>
            </w:r>
          </w:p>
        </w:tc>
        <w:tc>
          <w:tcPr>
            <w:tcW w:w="3118" w:type="dxa"/>
            <w:tcBorders>
              <w:top w:val="single" w:sz="4" w:space="0" w:color="auto"/>
              <w:left w:val="single" w:sz="4" w:space="0" w:color="auto"/>
              <w:bottom w:val="single" w:sz="4" w:space="0" w:color="auto"/>
              <w:right w:val="double" w:sz="4" w:space="0" w:color="auto"/>
            </w:tcBorders>
            <w:hideMark/>
          </w:tcPr>
          <w:p w:rsidR="00BC0D99" w:rsidRPr="007D45E5" w:rsidRDefault="00BC0D99" w:rsidP="00BC0D99">
            <w:pPr>
              <w:spacing w:after="0" w:line="240" w:lineRule="auto"/>
              <w:jc w:val="center"/>
              <w:rPr>
                <w:rFonts w:ascii="Times New Roman" w:hAnsi="Times New Roman" w:cs="Times New Roman"/>
                <w:sz w:val="24"/>
                <w:szCs w:val="24"/>
              </w:rPr>
            </w:pPr>
            <w:r w:rsidRPr="007D45E5">
              <w:rPr>
                <w:rFonts w:ascii="Times New Roman" w:hAnsi="Times New Roman" w:cs="Times New Roman"/>
                <w:sz w:val="24"/>
                <w:szCs w:val="24"/>
              </w:rPr>
              <w:t>Русский язык</w:t>
            </w:r>
          </w:p>
        </w:tc>
      </w:tr>
      <w:tr w:rsidR="00BC0D99" w:rsidRPr="008B5E97" w:rsidTr="00BC0D99">
        <w:trPr>
          <w:cantSplit/>
          <w:trHeight w:val="425"/>
        </w:trPr>
        <w:tc>
          <w:tcPr>
            <w:tcW w:w="747" w:type="dxa"/>
            <w:vMerge/>
            <w:tcBorders>
              <w:top w:val="single" w:sz="4" w:space="0" w:color="auto"/>
              <w:left w:val="double" w:sz="4" w:space="0" w:color="auto"/>
              <w:bottom w:val="double" w:sz="4" w:space="0" w:color="auto"/>
              <w:right w:val="single" w:sz="4" w:space="0" w:color="auto"/>
            </w:tcBorders>
            <w:vAlign w:val="center"/>
            <w:hideMark/>
          </w:tcPr>
          <w:p w:rsidR="00BC0D99" w:rsidRPr="008B5E97" w:rsidRDefault="00BC0D99" w:rsidP="008B5E97">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doub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doub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double" w:sz="4" w:space="0" w:color="auto"/>
              <w:right w:val="double" w:sz="4" w:space="0" w:color="auto"/>
            </w:tcBorders>
          </w:tcPr>
          <w:p w:rsidR="00BC0D99" w:rsidRPr="007D45E5" w:rsidRDefault="00BC0D99" w:rsidP="00BC0D99">
            <w:pPr>
              <w:spacing w:after="0" w:line="240" w:lineRule="auto"/>
              <w:jc w:val="center"/>
              <w:rPr>
                <w:rFonts w:ascii="Times New Roman" w:hAnsi="Times New Roman" w:cs="Times New Roman"/>
                <w:sz w:val="24"/>
                <w:szCs w:val="24"/>
              </w:rPr>
            </w:pPr>
          </w:p>
        </w:tc>
      </w:tr>
      <w:tr w:rsidR="00BC0D99" w:rsidRPr="008B5E97" w:rsidTr="00BC0D99">
        <w:trPr>
          <w:cantSplit/>
          <w:trHeight w:val="417"/>
        </w:trPr>
        <w:tc>
          <w:tcPr>
            <w:tcW w:w="747" w:type="dxa"/>
            <w:vMerge w:val="restart"/>
            <w:tcBorders>
              <w:top w:val="double" w:sz="4" w:space="0" w:color="auto"/>
              <w:left w:val="double" w:sz="4" w:space="0" w:color="auto"/>
              <w:bottom w:val="double" w:sz="4" w:space="0" w:color="auto"/>
              <w:right w:val="single" w:sz="4" w:space="0" w:color="auto"/>
            </w:tcBorders>
            <w:textDirection w:val="btLr"/>
            <w:hideMark/>
          </w:tcPr>
          <w:p w:rsidR="00BC0D99" w:rsidRPr="008B5E97" w:rsidRDefault="00BC0D99" w:rsidP="008B5E97">
            <w:pPr>
              <w:spacing w:after="0" w:line="240" w:lineRule="auto"/>
              <w:ind w:left="113" w:right="113"/>
              <w:jc w:val="center"/>
              <w:rPr>
                <w:rFonts w:ascii="Times New Roman" w:eastAsia="Calibri" w:hAnsi="Times New Roman" w:cs="Times New Roman"/>
                <w:b/>
                <w:sz w:val="24"/>
                <w:szCs w:val="24"/>
              </w:rPr>
            </w:pPr>
            <w:r w:rsidRPr="008B5E97">
              <w:rPr>
                <w:rFonts w:ascii="Times New Roman" w:eastAsia="Calibri" w:hAnsi="Times New Roman" w:cs="Times New Roman"/>
                <w:b/>
                <w:sz w:val="24"/>
                <w:szCs w:val="24"/>
              </w:rPr>
              <w:t>вторник</w:t>
            </w:r>
          </w:p>
        </w:tc>
        <w:tc>
          <w:tcPr>
            <w:tcW w:w="709" w:type="dxa"/>
            <w:tcBorders>
              <w:top w:val="double" w:sz="4" w:space="0" w:color="auto"/>
              <w:left w:val="single" w:sz="4" w:space="0" w:color="auto"/>
              <w:bottom w:val="sing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1</w:t>
            </w:r>
          </w:p>
        </w:tc>
        <w:tc>
          <w:tcPr>
            <w:tcW w:w="709" w:type="dxa"/>
            <w:tcBorders>
              <w:top w:val="doub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7</w:t>
            </w:r>
          </w:p>
        </w:tc>
        <w:tc>
          <w:tcPr>
            <w:tcW w:w="3118" w:type="dxa"/>
            <w:tcBorders>
              <w:top w:val="double" w:sz="4" w:space="0" w:color="auto"/>
              <w:left w:val="single" w:sz="4" w:space="0" w:color="auto"/>
              <w:bottom w:val="single" w:sz="4" w:space="0" w:color="auto"/>
              <w:right w:val="double" w:sz="4" w:space="0" w:color="auto"/>
            </w:tcBorders>
            <w:hideMark/>
          </w:tcPr>
          <w:p w:rsidR="00BC0D99" w:rsidRPr="007D45E5" w:rsidRDefault="00BC0D99" w:rsidP="00BC0D99">
            <w:pPr>
              <w:spacing w:after="0" w:line="240" w:lineRule="auto"/>
              <w:jc w:val="center"/>
              <w:rPr>
                <w:rFonts w:ascii="Times New Roman" w:hAnsi="Times New Roman" w:cs="Times New Roman"/>
                <w:sz w:val="24"/>
                <w:szCs w:val="24"/>
              </w:rPr>
            </w:pPr>
            <w:r w:rsidRPr="007D45E5">
              <w:rPr>
                <w:rFonts w:ascii="Times New Roman" w:hAnsi="Times New Roman" w:cs="Times New Roman"/>
                <w:sz w:val="24"/>
                <w:szCs w:val="24"/>
              </w:rPr>
              <w:t xml:space="preserve">Английский язык </w:t>
            </w:r>
          </w:p>
        </w:tc>
      </w:tr>
      <w:tr w:rsidR="00BC0D99" w:rsidRPr="008B5E97" w:rsidTr="00BC0D99">
        <w:trPr>
          <w:cantSplit/>
          <w:trHeight w:val="423"/>
        </w:trPr>
        <w:tc>
          <w:tcPr>
            <w:tcW w:w="747" w:type="dxa"/>
            <w:vMerge/>
            <w:tcBorders>
              <w:top w:val="double" w:sz="4" w:space="0" w:color="auto"/>
              <w:left w:val="double" w:sz="4" w:space="0" w:color="auto"/>
              <w:bottom w:val="double" w:sz="4" w:space="0" w:color="auto"/>
              <w:right w:val="single" w:sz="4" w:space="0" w:color="auto"/>
            </w:tcBorders>
            <w:vAlign w:val="center"/>
            <w:hideMark/>
          </w:tcPr>
          <w:p w:rsidR="00BC0D99" w:rsidRPr="008B5E97" w:rsidRDefault="00BC0D99" w:rsidP="008B5E97">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double" w:sz="4" w:space="0" w:color="auto"/>
            </w:tcBorders>
            <w:hideMark/>
          </w:tcPr>
          <w:p w:rsidR="00BC0D99" w:rsidRPr="007D45E5" w:rsidRDefault="00BC0D99" w:rsidP="00BC0D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Химия</w:t>
            </w:r>
          </w:p>
        </w:tc>
      </w:tr>
      <w:tr w:rsidR="00BC0D99" w:rsidRPr="008B5E97" w:rsidTr="00BC0D99">
        <w:trPr>
          <w:cantSplit/>
          <w:trHeight w:val="401"/>
        </w:trPr>
        <w:tc>
          <w:tcPr>
            <w:tcW w:w="747" w:type="dxa"/>
            <w:vMerge/>
            <w:tcBorders>
              <w:top w:val="double" w:sz="4" w:space="0" w:color="auto"/>
              <w:left w:val="double" w:sz="4" w:space="0" w:color="auto"/>
              <w:bottom w:val="double" w:sz="4" w:space="0" w:color="auto"/>
              <w:right w:val="single" w:sz="4" w:space="0" w:color="auto"/>
            </w:tcBorders>
            <w:vAlign w:val="center"/>
            <w:hideMark/>
          </w:tcPr>
          <w:p w:rsidR="00BC0D99" w:rsidRPr="008B5E97" w:rsidRDefault="00BC0D99" w:rsidP="008B5E97">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double" w:sz="4" w:space="0" w:color="auto"/>
            </w:tcBorders>
            <w:hideMark/>
          </w:tcPr>
          <w:p w:rsidR="00BC0D99" w:rsidRPr="007D45E5" w:rsidRDefault="00BC0D99" w:rsidP="00BC0D99">
            <w:pPr>
              <w:spacing w:after="0" w:line="240" w:lineRule="auto"/>
              <w:jc w:val="center"/>
              <w:rPr>
                <w:rFonts w:ascii="Times New Roman" w:hAnsi="Times New Roman" w:cs="Times New Roman"/>
                <w:sz w:val="24"/>
                <w:szCs w:val="24"/>
              </w:rPr>
            </w:pPr>
            <w:r w:rsidRPr="007D45E5">
              <w:rPr>
                <w:rFonts w:ascii="Times New Roman" w:hAnsi="Times New Roman" w:cs="Times New Roman"/>
                <w:sz w:val="24"/>
                <w:szCs w:val="24"/>
              </w:rPr>
              <w:t>География</w:t>
            </w:r>
          </w:p>
        </w:tc>
      </w:tr>
      <w:tr w:rsidR="00BC0D99" w:rsidRPr="008B5E97" w:rsidTr="00BC0D99">
        <w:trPr>
          <w:cantSplit/>
          <w:trHeight w:val="421"/>
        </w:trPr>
        <w:tc>
          <w:tcPr>
            <w:tcW w:w="747" w:type="dxa"/>
            <w:vMerge/>
            <w:tcBorders>
              <w:top w:val="double" w:sz="4" w:space="0" w:color="auto"/>
              <w:left w:val="double" w:sz="4" w:space="0" w:color="auto"/>
              <w:bottom w:val="double" w:sz="4" w:space="0" w:color="auto"/>
              <w:right w:val="single" w:sz="4" w:space="0" w:color="auto"/>
            </w:tcBorders>
            <w:vAlign w:val="center"/>
            <w:hideMark/>
          </w:tcPr>
          <w:p w:rsidR="00BC0D99" w:rsidRPr="008B5E97" w:rsidRDefault="00BC0D99" w:rsidP="008B5E97">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double" w:sz="4" w:space="0" w:color="auto"/>
            </w:tcBorders>
            <w:hideMark/>
          </w:tcPr>
          <w:p w:rsidR="00BC0D99" w:rsidRPr="007D45E5" w:rsidRDefault="00BC0D99" w:rsidP="00BC0D99">
            <w:pPr>
              <w:spacing w:after="0" w:line="240" w:lineRule="auto"/>
              <w:jc w:val="center"/>
              <w:rPr>
                <w:rFonts w:ascii="Times New Roman" w:hAnsi="Times New Roman" w:cs="Times New Roman"/>
                <w:sz w:val="24"/>
                <w:szCs w:val="24"/>
              </w:rPr>
            </w:pPr>
            <w:r w:rsidRPr="007D45E5">
              <w:rPr>
                <w:rFonts w:ascii="Times New Roman" w:hAnsi="Times New Roman" w:cs="Times New Roman"/>
                <w:sz w:val="24"/>
                <w:szCs w:val="24"/>
              </w:rPr>
              <w:t>Литература</w:t>
            </w:r>
          </w:p>
        </w:tc>
      </w:tr>
      <w:tr w:rsidR="00BC0D99" w:rsidRPr="008B5E97" w:rsidTr="00BC0D99">
        <w:trPr>
          <w:cantSplit/>
          <w:trHeight w:val="554"/>
        </w:trPr>
        <w:tc>
          <w:tcPr>
            <w:tcW w:w="747" w:type="dxa"/>
            <w:vMerge/>
            <w:tcBorders>
              <w:top w:val="double" w:sz="4" w:space="0" w:color="auto"/>
              <w:left w:val="double" w:sz="4" w:space="0" w:color="auto"/>
              <w:bottom w:val="double" w:sz="4" w:space="0" w:color="auto"/>
              <w:right w:val="single" w:sz="4" w:space="0" w:color="auto"/>
            </w:tcBorders>
            <w:vAlign w:val="center"/>
            <w:hideMark/>
          </w:tcPr>
          <w:p w:rsidR="00BC0D99" w:rsidRPr="008B5E97" w:rsidRDefault="00BC0D99" w:rsidP="008B5E97">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double" w:sz="4" w:space="0" w:color="auto"/>
            </w:tcBorders>
            <w:hideMark/>
          </w:tcPr>
          <w:p w:rsidR="00BC0D99" w:rsidRPr="007D45E5" w:rsidRDefault="00BC0D99" w:rsidP="00BC0D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Геомет</w:t>
            </w:r>
            <w:r w:rsidRPr="007D45E5">
              <w:rPr>
                <w:rFonts w:ascii="Times New Roman" w:hAnsi="Times New Roman" w:cs="Times New Roman"/>
                <w:sz w:val="24"/>
                <w:szCs w:val="24"/>
              </w:rPr>
              <w:t>рия</w:t>
            </w:r>
          </w:p>
        </w:tc>
      </w:tr>
      <w:tr w:rsidR="00BC0D99" w:rsidRPr="008B5E97" w:rsidTr="00BC0D99">
        <w:trPr>
          <w:cantSplit/>
          <w:trHeight w:val="554"/>
        </w:trPr>
        <w:tc>
          <w:tcPr>
            <w:tcW w:w="747" w:type="dxa"/>
            <w:vMerge/>
            <w:tcBorders>
              <w:top w:val="double" w:sz="4" w:space="0" w:color="auto"/>
              <w:left w:val="double" w:sz="4" w:space="0" w:color="auto"/>
              <w:bottom w:val="double" w:sz="4" w:space="0" w:color="auto"/>
              <w:right w:val="single" w:sz="4" w:space="0" w:color="auto"/>
            </w:tcBorders>
            <w:vAlign w:val="center"/>
            <w:hideMark/>
          </w:tcPr>
          <w:p w:rsidR="00BC0D99" w:rsidRPr="008B5E97" w:rsidRDefault="00BC0D99" w:rsidP="008B5E97">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double" w:sz="4" w:space="0" w:color="auto"/>
            </w:tcBorders>
            <w:hideMark/>
          </w:tcPr>
          <w:p w:rsidR="00BC0D99" w:rsidRPr="007D45E5" w:rsidRDefault="00BC0D99" w:rsidP="00BC0D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Физика</w:t>
            </w:r>
          </w:p>
        </w:tc>
      </w:tr>
      <w:tr w:rsidR="00BC0D99" w:rsidRPr="008B5E97" w:rsidTr="00BC0D99">
        <w:trPr>
          <w:cantSplit/>
          <w:trHeight w:val="554"/>
        </w:trPr>
        <w:tc>
          <w:tcPr>
            <w:tcW w:w="747" w:type="dxa"/>
            <w:vMerge/>
            <w:tcBorders>
              <w:top w:val="double" w:sz="4" w:space="0" w:color="auto"/>
              <w:left w:val="double" w:sz="4" w:space="0" w:color="auto"/>
              <w:bottom w:val="double" w:sz="4" w:space="0" w:color="auto"/>
              <w:right w:val="single" w:sz="4" w:space="0" w:color="auto"/>
            </w:tcBorders>
            <w:vAlign w:val="center"/>
            <w:hideMark/>
          </w:tcPr>
          <w:p w:rsidR="00BC0D99" w:rsidRPr="008B5E97" w:rsidRDefault="00BC0D99" w:rsidP="008B5E97">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double" w:sz="4" w:space="0" w:color="auto"/>
            </w:tcBorders>
            <w:hideMark/>
          </w:tcPr>
          <w:p w:rsidR="00BC0D99" w:rsidRPr="007D45E5" w:rsidRDefault="00BC0D99" w:rsidP="00BC0D99">
            <w:pPr>
              <w:spacing w:after="0" w:line="240" w:lineRule="auto"/>
              <w:jc w:val="center"/>
              <w:rPr>
                <w:rFonts w:ascii="Times New Roman" w:hAnsi="Times New Roman" w:cs="Times New Roman"/>
                <w:sz w:val="24"/>
                <w:szCs w:val="24"/>
              </w:rPr>
            </w:pPr>
          </w:p>
        </w:tc>
      </w:tr>
      <w:tr w:rsidR="00BC0D99" w:rsidRPr="008B5E97" w:rsidTr="00BC0D99">
        <w:trPr>
          <w:cantSplit/>
          <w:trHeight w:val="377"/>
        </w:trPr>
        <w:tc>
          <w:tcPr>
            <w:tcW w:w="747" w:type="dxa"/>
            <w:vMerge w:val="restart"/>
            <w:tcBorders>
              <w:top w:val="double" w:sz="4" w:space="0" w:color="auto"/>
              <w:left w:val="double" w:sz="4" w:space="0" w:color="auto"/>
              <w:bottom w:val="double" w:sz="4" w:space="0" w:color="auto"/>
              <w:right w:val="single" w:sz="4" w:space="0" w:color="auto"/>
            </w:tcBorders>
            <w:textDirection w:val="btLr"/>
            <w:hideMark/>
          </w:tcPr>
          <w:p w:rsidR="00BC0D99" w:rsidRPr="008B5E97" w:rsidRDefault="00BC0D99" w:rsidP="008B5E97">
            <w:pPr>
              <w:spacing w:after="0" w:line="240" w:lineRule="auto"/>
              <w:ind w:left="113" w:right="113"/>
              <w:jc w:val="center"/>
              <w:rPr>
                <w:rFonts w:ascii="Times New Roman" w:eastAsia="Calibri" w:hAnsi="Times New Roman" w:cs="Times New Roman"/>
                <w:b/>
                <w:sz w:val="24"/>
                <w:szCs w:val="24"/>
              </w:rPr>
            </w:pPr>
            <w:r w:rsidRPr="008B5E97">
              <w:rPr>
                <w:rFonts w:ascii="Times New Roman" w:eastAsia="Calibri" w:hAnsi="Times New Roman" w:cs="Times New Roman"/>
                <w:b/>
                <w:sz w:val="24"/>
                <w:szCs w:val="24"/>
              </w:rPr>
              <w:t>среда</w:t>
            </w:r>
          </w:p>
        </w:tc>
        <w:tc>
          <w:tcPr>
            <w:tcW w:w="709" w:type="dxa"/>
            <w:tcBorders>
              <w:top w:val="double" w:sz="4" w:space="0" w:color="auto"/>
              <w:left w:val="single" w:sz="4" w:space="0" w:color="auto"/>
              <w:bottom w:val="sing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1</w:t>
            </w:r>
          </w:p>
        </w:tc>
        <w:tc>
          <w:tcPr>
            <w:tcW w:w="709" w:type="dxa"/>
            <w:tcBorders>
              <w:top w:val="doub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9</w:t>
            </w:r>
          </w:p>
        </w:tc>
        <w:tc>
          <w:tcPr>
            <w:tcW w:w="3118" w:type="dxa"/>
            <w:tcBorders>
              <w:top w:val="double" w:sz="4" w:space="0" w:color="auto"/>
              <w:left w:val="single" w:sz="4" w:space="0" w:color="auto"/>
              <w:bottom w:val="single" w:sz="4" w:space="0" w:color="auto"/>
              <w:right w:val="double" w:sz="4" w:space="0" w:color="auto"/>
            </w:tcBorders>
            <w:hideMark/>
          </w:tcPr>
          <w:p w:rsidR="00BC0D99" w:rsidRPr="007D45E5" w:rsidRDefault="00BC0D99" w:rsidP="00BC0D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Алгебра</w:t>
            </w:r>
          </w:p>
        </w:tc>
      </w:tr>
      <w:tr w:rsidR="00BC0D99" w:rsidRPr="008B5E97" w:rsidTr="00BC0D99">
        <w:trPr>
          <w:cantSplit/>
          <w:trHeight w:val="430"/>
        </w:trPr>
        <w:tc>
          <w:tcPr>
            <w:tcW w:w="747" w:type="dxa"/>
            <w:vMerge/>
            <w:tcBorders>
              <w:top w:val="double" w:sz="4" w:space="0" w:color="auto"/>
              <w:left w:val="double" w:sz="4" w:space="0" w:color="auto"/>
              <w:bottom w:val="double" w:sz="4" w:space="0" w:color="auto"/>
              <w:right w:val="single" w:sz="4" w:space="0" w:color="auto"/>
            </w:tcBorders>
            <w:vAlign w:val="center"/>
            <w:hideMark/>
          </w:tcPr>
          <w:p w:rsidR="00BC0D99" w:rsidRPr="008B5E97" w:rsidRDefault="00BC0D99" w:rsidP="008B5E97">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double" w:sz="4" w:space="0" w:color="auto"/>
            </w:tcBorders>
            <w:hideMark/>
          </w:tcPr>
          <w:p w:rsidR="00BC0D99" w:rsidRPr="007D45E5" w:rsidRDefault="00BC0D99" w:rsidP="00BC0D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История</w:t>
            </w:r>
          </w:p>
        </w:tc>
      </w:tr>
      <w:tr w:rsidR="00BC0D99" w:rsidRPr="008B5E97" w:rsidTr="00BC0D99">
        <w:trPr>
          <w:cantSplit/>
          <w:trHeight w:val="394"/>
        </w:trPr>
        <w:tc>
          <w:tcPr>
            <w:tcW w:w="747" w:type="dxa"/>
            <w:vMerge/>
            <w:tcBorders>
              <w:top w:val="double" w:sz="4" w:space="0" w:color="auto"/>
              <w:left w:val="double" w:sz="4" w:space="0" w:color="auto"/>
              <w:bottom w:val="double" w:sz="4" w:space="0" w:color="auto"/>
              <w:right w:val="single" w:sz="4" w:space="0" w:color="auto"/>
            </w:tcBorders>
            <w:vAlign w:val="center"/>
            <w:hideMark/>
          </w:tcPr>
          <w:p w:rsidR="00BC0D99" w:rsidRPr="008B5E97" w:rsidRDefault="00BC0D99" w:rsidP="008B5E97">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double" w:sz="4" w:space="0" w:color="auto"/>
            </w:tcBorders>
            <w:hideMark/>
          </w:tcPr>
          <w:p w:rsidR="00BC0D99" w:rsidRPr="007D45E5" w:rsidRDefault="00BC0D99" w:rsidP="00BC0D99">
            <w:pPr>
              <w:spacing w:after="0" w:line="240" w:lineRule="auto"/>
              <w:jc w:val="center"/>
              <w:rPr>
                <w:rFonts w:ascii="Times New Roman" w:hAnsi="Times New Roman" w:cs="Times New Roman"/>
                <w:sz w:val="24"/>
                <w:szCs w:val="24"/>
              </w:rPr>
            </w:pPr>
            <w:r w:rsidRPr="007D45E5">
              <w:rPr>
                <w:rFonts w:ascii="Times New Roman" w:hAnsi="Times New Roman" w:cs="Times New Roman"/>
                <w:sz w:val="24"/>
                <w:szCs w:val="24"/>
              </w:rPr>
              <w:t xml:space="preserve">Физическая культура </w:t>
            </w:r>
          </w:p>
        </w:tc>
      </w:tr>
      <w:tr w:rsidR="00BC0D99" w:rsidRPr="008B5E97" w:rsidTr="00BC0D99">
        <w:trPr>
          <w:cantSplit/>
          <w:trHeight w:val="428"/>
        </w:trPr>
        <w:tc>
          <w:tcPr>
            <w:tcW w:w="747" w:type="dxa"/>
            <w:vMerge/>
            <w:tcBorders>
              <w:top w:val="double" w:sz="4" w:space="0" w:color="auto"/>
              <w:left w:val="double" w:sz="4" w:space="0" w:color="auto"/>
              <w:bottom w:val="double" w:sz="4" w:space="0" w:color="auto"/>
              <w:right w:val="single" w:sz="4" w:space="0" w:color="auto"/>
            </w:tcBorders>
            <w:vAlign w:val="center"/>
            <w:hideMark/>
          </w:tcPr>
          <w:p w:rsidR="00BC0D99" w:rsidRPr="008B5E97" w:rsidRDefault="00BC0D99" w:rsidP="008B5E97">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double" w:sz="4" w:space="0" w:color="auto"/>
            </w:tcBorders>
            <w:hideMark/>
          </w:tcPr>
          <w:p w:rsidR="00BC0D99" w:rsidRPr="007D45E5" w:rsidRDefault="00BC0D99" w:rsidP="00BC0D99">
            <w:pPr>
              <w:spacing w:after="0" w:line="240" w:lineRule="auto"/>
              <w:jc w:val="center"/>
              <w:rPr>
                <w:rFonts w:ascii="Times New Roman" w:hAnsi="Times New Roman" w:cs="Times New Roman"/>
                <w:sz w:val="24"/>
                <w:szCs w:val="24"/>
              </w:rPr>
            </w:pPr>
            <w:r w:rsidRPr="007D45E5">
              <w:rPr>
                <w:rFonts w:ascii="Times New Roman" w:hAnsi="Times New Roman" w:cs="Times New Roman"/>
                <w:sz w:val="24"/>
                <w:szCs w:val="24"/>
              </w:rPr>
              <w:t>Музыка/ИЗО</w:t>
            </w:r>
          </w:p>
        </w:tc>
      </w:tr>
      <w:tr w:rsidR="00BC0D99" w:rsidRPr="008B5E97" w:rsidTr="00BC0D99">
        <w:trPr>
          <w:cantSplit/>
          <w:trHeight w:val="419"/>
        </w:trPr>
        <w:tc>
          <w:tcPr>
            <w:tcW w:w="747" w:type="dxa"/>
            <w:vMerge/>
            <w:tcBorders>
              <w:top w:val="double" w:sz="4" w:space="0" w:color="auto"/>
              <w:left w:val="double" w:sz="4" w:space="0" w:color="auto"/>
              <w:bottom w:val="double" w:sz="4" w:space="0" w:color="auto"/>
              <w:right w:val="single" w:sz="4" w:space="0" w:color="auto"/>
            </w:tcBorders>
            <w:vAlign w:val="center"/>
            <w:hideMark/>
          </w:tcPr>
          <w:p w:rsidR="00BC0D99" w:rsidRPr="008B5E97" w:rsidRDefault="00BC0D99" w:rsidP="008B5E97">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double" w:sz="4" w:space="0" w:color="auto"/>
            </w:tcBorders>
            <w:hideMark/>
          </w:tcPr>
          <w:p w:rsidR="00BC0D99" w:rsidRPr="007D45E5" w:rsidRDefault="00BC0D99" w:rsidP="00BC0D99">
            <w:pPr>
              <w:spacing w:after="0" w:line="240" w:lineRule="auto"/>
              <w:jc w:val="center"/>
              <w:rPr>
                <w:rFonts w:ascii="Times New Roman" w:hAnsi="Times New Roman" w:cs="Times New Roman"/>
                <w:sz w:val="24"/>
                <w:szCs w:val="24"/>
              </w:rPr>
            </w:pPr>
            <w:r w:rsidRPr="007D45E5">
              <w:rPr>
                <w:rFonts w:ascii="Times New Roman" w:hAnsi="Times New Roman" w:cs="Times New Roman"/>
                <w:sz w:val="24"/>
                <w:szCs w:val="24"/>
              </w:rPr>
              <w:t>Английский язык</w:t>
            </w:r>
          </w:p>
        </w:tc>
      </w:tr>
      <w:tr w:rsidR="00BC0D99" w:rsidRPr="008B5E97" w:rsidTr="00BC0D99">
        <w:trPr>
          <w:cantSplit/>
          <w:trHeight w:val="397"/>
        </w:trPr>
        <w:tc>
          <w:tcPr>
            <w:tcW w:w="747" w:type="dxa"/>
            <w:vMerge/>
            <w:tcBorders>
              <w:top w:val="double" w:sz="4" w:space="0" w:color="auto"/>
              <w:left w:val="double" w:sz="4" w:space="0" w:color="auto"/>
              <w:bottom w:val="double" w:sz="4" w:space="0" w:color="auto"/>
              <w:right w:val="single" w:sz="4" w:space="0" w:color="auto"/>
            </w:tcBorders>
            <w:vAlign w:val="center"/>
            <w:hideMark/>
          </w:tcPr>
          <w:p w:rsidR="00BC0D99" w:rsidRPr="008B5E97" w:rsidRDefault="00BC0D99" w:rsidP="008B5E97">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double" w:sz="4" w:space="0" w:color="auto"/>
            </w:tcBorders>
            <w:hideMark/>
          </w:tcPr>
          <w:p w:rsidR="00BC0D99" w:rsidRPr="007D45E5" w:rsidRDefault="00BC0D99" w:rsidP="00BC0D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Физика</w:t>
            </w:r>
          </w:p>
        </w:tc>
      </w:tr>
      <w:tr w:rsidR="00BC0D99" w:rsidRPr="008B5E97" w:rsidTr="00BC0D99">
        <w:trPr>
          <w:cantSplit/>
          <w:trHeight w:val="397"/>
        </w:trPr>
        <w:tc>
          <w:tcPr>
            <w:tcW w:w="747" w:type="dxa"/>
            <w:vMerge/>
            <w:tcBorders>
              <w:top w:val="double" w:sz="4" w:space="0" w:color="auto"/>
              <w:left w:val="double" w:sz="4" w:space="0" w:color="auto"/>
              <w:bottom w:val="double" w:sz="4" w:space="0" w:color="auto"/>
              <w:right w:val="single" w:sz="4" w:space="0" w:color="auto"/>
            </w:tcBorders>
            <w:vAlign w:val="center"/>
            <w:hideMark/>
          </w:tcPr>
          <w:p w:rsidR="00BC0D99" w:rsidRPr="008B5E97" w:rsidRDefault="00BC0D99" w:rsidP="008B5E97">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double" w:sz="4" w:space="0" w:color="auto"/>
            </w:tcBorders>
            <w:hideMark/>
          </w:tcPr>
          <w:p w:rsidR="00BC0D99" w:rsidRPr="007D45E5" w:rsidRDefault="00BC0D99" w:rsidP="00BC0D99">
            <w:pPr>
              <w:spacing w:after="0" w:line="240" w:lineRule="auto"/>
              <w:jc w:val="center"/>
              <w:rPr>
                <w:rFonts w:ascii="Times New Roman" w:hAnsi="Times New Roman" w:cs="Times New Roman"/>
                <w:sz w:val="24"/>
                <w:szCs w:val="24"/>
              </w:rPr>
            </w:pPr>
          </w:p>
        </w:tc>
      </w:tr>
      <w:tr w:rsidR="00BC0D99" w:rsidRPr="008B5E97" w:rsidTr="00BC0D99">
        <w:trPr>
          <w:cantSplit/>
          <w:trHeight w:val="413"/>
        </w:trPr>
        <w:tc>
          <w:tcPr>
            <w:tcW w:w="747" w:type="dxa"/>
            <w:vMerge w:val="restart"/>
            <w:tcBorders>
              <w:top w:val="double" w:sz="4" w:space="0" w:color="auto"/>
              <w:left w:val="double" w:sz="4" w:space="0" w:color="auto"/>
              <w:bottom w:val="double" w:sz="4" w:space="0" w:color="auto"/>
              <w:right w:val="single" w:sz="4" w:space="0" w:color="auto"/>
            </w:tcBorders>
            <w:textDirection w:val="btLr"/>
            <w:hideMark/>
          </w:tcPr>
          <w:p w:rsidR="00BC0D99" w:rsidRPr="008B5E97" w:rsidRDefault="00BC0D99" w:rsidP="008B5E97">
            <w:pPr>
              <w:spacing w:after="0" w:line="240" w:lineRule="auto"/>
              <w:ind w:left="113" w:right="113"/>
              <w:jc w:val="center"/>
              <w:rPr>
                <w:rFonts w:ascii="Times New Roman" w:eastAsia="Calibri" w:hAnsi="Times New Roman" w:cs="Times New Roman"/>
                <w:b/>
                <w:sz w:val="24"/>
                <w:szCs w:val="24"/>
              </w:rPr>
            </w:pPr>
            <w:r w:rsidRPr="008B5E97">
              <w:rPr>
                <w:rFonts w:ascii="Times New Roman" w:eastAsia="Calibri" w:hAnsi="Times New Roman" w:cs="Times New Roman"/>
                <w:b/>
                <w:sz w:val="24"/>
                <w:szCs w:val="24"/>
              </w:rPr>
              <w:t>четверг</w:t>
            </w:r>
          </w:p>
        </w:tc>
        <w:tc>
          <w:tcPr>
            <w:tcW w:w="709" w:type="dxa"/>
            <w:tcBorders>
              <w:top w:val="double" w:sz="4" w:space="0" w:color="auto"/>
              <w:left w:val="single" w:sz="4" w:space="0" w:color="auto"/>
              <w:bottom w:val="sing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1</w:t>
            </w:r>
          </w:p>
        </w:tc>
        <w:tc>
          <w:tcPr>
            <w:tcW w:w="709" w:type="dxa"/>
            <w:tcBorders>
              <w:top w:val="doub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9</w:t>
            </w:r>
          </w:p>
        </w:tc>
        <w:tc>
          <w:tcPr>
            <w:tcW w:w="3118" w:type="dxa"/>
            <w:tcBorders>
              <w:top w:val="double" w:sz="4" w:space="0" w:color="auto"/>
              <w:left w:val="single" w:sz="4" w:space="0" w:color="auto"/>
              <w:bottom w:val="single" w:sz="4" w:space="0" w:color="auto"/>
              <w:right w:val="double" w:sz="4" w:space="0" w:color="auto"/>
            </w:tcBorders>
            <w:hideMark/>
          </w:tcPr>
          <w:p w:rsidR="00BC0D99" w:rsidRPr="007D45E5" w:rsidRDefault="00BC0D99" w:rsidP="00BC0D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ОБЖ</w:t>
            </w:r>
          </w:p>
        </w:tc>
      </w:tr>
      <w:tr w:rsidR="00BC0D99" w:rsidRPr="008B5E97" w:rsidTr="00BC0D99">
        <w:trPr>
          <w:cantSplit/>
          <w:trHeight w:val="411"/>
        </w:trPr>
        <w:tc>
          <w:tcPr>
            <w:tcW w:w="747" w:type="dxa"/>
            <w:vMerge/>
            <w:tcBorders>
              <w:top w:val="double" w:sz="4" w:space="0" w:color="auto"/>
              <w:left w:val="double" w:sz="4" w:space="0" w:color="auto"/>
              <w:bottom w:val="double" w:sz="4" w:space="0" w:color="auto"/>
              <w:right w:val="single" w:sz="4" w:space="0" w:color="auto"/>
            </w:tcBorders>
            <w:vAlign w:val="center"/>
            <w:hideMark/>
          </w:tcPr>
          <w:p w:rsidR="00BC0D99" w:rsidRPr="008B5E97" w:rsidRDefault="00BC0D99" w:rsidP="008B5E97">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double" w:sz="4" w:space="0" w:color="auto"/>
            </w:tcBorders>
            <w:hideMark/>
          </w:tcPr>
          <w:p w:rsidR="00BC0D99" w:rsidRPr="007D45E5" w:rsidRDefault="00BC0D99" w:rsidP="00BC0D99">
            <w:pPr>
              <w:spacing w:after="0" w:line="240" w:lineRule="auto"/>
              <w:jc w:val="center"/>
              <w:rPr>
                <w:rFonts w:ascii="Times New Roman" w:hAnsi="Times New Roman" w:cs="Times New Roman"/>
                <w:sz w:val="24"/>
                <w:szCs w:val="24"/>
              </w:rPr>
            </w:pPr>
            <w:r w:rsidRPr="007D45E5">
              <w:rPr>
                <w:rFonts w:ascii="Times New Roman" w:hAnsi="Times New Roman" w:cs="Times New Roman"/>
                <w:sz w:val="24"/>
                <w:szCs w:val="24"/>
              </w:rPr>
              <w:t>Профориентация</w:t>
            </w:r>
          </w:p>
        </w:tc>
      </w:tr>
      <w:tr w:rsidR="00BC0D99" w:rsidRPr="008B5E97" w:rsidTr="00BC0D99">
        <w:trPr>
          <w:cantSplit/>
          <w:trHeight w:val="417"/>
        </w:trPr>
        <w:tc>
          <w:tcPr>
            <w:tcW w:w="747" w:type="dxa"/>
            <w:vMerge/>
            <w:tcBorders>
              <w:top w:val="double" w:sz="4" w:space="0" w:color="auto"/>
              <w:left w:val="double" w:sz="4" w:space="0" w:color="auto"/>
              <w:bottom w:val="double" w:sz="4" w:space="0" w:color="auto"/>
              <w:right w:val="single" w:sz="4" w:space="0" w:color="auto"/>
            </w:tcBorders>
            <w:vAlign w:val="center"/>
            <w:hideMark/>
          </w:tcPr>
          <w:p w:rsidR="00BC0D99" w:rsidRPr="008B5E97" w:rsidRDefault="00BC0D99" w:rsidP="008B5E97">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double" w:sz="4" w:space="0" w:color="auto"/>
            </w:tcBorders>
            <w:hideMark/>
          </w:tcPr>
          <w:p w:rsidR="00BC0D99" w:rsidRPr="007D45E5" w:rsidRDefault="00BC0D99" w:rsidP="00BC0D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Биология</w:t>
            </w:r>
          </w:p>
        </w:tc>
      </w:tr>
      <w:tr w:rsidR="00BC0D99" w:rsidRPr="008B5E97" w:rsidTr="00BC0D99">
        <w:trPr>
          <w:cantSplit/>
          <w:trHeight w:val="396"/>
        </w:trPr>
        <w:tc>
          <w:tcPr>
            <w:tcW w:w="747" w:type="dxa"/>
            <w:vMerge/>
            <w:tcBorders>
              <w:top w:val="double" w:sz="4" w:space="0" w:color="auto"/>
              <w:left w:val="double" w:sz="4" w:space="0" w:color="auto"/>
              <w:bottom w:val="double" w:sz="4" w:space="0" w:color="auto"/>
              <w:right w:val="single" w:sz="4" w:space="0" w:color="auto"/>
            </w:tcBorders>
            <w:vAlign w:val="center"/>
            <w:hideMark/>
          </w:tcPr>
          <w:p w:rsidR="00BC0D99" w:rsidRPr="008B5E97" w:rsidRDefault="00BC0D99" w:rsidP="008B5E97">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double" w:sz="4" w:space="0" w:color="auto"/>
            </w:tcBorders>
            <w:hideMark/>
          </w:tcPr>
          <w:p w:rsidR="00BC0D99" w:rsidRPr="007D45E5" w:rsidRDefault="00BC0D99" w:rsidP="00BC0D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Химия</w:t>
            </w:r>
          </w:p>
        </w:tc>
      </w:tr>
      <w:tr w:rsidR="00BC0D99" w:rsidRPr="008B5E97" w:rsidTr="00BC0D99">
        <w:trPr>
          <w:cantSplit/>
          <w:trHeight w:val="429"/>
        </w:trPr>
        <w:tc>
          <w:tcPr>
            <w:tcW w:w="747" w:type="dxa"/>
            <w:vMerge/>
            <w:tcBorders>
              <w:top w:val="double" w:sz="4" w:space="0" w:color="auto"/>
              <w:left w:val="double" w:sz="4" w:space="0" w:color="auto"/>
              <w:bottom w:val="double" w:sz="4" w:space="0" w:color="auto"/>
              <w:right w:val="single" w:sz="4" w:space="0" w:color="auto"/>
            </w:tcBorders>
            <w:vAlign w:val="center"/>
            <w:hideMark/>
          </w:tcPr>
          <w:p w:rsidR="00BC0D99" w:rsidRPr="008B5E97" w:rsidRDefault="00BC0D99" w:rsidP="008B5E97">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double" w:sz="4" w:space="0" w:color="auto"/>
            </w:tcBorders>
            <w:hideMark/>
          </w:tcPr>
          <w:p w:rsidR="00BC0D99" w:rsidRPr="007D45E5" w:rsidRDefault="00BC0D99" w:rsidP="00BC0D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Информатика</w:t>
            </w:r>
          </w:p>
        </w:tc>
      </w:tr>
      <w:tr w:rsidR="00BC0D99" w:rsidRPr="008B5E97" w:rsidTr="00BC0D99">
        <w:trPr>
          <w:cantSplit/>
          <w:trHeight w:val="393"/>
        </w:trPr>
        <w:tc>
          <w:tcPr>
            <w:tcW w:w="747" w:type="dxa"/>
            <w:vMerge/>
            <w:tcBorders>
              <w:top w:val="double" w:sz="4" w:space="0" w:color="auto"/>
              <w:left w:val="double" w:sz="4" w:space="0" w:color="auto"/>
              <w:bottom w:val="double" w:sz="4" w:space="0" w:color="auto"/>
              <w:right w:val="single" w:sz="4" w:space="0" w:color="auto"/>
            </w:tcBorders>
            <w:vAlign w:val="center"/>
            <w:hideMark/>
          </w:tcPr>
          <w:p w:rsidR="00BC0D99" w:rsidRPr="008B5E97" w:rsidRDefault="00BC0D99" w:rsidP="008B5E97">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double" w:sz="4" w:space="0" w:color="auto"/>
            </w:tcBorders>
            <w:hideMark/>
          </w:tcPr>
          <w:p w:rsidR="00BC0D99" w:rsidRPr="007D45E5" w:rsidRDefault="00BC0D99" w:rsidP="00BC0D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Обществознание</w:t>
            </w:r>
          </w:p>
        </w:tc>
      </w:tr>
      <w:tr w:rsidR="00BC0D99" w:rsidRPr="008B5E97" w:rsidTr="00BC0D99">
        <w:trPr>
          <w:cantSplit/>
          <w:trHeight w:val="407"/>
        </w:trPr>
        <w:tc>
          <w:tcPr>
            <w:tcW w:w="747" w:type="dxa"/>
            <w:vMerge w:val="restart"/>
            <w:tcBorders>
              <w:top w:val="double" w:sz="4" w:space="0" w:color="auto"/>
              <w:left w:val="double" w:sz="4" w:space="0" w:color="auto"/>
              <w:bottom w:val="double" w:sz="4" w:space="0" w:color="auto"/>
              <w:right w:val="single" w:sz="4" w:space="0" w:color="auto"/>
            </w:tcBorders>
            <w:textDirection w:val="btLr"/>
            <w:hideMark/>
          </w:tcPr>
          <w:p w:rsidR="00BC0D99" w:rsidRPr="008B5E97" w:rsidRDefault="00BC0D99" w:rsidP="008B5E97">
            <w:pPr>
              <w:spacing w:after="0" w:line="240" w:lineRule="auto"/>
              <w:ind w:left="113" w:right="113"/>
              <w:jc w:val="center"/>
              <w:rPr>
                <w:rFonts w:ascii="Times New Roman" w:eastAsia="Calibri" w:hAnsi="Times New Roman" w:cs="Times New Roman"/>
                <w:b/>
                <w:sz w:val="24"/>
                <w:szCs w:val="24"/>
              </w:rPr>
            </w:pPr>
            <w:r w:rsidRPr="008B5E97">
              <w:rPr>
                <w:rFonts w:ascii="Times New Roman" w:eastAsia="Calibri" w:hAnsi="Times New Roman" w:cs="Times New Roman"/>
                <w:b/>
                <w:sz w:val="24"/>
                <w:szCs w:val="24"/>
              </w:rPr>
              <w:t>пятница</w:t>
            </w:r>
          </w:p>
        </w:tc>
        <w:tc>
          <w:tcPr>
            <w:tcW w:w="709" w:type="dxa"/>
            <w:tcBorders>
              <w:top w:val="double" w:sz="4" w:space="0" w:color="auto"/>
              <w:left w:val="single" w:sz="4" w:space="0" w:color="auto"/>
              <w:bottom w:val="sing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1</w:t>
            </w:r>
          </w:p>
        </w:tc>
        <w:tc>
          <w:tcPr>
            <w:tcW w:w="709" w:type="dxa"/>
            <w:tcBorders>
              <w:top w:val="doub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6</w:t>
            </w:r>
          </w:p>
        </w:tc>
        <w:tc>
          <w:tcPr>
            <w:tcW w:w="3118" w:type="dxa"/>
            <w:tcBorders>
              <w:top w:val="double" w:sz="4" w:space="0" w:color="auto"/>
              <w:left w:val="single" w:sz="4" w:space="0" w:color="auto"/>
              <w:bottom w:val="single" w:sz="4" w:space="0" w:color="auto"/>
              <w:right w:val="double" w:sz="4" w:space="0" w:color="auto"/>
            </w:tcBorders>
            <w:hideMark/>
          </w:tcPr>
          <w:p w:rsidR="00BC0D99" w:rsidRPr="007D45E5" w:rsidRDefault="00BC0D99" w:rsidP="00BC0D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Биология</w:t>
            </w:r>
            <w:r w:rsidRPr="007D45E5">
              <w:rPr>
                <w:rFonts w:ascii="Times New Roman" w:hAnsi="Times New Roman" w:cs="Times New Roman"/>
                <w:sz w:val="24"/>
                <w:szCs w:val="24"/>
              </w:rPr>
              <w:t xml:space="preserve"> </w:t>
            </w:r>
          </w:p>
        </w:tc>
      </w:tr>
      <w:tr w:rsidR="00BC0D99" w:rsidRPr="008B5E97" w:rsidTr="00BC0D99">
        <w:trPr>
          <w:cantSplit/>
          <w:trHeight w:val="419"/>
        </w:trPr>
        <w:tc>
          <w:tcPr>
            <w:tcW w:w="747" w:type="dxa"/>
            <w:vMerge/>
            <w:tcBorders>
              <w:top w:val="double" w:sz="4" w:space="0" w:color="auto"/>
              <w:left w:val="double" w:sz="4" w:space="0" w:color="auto"/>
              <w:bottom w:val="double" w:sz="4" w:space="0" w:color="auto"/>
              <w:right w:val="single" w:sz="4" w:space="0" w:color="auto"/>
            </w:tcBorders>
            <w:vAlign w:val="center"/>
            <w:hideMark/>
          </w:tcPr>
          <w:p w:rsidR="00BC0D99" w:rsidRPr="008B5E97" w:rsidRDefault="00BC0D99" w:rsidP="008B5E97">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double" w:sz="4" w:space="0" w:color="auto"/>
            </w:tcBorders>
            <w:hideMark/>
          </w:tcPr>
          <w:p w:rsidR="00BC0D99" w:rsidRPr="007D45E5" w:rsidRDefault="00BC0D99" w:rsidP="00BC0D99">
            <w:pPr>
              <w:spacing w:after="0" w:line="240" w:lineRule="auto"/>
              <w:jc w:val="center"/>
              <w:rPr>
                <w:rFonts w:ascii="Times New Roman" w:hAnsi="Times New Roman" w:cs="Times New Roman"/>
                <w:sz w:val="24"/>
                <w:szCs w:val="24"/>
              </w:rPr>
            </w:pPr>
            <w:r w:rsidRPr="007D45E5">
              <w:rPr>
                <w:rFonts w:ascii="Times New Roman" w:hAnsi="Times New Roman" w:cs="Times New Roman"/>
                <w:sz w:val="24"/>
                <w:szCs w:val="24"/>
              </w:rPr>
              <w:t>Кубановедение</w:t>
            </w:r>
          </w:p>
        </w:tc>
      </w:tr>
      <w:tr w:rsidR="00BC0D99" w:rsidRPr="008B5E97" w:rsidTr="00BC0D99">
        <w:trPr>
          <w:cantSplit/>
          <w:trHeight w:val="397"/>
        </w:trPr>
        <w:tc>
          <w:tcPr>
            <w:tcW w:w="747" w:type="dxa"/>
            <w:vMerge/>
            <w:tcBorders>
              <w:top w:val="double" w:sz="4" w:space="0" w:color="auto"/>
              <w:left w:val="double" w:sz="4" w:space="0" w:color="auto"/>
              <w:bottom w:val="double" w:sz="4" w:space="0" w:color="auto"/>
              <w:right w:val="single" w:sz="4" w:space="0" w:color="auto"/>
            </w:tcBorders>
            <w:vAlign w:val="center"/>
            <w:hideMark/>
          </w:tcPr>
          <w:p w:rsidR="00BC0D99" w:rsidRPr="008B5E97" w:rsidRDefault="00BC0D99" w:rsidP="008B5E97">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double" w:sz="4" w:space="0" w:color="auto"/>
            </w:tcBorders>
            <w:hideMark/>
          </w:tcPr>
          <w:p w:rsidR="00BC0D99" w:rsidRPr="007D45E5" w:rsidRDefault="00BC0D99" w:rsidP="00BC0D99">
            <w:pPr>
              <w:spacing w:after="0" w:line="240" w:lineRule="auto"/>
              <w:jc w:val="center"/>
              <w:rPr>
                <w:rFonts w:ascii="Times New Roman" w:hAnsi="Times New Roman" w:cs="Times New Roman"/>
                <w:sz w:val="24"/>
                <w:szCs w:val="24"/>
              </w:rPr>
            </w:pPr>
            <w:r w:rsidRPr="007D45E5">
              <w:rPr>
                <w:rFonts w:ascii="Times New Roman" w:hAnsi="Times New Roman" w:cs="Times New Roman"/>
                <w:sz w:val="24"/>
                <w:szCs w:val="24"/>
              </w:rPr>
              <w:t xml:space="preserve">Русский язык </w:t>
            </w:r>
          </w:p>
        </w:tc>
      </w:tr>
      <w:tr w:rsidR="00BC0D99" w:rsidRPr="008B5E97" w:rsidTr="00BC0D99">
        <w:trPr>
          <w:cantSplit/>
          <w:trHeight w:val="403"/>
        </w:trPr>
        <w:tc>
          <w:tcPr>
            <w:tcW w:w="747" w:type="dxa"/>
            <w:vMerge/>
            <w:tcBorders>
              <w:top w:val="double" w:sz="4" w:space="0" w:color="auto"/>
              <w:left w:val="double" w:sz="4" w:space="0" w:color="auto"/>
              <w:bottom w:val="double" w:sz="4" w:space="0" w:color="auto"/>
              <w:right w:val="single" w:sz="4" w:space="0" w:color="auto"/>
            </w:tcBorders>
            <w:vAlign w:val="center"/>
            <w:hideMark/>
          </w:tcPr>
          <w:p w:rsidR="00BC0D99" w:rsidRPr="008B5E97" w:rsidRDefault="00BC0D99" w:rsidP="008B5E97">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double" w:sz="4" w:space="0" w:color="auto"/>
            </w:tcBorders>
            <w:hideMark/>
          </w:tcPr>
          <w:p w:rsidR="00BC0D99" w:rsidRPr="007D45E5" w:rsidRDefault="00BC0D99" w:rsidP="00BC0D99">
            <w:pPr>
              <w:spacing w:after="0" w:line="240" w:lineRule="auto"/>
              <w:jc w:val="center"/>
              <w:rPr>
                <w:rFonts w:ascii="Times New Roman" w:hAnsi="Times New Roman" w:cs="Times New Roman"/>
                <w:sz w:val="24"/>
                <w:szCs w:val="24"/>
              </w:rPr>
            </w:pPr>
            <w:r w:rsidRPr="007D45E5">
              <w:rPr>
                <w:rFonts w:ascii="Times New Roman" w:hAnsi="Times New Roman" w:cs="Times New Roman"/>
                <w:sz w:val="24"/>
                <w:szCs w:val="24"/>
              </w:rPr>
              <w:t>Литература</w:t>
            </w:r>
          </w:p>
        </w:tc>
      </w:tr>
      <w:tr w:rsidR="00BC0D99" w:rsidRPr="008B5E97" w:rsidTr="00BC0D99">
        <w:trPr>
          <w:cantSplit/>
          <w:trHeight w:val="409"/>
        </w:trPr>
        <w:tc>
          <w:tcPr>
            <w:tcW w:w="747" w:type="dxa"/>
            <w:vMerge/>
            <w:tcBorders>
              <w:top w:val="double" w:sz="4" w:space="0" w:color="auto"/>
              <w:left w:val="double" w:sz="4" w:space="0" w:color="auto"/>
              <w:bottom w:val="double" w:sz="4" w:space="0" w:color="auto"/>
              <w:right w:val="single" w:sz="4" w:space="0" w:color="auto"/>
            </w:tcBorders>
            <w:vAlign w:val="center"/>
            <w:hideMark/>
          </w:tcPr>
          <w:p w:rsidR="00BC0D99" w:rsidRPr="008B5E97" w:rsidRDefault="00BC0D99" w:rsidP="008B5E97">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double" w:sz="4" w:space="0" w:color="auto"/>
            </w:tcBorders>
            <w:hideMark/>
          </w:tcPr>
          <w:p w:rsidR="00BC0D99" w:rsidRPr="007D45E5" w:rsidRDefault="00BC0D99" w:rsidP="00BC0D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Информатика</w:t>
            </w:r>
          </w:p>
        </w:tc>
      </w:tr>
      <w:tr w:rsidR="00BC0D99" w:rsidRPr="008B5E97" w:rsidTr="00BC0D99">
        <w:trPr>
          <w:cantSplit/>
          <w:trHeight w:val="429"/>
        </w:trPr>
        <w:tc>
          <w:tcPr>
            <w:tcW w:w="747" w:type="dxa"/>
            <w:vMerge/>
            <w:tcBorders>
              <w:top w:val="double" w:sz="4" w:space="0" w:color="auto"/>
              <w:left w:val="double" w:sz="4" w:space="0" w:color="auto"/>
              <w:bottom w:val="double" w:sz="4" w:space="0" w:color="auto"/>
              <w:right w:val="single" w:sz="4" w:space="0" w:color="auto"/>
            </w:tcBorders>
            <w:vAlign w:val="center"/>
            <w:hideMark/>
          </w:tcPr>
          <w:p w:rsidR="00BC0D99" w:rsidRPr="008B5E97" w:rsidRDefault="00BC0D99" w:rsidP="008B5E97">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double" w:sz="4" w:space="0" w:color="auto"/>
            </w:tcBorders>
            <w:hideMark/>
          </w:tcPr>
          <w:p w:rsidR="00BC0D99" w:rsidRPr="007D45E5" w:rsidRDefault="00BC0D99" w:rsidP="00BC0D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Практикум по русскому языку/математике</w:t>
            </w:r>
          </w:p>
        </w:tc>
      </w:tr>
      <w:tr w:rsidR="00BC0D99" w:rsidRPr="008B5E97" w:rsidTr="00BC0D99">
        <w:trPr>
          <w:cantSplit/>
          <w:trHeight w:val="429"/>
        </w:trPr>
        <w:tc>
          <w:tcPr>
            <w:tcW w:w="747" w:type="dxa"/>
            <w:vMerge w:val="restart"/>
            <w:tcBorders>
              <w:top w:val="double" w:sz="4" w:space="0" w:color="auto"/>
              <w:left w:val="double" w:sz="4" w:space="0" w:color="auto"/>
              <w:right w:val="single" w:sz="4" w:space="0" w:color="auto"/>
            </w:tcBorders>
            <w:textDirection w:val="btLr"/>
            <w:hideMark/>
          </w:tcPr>
          <w:p w:rsidR="00BC0D99" w:rsidRPr="008B5E97" w:rsidRDefault="00BC0D99" w:rsidP="008B5E97">
            <w:pPr>
              <w:spacing w:after="0" w:line="240" w:lineRule="auto"/>
              <w:ind w:left="113" w:right="113"/>
              <w:jc w:val="center"/>
              <w:rPr>
                <w:rFonts w:ascii="Times New Roman" w:eastAsia="Calibri" w:hAnsi="Times New Roman" w:cs="Times New Roman"/>
                <w:b/>
                <w:sz w:val="24"/>
                <w:szCs w:val="24"/>
              </w:rPr>
            </w:pPr>
            <w:r w:rsidRPr="008B5E97">
              <w:rPr>
                <w:rFonts w:ascii="Times New Roman" w:eastAsia="Calibri" w:hAnsi="Times New Roman" w:cs="Times New Roman"/>
                <w:b/>
                <w:sz w:val="24"/>
                <w:szCs w:val="24"/>
              </w:rPr>
              <w:t>суббота</w:t>
            </w:r>
          </w:p>
        </w:tc>
        <w:tc>
          <w:tcPr>
            <w:tcW w:w="709" w:type="dxa"/>
            <w:tcBorders>
              <w:top w:val="double" w:sz="4" w:space="0" w:color="auto"/>
              <w:left w:val="single" w:sz="4" w:space="0" w:color="auto"/>
              <w:bottom w:val="sing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1</w:t>
            </w:r>
          </w:p>
        </w:tc>
        <w:tc>
          <w:tcPr>
            <w:tcW w:w="709" w:type="dxa"/>
            <w:tcBorders>
              <w:top w:val="doub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7</w:t>
            </w:r>
          </w:p>
        </w:tc>
        <w:tc>
          <w:tcPr>
            <w:tcW w:w="3118" w:type="dxa"/>
            <w:tcBorders>
              <w:top w:val="double" w:sz="4" w:space="0" w:color="auto"/>
              <w:left w:val="single" w:sz="4" w:space="0" w:color="auto"/>
              <w:bottom w:val="single" w:sz="4" w:space="0" w:color="auto"/>
              <w:right w:val="double" w:sz="4" w:space="0" w:color="auto"/>
            </w:tcBorders>
            <w:hideMark/>
          </w:tcPr>
          <w:p w:rsidR="00BC0D99" w:rsidRPr="007D45E5" w:rsidRDefault="00BC0D99" w:rsidP="00BC0D99">
            <w:pPr>
              <w:spacing w:after="0" w:line="240" w:lineRule="auto"/>
              <w:jc w:val="center"/>
              <w:rPr>
                <w:rFonts w:ascii="Times New Roman" w:hAnsi="Times New Roman" w:cs="Times New Roman"/>
                <w:sz w:val="24"/>
                <w:szCs w:val="24"/>
              </w:rPr>
            </w:pPr>
            <w:r w:rsidRPr="007D45E5">
              <w:rPr>
                <w:rFonts w:ascii="Times New Roman" w:hAnsi="Times New Roman" w:cs="Times New Roman"/>
                <w:sz w:val="24"/>
                <w:szCs w:val="24"/>
              </w:rPr>
              <w:t>Русский язык</w:t>
            </w:r>
          </w:p>
        </w:tc>
      </w:tr>
      <w:tr w:rsidR="00BC0D99" w:rsidRPr="008B5E97" w:rsidTr="00BC0D99">
        <w:trPr>
          <w:cantSplit/>
          <w:trHeight w:val="429"/>
        </w:trPr>
        <w:tc>
          <w:tcPr>
            <w:tcW w:w="747" w:type="dxa"/>
            <w:vMerge/>
            <w:tcBorders>
              <w:left w:val="double" w:sz="4" w:space="0" w:color="auto"/>
              <w:right w:val="single" w:sz="4" w:space="0" w:color="auto"/>
            </w:tcBorders>
            <w:vAlign w:val="center"/>
            <w:hideMark/>
          </w:tcPr>
          <w:p w:rsidR="00BC0D99" w:rsidRPr="008B5E97" w:rsidRDefault="00BC0D99" w:rsidP="008B5E97">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double" w:sz="4" w:space="0" w:color="auto"/>
            </w:tcBorders>
            <w:hideMark/>
          </w:tcPr>
          <w:p w:rsidR="00BC0D99" w:rsidRPr="007D45E5" w:rsidRDefault="00BC0D99" w:rsidP="00BC0D99">
            <w:pPr>
              <w:spacing w:after="0" w:line="240" w:lineRule="auto"/>
              <w:jc w:val="center"/>
              <w:rPr>
                <w:rFonts w:ascii="Times New Roman" w:hAnsi="Times New Roman" w:cs="Times New Roman"/>
                <w:sz w:val="24"/>
                <w:szCs w:val="24"/>
              </w:rPr>
            </w:pPr>
            <w:r w:rsidRPr="007D45E5">
              <w:rPr>
                <w:rFonts w:ascii="Times New Roman" w:hAnsi="Times New Roman" w:cs="Times New Roman"/>
                <w:sz w:val="24"/>
                <w:szCs w:val="24"/>
              </w:rPr>
              <w:t xml:space="preserve">Литература </w:t>
            </w:r>
          </w:p>
        </w:tc>
      </w:tr>
      <w:tr w:rsidR="00BC0D99" w:rsidRPr="008B5E97" w:rsidTr="00BC0D99">
        <w:trPr>
          <w:cantSplit/>
          <w:trHeight w:val="429"/>
        </w:trPr>
        <w:tc>
          <w:tcPr>
            <w:tcW w:w="747" w:type="dxa"/>
            <w:vMerge/>
            <w:tcBorders>
              <w:left w:val="double" w:sz="4" w:space="0" w:color="auto"/>
              <w:right w:val="single" w:sz="4" w:space="0" w:color="auto"/>
            </w:tcBorders>
            <w:vAlign w:val="center"/>
            <w:hideMark/>
          </w:tcPr>
          <w:p w:rsidR="00BC0D99" w:rsidRPr="008B5E97" w:rsidRDefault="00BC0D99" w:rsidP="008B5E97">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double" w:sz="4" w:space="0" w:color="auto"/>
            </w:tcBorders>
            <w:hideMark/>
          </w:tcPr>
          <w:p w:rsidR="00BC0D99" w:rsidRPr="007D45E5" w:rsidRDefault="00BC0D99" w:rsidP="00BC0D99">
            <w:pPr>
              <w:spacing w:after="0" w:line="240" w:lineRule="auto"/>
              <w:jc w:val="center"/>
              <w:rPr>
                <w:rFonts w:ascii="Times New Roman" w:hAnsi="Times New Roman" w:cs="Times New Roman"/>
                <w:sz w:val="24"/>
                <w:szCs w:val="24"/>
              </w:rPr>
            </w:pPr>
            <w:r w:rsidRPr="007D45E5">
              <w:rPr>
                <w:rFonts w:ascii="Times New Roman" w:hAnsi="Times New Roman" w:cs="Times New Roman"/>
                <w:sz w:val="24"/>
                <w:szCs w:val="24"/>
              </w:rPr>
              <w:t xml:space="preserve">Алгебра </w:t>
            </w:r>
          </w:p>
        </w:tc>
      </w:tr>
      <w:tr w:rsidR="00BC0D99" w:rsidRPr="008B5E97" w:rsidTr="00BC0D99">
        <w:trPr>
          <w:cantSplit/>
          <w:trHeight w:val="429"/>
        </w:trPr>
        <w:tc>
          <w:tcPr>
            <w:tcW w:w="747" w:type="dxa"/>
            <w:vMerge/>
            <w:tcBorders>
              <w:left w:val="double" w:sz="4" w:space="0" w:color="auto"/>
              <w:right w:val="single" w:sz="4" w:space="0" w:color="auto"/>
            </w:tcBorders>
            <w:vAlign w:val="center"/>
            <w:hideMark/>
          </w:tcPr>
          <w:p w:rsidR="00BC0D99" w:rsidRPr="008B5E97" w:rsidRDefault="00BC0D99" w:rsidP="008B5E97">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double" w:sz="4" w:space="0" w:color="auto"/>
            </w:tcBorders>
            <w:hideMark/>
          </w:tcPr>
          <w:p w:rsidR="00BC0D99" w:rsidRPr="007D45E5" w:rsidRDefault="00BC0D99" w:rsidP="00BC0D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Геометрия</w:t>
            </w:r>
          </w:p>
        </w:tc>
      </w:tr>
      <w:tr w:rsidR="00BC0D99" w:rsidRPr="008B5E97" w:rsidTr="00BC0D99">
        <w:trPr>
          <w:cantSplit/>
          <w:trHeight w:val="429"/>
        </w:trPr>
        <w:tc>
          <w:tcPr>
            <w:tcW w:w="747" w:type="dxa"/>
            <w:vMerge/>
            <w:tcBorders>
              <w:left w:val="double" w:sz="4" w:space="0" w:color="auto"/>
              <w:right w:val="single" w:sz="4" w:space="0" w:color="auto"/>
            </w:tcBorders>
            <w:vAlign w:val="center"/>
            <w:hideMark/>
          </w:tcPr>
          <w:p w:rsidR="00BC0D99" w:rsidRPr="008B5E97" w:rsidRDefault="00BC0D99" w:rsidP="008B5E97">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double" w:sz="4" w:space="0" w:color="auto"/>
            </w:tcBorders>
          </w:tcPr>
          <w:p w:rsidR="00BC0D99" w:rsidRPr="007D45E5" w:rsidRDefault="00BC0D99" w:rsidP="00BC0D99">
            <w:pPr>
              <w:spacing w:after="0" w:line="240" w:lineRule="auto"/>
              <w:jc w:val="center"/>
              <w:rPr>
                <w:rFonts w:ascii="Times New Roman" w:hAnsi="Times New Roman" w:cs="Times New Roman"/>
                <w:sz w:val="24"/>
                <w:szCs w:val="24"/>
              </w:rPr>
            </w:pPr>
            <w:r w:rsidRPr="007D45E5">
              <w:rPr>
                <w:rFonts w:ascii="Times New Roman" w:hAnsi="Times New Roman" w:cs="Times New Roman"/>
                <w:sz w:val="24"/>
                <w:szCs w:val="24"/>
              </w:rPr>
              <w:t>Физическая культура</w:t>
            </w:r>
          </w:p>
        </w:tc>
      </w:tr>
      <w:tr w:rsidR="00BC0D99" w:rsidRPr="008B5E97" w:rsidTr="00BC0D99">
        <w:trPr>
          <w:cantSplit/>
          <w:trHeight w:val="429"/>
        </w:trPr>
        <w:tc>
          <w:tcPr>
            <w:tcW w:w="747" w:type="dxa"/>
            <w:vMerge/>
            <w:tcBorders>
              <w:left w:val="double" w:sz="4" w:space="0" w:color="auto"/>
              <w:bottom w:val="double" w:sz="4" w:space="0" w:color="auto"/>
              <w:right w:val="single" w:sz="4" w:space="0" w:color="auto"/>
            </w:tcBorders>
            <w:vAlign w:val="center"/>
            <w:hideMark/>
          </w:tcPr>
          <w:p w:rsidR="00BC0D99" w:rsidRPr="008B5E97" w:rsidRDefault="00BC0D99" w:rsidP="008B5E97">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double" w:sz="4" w:space="0" w:color="auto"/>
              <w:right w:val="single" w:sz="4" w:space="0" w:color="auto"/>
            </w:tcBorders>
            <w:hideMark/>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6</w:t>
            </w:r>
          </w:p>
        </w:tc>
        <w:tc>
          <w:tcPr>
            <w:tcW w:w="709" w:type="dxa"/>
            <w:tcBorders>
              <w:top w:val="single" w:sz="4" w:space="0" w:color="auto"/>
              <w:left w:val="single" w:sz="4" w:space="0" w:color="auto"/>
              <w:bottom w:val="double" w:sz="4" w:space="0" w:color="auto"/>
              <w:right w:val="single" w:sz="4" w:space="0" w:color="auto"/>
            </w:tcBorders>
          </w:tcPr>
          <w:p w:rsidR="00BC0D99" w:rsidRPr="0093405D" w:rsidRDefault="00BC0D99" w:rsidP="0093405D">
            <w:pPr>
              <w:spacing w:after="0" w:line="240" w:lineRule="auto"/>
              <w:jc w:val="center"/>
              <w:rPr>
                <w:rFonts w:ascii="Times New Roman" w:hAnsi="Times New Roman" w:cs="Times New Roman"/>
                <w:sz w:val="24"/>
                <w:szCs w:val="24"/>
              </w:rPr>
            </w:pPr>
            <w:r w:rsidRPr="0093405D">
              <w:rPr>
                <w:rFonts w:ascii="Times New Roman" w:hAnsi="Times New Roman" w:cs="Times New Roman"/>
                <w:sz w:val="24"/>
                <w:szCs w:val="24"/>
              </w:rPr>
              <w:t>7</w:t>
            </w:r>
          </w:p>
        </w:tc>
        <w:tc>
          <w:tcPr>
            <w:tcW w:w="3118" w:type="dxa"/>
            <w:tcBorders>
              <w:top w:val="single" w:sz="4" w:space="0" w:color="auto"/>
              <w:left w:val="single" w:sz="4" w:space="0" w:color="auto"/>
              <w:bottom w:val="double" w:sz="4" w:space="0" w:color="auto"/>
              <w:right w:val="double" w:sz="4" w:space="0" w:color="auto"/>
            </w:tcBorders>
          </w:tcPr>
          <w:p w:rsidR="00BC0D99" w:rsidRPr="007D45E5" w:rsidRDefault="00BC0D99" w:rsidP="00BC0D99">
            <w:pPr>
              <w:spacing w:after="0" w:line="240" w:lineRule="auto"/>
              <w:jc w:val="center"/>
              <w:rPr>
                <w:rFonts w:ascii="Times New Roman" w:hAnsi="Times New Roman" w:cs="Times New Roman"/>
                <w:sz w:val="24"/>
                <w:szCs w:val="24"/>
              </w:rPr>
            </w:pPr>
            <w:r w:rsidRPr="007D45E5">
              <w:rPr>
                <w:rFonts w:ascii="Times New Roman" w:hAnsi="Times New Roman" w:cs="Times New Roman"/>
                <w:sz w:val="24"/>
                <w:szCs w:val="24"/>
              </w:rPr>
              <w:t>Найди свой путь</w:t>
            </w:r>
          </w:p>
        </w:tc>
      </w:tr>
    </w:tbl>
    <w:p w:rsidR="00B54357" w:rsidRPr="008B5E97" w:rsidRDefault="00B54357" w:rsidP="008B5E97">
      <w:pPr>
        <w:spacing w:after="0" w:line="240" w:lineRule="auto"/>
        <w:jc w:val="both"/>
        <w:rPr>
          <w:rFonts w:ascii="Times New Roman" w:eastAsia="Calibri" w:hAnsi="Times New Roman" w:cs="Times New Roman"/>
          <w:b/>
          <w:sz w:val="24"/>
          <w:szCs w:val="24"/>
          <w:highlight w:val="yellow"/>
          <w:lang w:val="en-US"/>
        </w:rPr>
      </w:pPr>
    </w:p>
    <w:p w:rsidR="00B54357" w:rsidRPr="008B5E97" w:rsidRDefault="00BC0D99" w:rsidP="008B5E9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Единое расписание </w:t>
      </w:r>
      <w:r w:rsidR="00B54357" w:rsidRPr="008B5E97">
        <w:rPr>
          <w:rFonts w:ascii="Times New Roman" w:eastAsia="Calibri" w:hAnsi="Times New Roman" w:cs="Times New Roman"/>
          <w:b/>
          <w:sz w:val="24"/>
          <w:szCs w:val="24"/>
        </w:rPr>
        <w:t>внеурочной деятельности МОБУ ООШ№24 хутора Соколихина</w:t>
      </w:r>
    </w:p>
    <w:p w:rsidR="00B54357" w:rsidRPr="008B5E97" w:rsidRDefault="00B54357" w:rsidP="008B5E97">
      <w:pPr>
        <w:spacing w:after="0" w:line="240" w:lineRule="auto"/>
        <w:jc w:val="center"/>
        <w:rPr>
          <w:rFonts w:ascii="Times New Roman" w:eastAsia="Calibri" w:hAnsi="Times New Roman" w:cs="Times New Roman"/>
          <w:b/>
          <w:sz w:val="24"/>
          <w:szCs w:val="24"/>
        </w:rPr>
      </w:pPr>
      <w:r w:rsidRPr="008B5E97">
        <w:rPr>
          <w:rFonts w:ascii="Times New Roman" w:eastAsia="Calibri" w:hAnsi="Times New Roman" w:cs="Times New Roman"/>
          <w:b/>
          <w:sz w:val="24"/>
          <w:szCs w:val="24"/>
        </w:rPr>
        <w:t>на первое полугодие 201</w:t>
      </w:r>
      <w:r w:rsidR="00BC0D99">
        <w:rPr>
          <w:rFonts w:ascii="Times New Roman" w:eastAsia="Calibri" w:hAnsi="Times New Roman" w:cs="Times New Roman"/>
          <w:b/>
          <w:sz w:val="24"/>
          <w:szCs w:val="24"/>
        </w:rPr>
        <w:t>8</w:t>
      </w:r>
      <w:r w:rsidRPr="008B5E97">
        <w:rPr>
          <w:rFonts w:ascii="Times New Roman" w:eastAsia="Calibri" w:hAnsi="Times New Roman" w:cs="Times New Roman"/>
          <w:b/>
          <w:sz w:val="24"/>
          <w:szCs w:val="24"/>
        </w:rPr>
        <w:t>-201</w:t>
      </w:r>
      <w:r w:rsidR="00BC0D99">
        <w:rPr>
          <w:rFonts w:ascii="Times New Roman" w:eastAsia="Calibri" w:hAnsi="Times New Roman" w:cs="Times New Roman"/>
          <w:b/>
          <w:sz w:val="24"/>
          <w:szCs w:val="24"/>
        </w:rPr>
        <w:t>9</w:t>
      </w:r>
      <w:r w:rsidRPr="008B5E97">
        <w:rPr>
          <w:rFonts w:ascii="Times New Roman" w:eastAsia="Calibri" w:hAnsi="Times New Roman" w:cs="Times New Roman"/>
          <w:b/>
          <w:sz w:val="24"/>
          <w:szCs w:val="24"/>
        </w:rPr>
        <w:t xml:space="preserve"> учебного года</w:t>
      </w:r>
    </w:p>
    <w:tbl>
      <w:tblPr>
        <w:tblStyle w:val="afb"/>
        <w:tblW w:w="10031" w:type="dxa"/>
        <w:tblLayout w:type="fixed"/>
        <w:tblLook w:val="0000"/>
      </w:tblPr>
      <w:tblGrid>
        <w:gridCol w:w="1101"/>
        <w:gridCol w:w="1701"/>
        <w:gridCol w:w="992"/>
        <w:gridCol w:w="1701"/>
        <w:gridCol w:w="1276"/>
        <w:gridCol w:w="1842"/>
        <w:gridCol w:w="1418"/>
      </w:tblGrid>
      <w:tr w:rsidR="00BC0D99" w:rsidTr="009D5641">
        <w:trPr>
          <w:trHeight w:val="186"/>
        </w:trPr>
        <w:tc>
          <w:tcPr>
            <w:tcW w:w="1101" w:type="dxa"/>
            <w:vMerge w:val="restart"/>
            <w:vAlign w:val="center"/>
          </w:tcPr>
          <w:p w:rsidR="00BC0D99" w:rsidRPr="00BC0D99" w:rsidRDefault="00BC0D99" w:rsidP="00BC0D99">
            <w:pPr>
              <w:jc w:val="center"/>
              <w:rPr>
                <w:rFonts w:ascii="Times New Roman" w:hAnsi="Times New Roman"/>
                <w:sz w:val="24"/>
                <w:szCs w:val="24"/>
              </w:rPr>
            </w:pPr>
            <w:r w:rsidRPr="00BC0D99">
              <w:rPr>
                <w:rFonts w:ascii="Times New Roman" w:hAnsi="Times New Roman"/>
                <w:sz w:val="24"/>
                <w:szCs w:val="24"/>
              </w:rPr>
              <w:t>Название</w:t>
            </w:r>
          </w:p>
          <w:p w:rsidR="00BC0D99" w:rsidRPr="00BC0D99" w:rsidRDefault="00BC0D99" w:rsidP="00BC0D99">
            <w:pPr>
              <w:jc w:val="center"/>
              <w:rPr>
                <w:rFonts w:ascii="Times New Roman" w:hAnsi="Times New Roman"/>
                <w:sz w:val="24"/>
                <w:szCs w:val="24"/>
              </w:rPr>
            </w:pPr>
            <w:r w:rsidRPr="00BC0D99">
              <w:rPr>
                <w:rFonts w:ascii="Times New Roman" w:hAnsi="Times New Roman"/>
                <w:sz w:val="24"/>
                <w:szCs w:val="24"/>
              </w:rPr>
              <w:t>Секции</w:t>
            </w:r>
          </w:p>
        </w:tc>
        <w:tc>
          <w:tcPr>
            <w:tcW w:w="7512" w:type="dxa"/>
            <w:gridSpan w:val="5"/>
          </w:tcPr>
          <w:p w:rsidR="00BC0D99" w:rsidRPr="00BC0D99" w:rsidRDefault="00BC0D99" w:rsidP="00BC0D99">
            <w:pPr>
              <w:jc w:val="center"/>
              <w:rPr>
                <w:rFonts w:ascii="Times New Roman" w:hAnsi="Times New Roman"/>
                <w:sz w:val="24"/>
                <w:szCs w:val="24"/>
              </w:rPr>
            </w:pPr>
          </w:p>
          <w:p w:rsidR="00BC0D99" w:rsidRPr="00BC0D99" w:rsidRDefault="00BC0D99" w:rsidP="00BC0D99">
            <w:pPr>
              <w:jc w:val="center"/>
              <w:rPr>
                <w:rFonts w:ascii="Times New Roman" w:hAnsi="Times New Roman"/>
                <w:sz w:val="24"/>
                <w:szCs w:val="24"/>
              </w:rPr>
            </w:pPr>
            <w:r w:rsidRPr="00BC0D99">
              <w:rPr>
                <w:rFonts w:ascii="Times New Roman" w:hAnsi="Times New Roman"/>
                <w:sz w:val="24"/>
                <w:szCs w:val="24"/>
              </w:rPr>
              <w:t>РАСПИСАНИЕ ЗАНЯТИЙ</w:t>
            </w:r>
          </w:p>
          <w:p w:rsidR="00BC0D99" w:rsidRPr="00BC0D99" w:rsidRDefault="00BC0D99" w:rsidP="00BC0D99">
            <w:pPr>
              <w:jc w:val="center"/>
              <w:rPr>
                <w:rFonts w:ascii="Times New Roman" w:hAnsi="Times New Roman"/>
                <w:sz w:val="24"/>
                <w:szCs w:val="24"/>
              </w:rPr>
            </w:pPr>
          </w:p>
        </w:tc>
        <w:tc>
          <w:tcPr>
            <w:tcW w:w="1418" w:type="dxa"/>
            <w:vMerge w:val="restart"/>
          </w:tcPr>
          <w:p w:rsidR="00BC0D99" w:rsidRPr="00BC0D99" w:rsidRDefault="00BC0D99" w:rsidP="00BC0D99">
            <w:pPr>
              <w:jc w:val="center"/>
              <w:rPr>
                <w:rFonts w:ascii="Times New Roman" w:hAnsi="Times New Roman"/>
                <w:sz w:val="24"/>
                <w:szCs w:val="24"/>
              </w:rPr>
            </w:pPr>
            <w:r w:rsidRPr="00BC0D99">
              <w:rPr>
                <w:rFonts w:ascii="Times New Roman" w:hAnsi="Times New Roman"/>
                <w:sz w:val="24"/>
                <w:szCs w:val="24"/>
              </w:rPr>
              <w:t>Ответственный</w:t>
            </w:r>
          </w:p>
        </w:tc>
      </w:tr>
      <w:tr w:rsidR="00BC0D99" w:rsidRPr="00272C49" w:rsidTr="009D5641">
        <w:tblPrEx>
          <w:tblLook w:val="04A0"/>
        </w:tblPrEx>
        <w:trPr>
          <w:cantSplit/>
          <w:trHeight w:val="853"/>
        </w:trPr>
        <w:tc>
          <w:tcPr>
            <w:tcW w:w="1101" w:type="dxa"/>
            <w:vMerge/>
            <w:tcBorders>
              <w:bottom w:val="single" w:sz="4" w:space="0" w:color="auto"/>
            </w:tcBorders>
            <w:vAlign w:val="center"/>
            <w:hideMark/>
          </w:tcPr>
          <w:p w:rsidR="00BC0D99" w:rsidRPr="00BC0D99" w:rsidRDefault="00BC0D99" w:rsidP="00BC0D99">
            <w:pPr>
              <w:jc w:val="center"/>
              <w:rPr>
                <w:rFonts w:ascii="Times New Roman" w:hAnsi="Times New Roman"/>
                <w:sz w:val="24"/>
                <w:szCs w:val="24"/>
              </w:rPr>
            </w:pPr>
          </w:p>
        </w:tc>
        <w:tc>
          <w:tcPr>
            <w:tcW w:w="1701" w:type="dxa"/>
            <w:tcBorders>
              <w:top w:val="single" w:sz="4" w:space="0" w:color="auto"/>
              <w:bottom w:val="single" w:sz="4" w:space="0" w:color="auto"/>
              <w:right w:val="single" w:sz="4" w:space="0" w:color="auto"/>
            </w:tcBorders>
            <w:vAlign w:val="center"/>
            <w:hideMark/>
          </w:tcPr>
          <w:p w:rsidR="00BC0D99" w:rsidRPr="00BC0D99" w:rsidRDefault="00BC0D99" w:rsidP="00BC0D99">
            <w:pPr>
              <w:jc w:val="center"/>
              <w:rPr>
                <w:rFonts w:ascii="Times New Roman" w:hAnsi="Times New Roman"/>
                <w:sz w:val="24"/>
                <w:szCs w:val="24"/>
              </w:rPr>
            </w:pPr>
            <w:r w:rsidRPr="00BC0D99">
              <w:rPr>
                <w:rFonts w:ascii="Times New Roman" w:hAnsi="Times New Roman"/>
                <w:sz w:val="24"/>
                <w:szCs w:val="24"/>
              </w:rPr>
              <w:t>Понедельник</w:t>
            </w:r>
          </w:p>
        </w:tc>
        <w:tc>
          <w:tcPr>
            <w:tcW w:w="992" w:type="dxa"/>
            <w:tcBorders>
              <w:top w:val="single" w:sz="4" w:space="0" w:color="auto"/>
              <w:left w:val="single" w:sz="4" w:space="0" w:color="auto"/>
              <w:bottom w:val="single" w:sz="4" w:space="0" w:color="auto"/>
              <w:right w:val="single" w:sz="4" w:space="0" w:color="auto"/>
            </w:tcBorders>
            <w:vAlign w:val="center"/>
            <w:hideMark/>
          </w:tcPr>
          <w:p w:rsidR="00BC0D99" w:rsidRPr="00BC0D99" w:rsidRDefault="00BC0D99" w:rsidP="00BC0D99">
            <w:pPr>
              <w:jc w:val="center"/>
              <w:rPr>
                <w:rFonts w:ascii="Times New Roman" w:hAnsi="Times New Roman"/>
                <w:sz w:val="24"/>
                <w:szCs w:val="24"/>
              </w:rPr>
            </w:pPr>
            <w:r w:rsidRPr="00BC0D99">
              <w:rPr>
                <w:rFonts w:ascii="Times New Roman" w:hAnsi="Times New Roman"/>
                <w:sz w:val="24"/>
                <w:szCs w:val="24"/>
              </w:rPr>
              <w:t>Вторник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0D99" w:rsidRPr="00BC0D99" w:rsidRDefault="00BC0D99" w:rsidP="00BC0D99">
            <w:pPr>
              <w:jc w:val="center"/>
              <w:rPr>
                <w:rFonts w:ascii="Times New Roman" w:hAnsi="Times New Roman"/>
                <w:sz w:val="24"/>
                <w:szCs w:val="24"/>
              </w:rPr>
            </w:pPr>
            <w:r w:rsidRPr="00BC0D99">
              <w:rPr>
                <w:rFonts w:ascii="Times New Roman" w:hAnsi="Times New Roman"/>
                <w:sz w:val="24"/>
                <w:szCs w:val="24"/>
              </w:rPr>
              <w:t>Среда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0D99" w:rsidRPr="00BC0D99" w:rsidRDefault="00BC0D99" w:rsidP="00BC0D99">
            <w:pPr>
              <w:jc w:val="center"/>
              <w:rPr>
                <w:rFonts w:ascii="Times New Roman" w:hAnsi="Times New Roman"/>
                <w:sz w:val="24"/>
                <w:szCs w:val="24"/>
              </w:rPr>
            </w:pPr>
            <w:r w:rsidRPr="00BC0D99">
              <w:rPr>
                <w:rFonts w:ascii="Times New Roman" w:hAnsi="Times New Roman"/>
                <w:sz w:val="24"/>
                <w:szCs w:val="24"/>
              </w:rPr>
              <w:t>Четверг</w:t>
            </w:r>
          </w:p>
        </w:tc>
        <w:tc>
          <w:tcPr>
            <w:tcW w:w="1842" w:type="dxa"/>
            <w:tcBorders>
              <w:top w:val="single" w:sz="4" w:space="0" w:color="auto"/>
              <w:left w:val="single" w:sz="4" w:space="0" w:color="auto"/>
              <w:bottom w:val="single" w:sz="4" w:space="0" w:color="auto"/>
            </w:tcBorders>
            <w:vAlign w:val="center"/>
            <w:hideMark/>
          </w:tcPr>
          <w:p w:rsidR="00BC0D99" w:rsidRPr="00E609E8" w:rsidRDefault="00BC0D99" w:rsidP="00BC0D99">
            <w:pPr>
              <w:jc w:val="center"/>
              <w:rPr>
                <w:rFonts w:ascii="Times New Roman" w:hAnsi="Times New Roman"/>
                <w:b/>
                <w:sz w:val="32"/>
                <w:szCs w:val="32"/>
              </w:rPr>
            </w:pPr>
            <w:r w:rsidRPr="00BC0D99">
              <w:rPr>
                <w:rFonts w:ascii="Times New Roman" w:hAnsi="Times New Roman"/>
                <w:sz w:val="24"/>
                <w:szCs w:val="24"/>
              </w:rPr>
              <w:t>Пятница</w:t>
            </w:r>
          </w:p>
        </w:tc>
        <w:tc>
          <w:tcPr>
            <w:tcW w:w="1418" w:type="dxa"/>
            <w:vMerge/>
            <w:tcBorders>
              <w:bottom w:val="single" w:sz="4" w:space="0" w:color="auto"/>
            </w:tcBorders>
            <w:hideMark/>
          </w:tcPr>
          <w:p w:rsidR="00BC0D99" w:rsidRPr="00BC0D99" w:rsidRDefault="00BC0D99" w:rsidP="00BC0D99">
            <w:pPr>
              <w:jc w:val="center"/>
              <w:rPr>
                <w:rFonts w:ascii="Times New Roman" w:hAnsi="Times New Roman"/>
                <w:sz w:val="24"/>
                <w:szCs w:val="24"/>
              </w:rPr>
            </w:pPr>
          </w:p>
        </w:tc>
      </w:tr>
      <w:tr w:rsidR="00BC0D99" w:rsidRPr="00272C49" w:rsidTr="009D5641">
        <w:tblPrEx>
          <w:tblLook w:val="04A0"/>
        </w:tblPrEx>
        <w:trPr>
          <w:trHeight w:val="1191"/>
        </w:trPr>
        <w:tc>
          <w:tcPr>
            <w:tcW w:w="1101" w:type="dxa"/>
            <w:tcBorders>
              <w:top w:val="single" w:sz="4" w:space="0" w:color="auto"/>
              <w:left w:val="single" w:sz="4" w:space="0" w:color="auto"/>
              <w:bottom w:val="single" w:sz="4" w:space="0" w:color="auto"/>
              <w:right w:val="single" w:sz="4" w:space="0" w:color="auto"/>
            </w:tcBorders>
            <w:vAlign w:val="center"/>
            <w:hideMark/>
          </w:tcPr>
          <w:p w:rsidR="00BC0D99" w:rsidRPr="00BC0D99" w:rsidRDefault="00BC0D99" w:rsidP="00BC0D99">
            <w:pPr>
              <w:jc w:val="center"/>
              <w:rPr>
                <w:rFonts w:ascii="Times New Roman" w:hAnsi="Times New Roman"/>
                <w:sz w:val="24"/>
                <w:szCs w:val="24"/>
              </w:rPr>
            </w:pPr>
            <w:r w:rsidRPr="00BC0D99">
              <w:rPr>
                <w:rFonts w:ascii="Times New Roman" w:hAnsi="Times New Roman"/>
                <w:sz w:val="24"/>
                <w:szCs w:val="24"/>
              </w:rPr>
              <w:t>Баскетбол</w:t>
            </w:r>
          </w:p>
          <w:p w:rsidR="00BC0D99" w:rsidRPr="00BC0D99" w:rsidRDefault="00BC0D99" w:rsidP="00BC0D99">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C0D99" w:rsidRPr="00BC0D99" w:rsidRDefault="00BC0D99" w:rsidP="00BC0D99">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C0D99" w:rsidRPr="00BC0D99" w:rsidRDefault="00BC0D99" w:rsidP="00BC0D99">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C0D99" w:rsidRPr="00BC0D99" w:rsidRDefault="00BC0D99" w:rsidP="00BC0D99">
            <w:pPr>
              <w:jc w:val="center"/>
              <w:rPr>
                <w:rFonts w:ascii="Times New Roman" w:hAnsi="Times New Roman"/>
                <w:sz w:val="24"/>
                <w:szCs w:val="24"/>
              </w:rPr>
            </w:pPr>
            <w:r w:rsidRPr="00BC0D99">
              <w:rPr>
                <w:rFonts w:ascii="Times New Roman" w:hAnsi="Times New Roman"/>
                <w:sz w:val="24"/>
                <w:szCs w:val="24"/>
              </w:rPr>
              <w:t>15:00-17:00</w:t>
            </w:r>
          </w:p>
          <w:p w:rsidR="00BC0D99" w:rsidRPr="00BC0D99" w:rsidRDefault="00BC0D99" w:rsidP="00BC0D99">
            <w:pPr>
              <w:jc w:val="center"/>
              <w:rPr>
                <w:rFonts w:ascii="Times New Roman" w:hAnsi="Times New Roman"/>
                <w:sz w:val="24"/>
                <w:szCs w:val="24"/>
              </w:rPr>
            </w:pPr>
            <w:r w:rsidRPr="00BC0D99">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0D99" w:rsidRPr="00BC0D99" w:rsidRDefault="00BC0D99" w:rsidP="00BC0D99">
            <w:pPr>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BC0D99" w:rsidRPr="00296086" w:rsidRDefault="00BC0D99" w:rsidP="00BC0D99">
            <w:pPr>
              <w:jc w:val="center"/>
              <w:rPr>
                <w:rFonts w:ascii="Times New Roman" w:hAnsi="Times New Roman"/>
                <w:sz w:val="32"/>
                <w:szCs w:val="32"/>
              </w:rPr>
            </w:pPr>
          </w:p>
        </w:tc>
        <w:tc>
          <w:tcPr>
            <w:tcW w:w="1418" w:type="dxa"/>
            <w:vMerge w:val="restart"/>
            <w:tcBorders>
              <w:top w:val="single" w:sz="4" w:space="0" w:color="auto"/>
              <w:left w:val="single" w:sz="4" w:space="0" w:color="auto"/>
              <w:right w:val="single" w:sz="4" w:space="0" w:color="auto"/>
            </w:tcBorders>
            <w:hideMark/>
          </w:tcPr>
          <w:p w:rsidR="00BC0D99" w:rsidRPr="00BC0D99" w:rsidRDefault="00BC0D99" w:rsidP="00BC0D99">
            <w:pPr>
              <w:jc w:val="center"/>
              <w:rPr>
                <w:rFonts w:ascii="Times New Roman" w:hAnsi="Times New Roman"/>
                <w:sz w:val="24"/>
                <w:szCs w:val="24"/>
              </w:rPr>
            </w:pPr>
          </w:p>
          <w:p w:rsidR="00BC0D99" w:rsidRPr="00BC0D99" w:rsidRDefault="00BC0D99" w:rsidP="00BC0D99">
            <w:pPr>
              <w:jc w:val="center"/>
              <w:rPr>
                <w:rFonts w:ascii="Times New Roman" w:hAnsi="Times New Roman"/>
                <w:sz w:val="24"/>
                <w:szCs w:val="24"/>
              </w:rPr>
            </w:pPr>
            <w:r w:rsidRPr="00BC0D99">
              <w:rPr>
                <w:rFonts w:ascii="Times New Roman" w:hAnsi="Times New Roman"/>
                <w:sz w:val="24"/>
                <w:szCs w:val="24"/>
              </w:rPr>
              <w:t>Константинов  Д.Н.</w:t>
            </w:r>
          </w:p>
        </w:tc>
      </w:tr>
      <w:tr w:rsidR="00BC0D99" w:rsidRPr="00272C49" w:rsidTr="009D5641">
        <w:tblPrEx>
          <w:tblLook w:val="04A0"/>
        </w:tblPrEx>
        <w:trPr>
          <w:trHeight w:val="1191"/>
        </w:trPr>
        <w:tc>
          <w:tcPr>
            <w:tcW w:w="1101" w:type="dxa"/>
            <w:tcBorders>
              <w:top w:val="single" w:sz="4" w:space="0" w:color="auto"/>
              <w:left w:val="single" w:sz="4" w:space="0" w:color="auto"/>
              <w:bottom w:val="single" w:sz="4" w:space="0" w:color="auto"/>
              <w:right w:val="single" w:sz="4" w:space="0" w:color="auto"/>
            </w:tcBorders>
            <w:vAlign w:val="center"/>
            <w:hideMark/>
          </w:tcPr>
          <w:p w:rsidR="00BC0D99" w:rsidRPr="00BC0D99" w:rsidRDefault="00BC0D99" w:rsidP="00BC0D99">
            <w:pPr>
              <w:jc w:val="center"/>
              <w:rPr>
                <w:rFonts w:ascii="Times New Roman" w:hAnsi="Times New Roman"/>
                <w:sz w:val="24"/>
                <w:szCs w:val="24"/>
              </w:rPr>
            </w:pPr>
            <w:r w:rsidRPr="00BC0D99">
              <w:rPr>
                <w:rFonts w:ascii="Times New Roman" w:hAnsi="Times New Roman"/>
                <w:sz w:val="24"/>
                <w:szCs w:val="24"/>
              </w:rPr>
              <w:t>Н/теннис</w:t>
            </w:r>
          </w:p>
          <w:p w:rsidR="00BC0D99" w:rsidRPr="00BC0D99" w:rsidRDefault="00BC0D99" w:rsidP="00BC0D99">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C0D99" w:rsidRPr="00BC0D99" w:rsidRDefault="00BC0D99" w:rsidP="00BC0D99">
            <w:pPr>
              <w:jc w:val="center"/>
              <w:rPr>
                <w:rFonts w:ascii="Times New Roman" w:hAnsi="Times New Roman"/>
                <w:sz w:val="24"/>
                <w:szCs w:val="24"/>
              </w:rPr>
            </w:pPr>
            <w:r w:rsidRPr="00BC0D99">
              <w:rPr>
                <w:rFonts w:ascii="Times New Roman" w:hAnsi="Times New Roman"/>
                <w:sz w:val="24"/>
                <w:szCs w:val="24"/>
              </w:rPr>
              <w:t>15:00-17:00</w:t>
            </w:r>
          </w:p>
          <w:p w:rsidR="00BC0D99" w:rsidRPr="00BC0D99" w:rsidRDefault="00BC0D99" w:rsidP="00BC0D99">
            <w:pPr>
              <w:jc w:val="center"/>
              <w:rPr>
                <w:rFonts w:ascii="Times New Roman" w:hAnsi="Times New Roman"/>
                <w:sz w:val="24"/>
                <w:szCs w:val="24"/>
              </w:rPr>
            </w:pPr>
            <w:r w:rsidRPr="00BC0D99">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BC0D99" w:rsidRPr="00BC0D99" w:rsidRDefault="00BC0D99" w:rsidP="00BC0D99">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C0D99" w:rsidRPr="00BC0D99" w:rsidRDefault="00BC0D99" w:rsidP="00BC0D99">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C0D99" w:rsidRPr="00BC0D99" w:rsidRDefault="00BC0D99" w:rsidP="00BC0D99">
            <w:pPr>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BC0D99" w:rsidRPr="00BC0D99" w:rsidRDefault="00BC0D99" w:rsidP="00BC0D99">
            <w:pPr>
              <w:jc w:val="center"/>
              <w:rPr>
                <w:rFonts w:ascii="Times New Roman" w:hAnsi="Times New Roman"/>
                <w:sz w:val="24"/>
                <w:szCs w:val="24"/>
              </w:rPr>
            </w:pPr>
            <w:r w:rsidRPr="00BC0D99">
              <w:rPr>
                <w:rFonts w:ascii="Times New Roman" w:hAnsi="Times New Roman"/>
                <w:sz w:val="24"/>
                <w:szCs w:val="24"/>
              </w:rPr>
              <w:t>15:00-17:00</w:t>
            </w:r>
          </w:p>
          <w:p w:rsidR="00BC0D99" w:rsidRPr="00296086" w:rsidRDefault="00BC0D99" w:rsidP="00BC0D99">
            <w:pPr>
              <w:jc w:val="center"/>
              <w:rPr>
                <w:rFonts w:ascii="Times New Roman" w:hAnsi="Times New Roman"/>
                <w:sz w:val="32"/>
                <w:szCs w:val="32"/>
              </w:rPr>
            </w:pPr>
            <w:r w:rsidRPr="00BC0D99">
              <w:rPr>
                <w:rFonts w:ascii="Times New Roman" w:hAnsi="Times New Roman"/>
                <w:sz w:val="24"/>
                <w:szCs w:val="24"/>
              </w:rPr>
              <w:t>2</w:t>
            </w:r>
          </w:p>
        </w:tc>
        <w:tc>
          <w:tcPr>
            <w:tcW w:w="1418" w:type="dxa"/>
            <w:vMerge/>
            <w:tcBorders>
              <w:left w:val="single" w:sz="4" w:space="0" w:color="auto"/>
              <w:right w:val="single" w:sz="4" w:space="0" w:color="auto"/>
            </w:tcBorders>
            <w:vAlign w:val="center"/>
            <w:hideMark/>
          </w:tcPr>
          <w:p w:rsidR="00BC0D99" w:rsidRPr="00272C49" w:rsidRDefault="00BC0D99" w:rsidP="00BC0D99">
            <w:pPr>
              <w:rPr>
                <w:rFonts w:ascii="Times New Roman" w:hAnsi="Times New Roman"/>
                <w:sz w:val="24"/>
                <w:szCs w:val="24"/>
              </w:rPr>
            </w:pPr>
          </w:p>
        </w:tc>
      </w:tr>
    </w:tbl>
    <w:p w:rsidR="00BC0D99" w:rsidRDefault="00BC0D99" w:rsidP="00BC0D99">
      <w:pPr>
        <w:jc w:val="center"/>
        <w:rPr>
          <w:rFonts w:ascii="Times New Roman" w:hAnsi="Times New Roman" w:cs="Times New Roman"/>
          <w:b/>
          <w:sz w:val="24"/>
          <w:szCs w:val="24"/>
        </w:rPr>
      </w:pPr>
    </w:p>
    <w:p w:rsidR="00B54357" w:rsidRPr="008B5E97" w:rsidRDefault="00B54357" w:rsidP="008B5E97">
      <w:pPr>
        <w:tabs>
          <w:tab w:val="num" w:pos="720"/>
        </w:tabs>
        <w:spacing w:after="0" w:line="240" w:lineRule="auto"/>
        <w:ind w:left="1080"/>
        <w:rPr>
          <w:rFonts w:ascii="Times New Roman" w:eastAsia="Calibri" w:hAnsi="Times New Roman" w:cs="Times New Roman"/>
          <w:b/>
          <w:sz w:val="24"/>
          <w:szCs w:val="24"/>
        </w:rPr>
      </w:pPr>
      <w:r w:rsidRPr="008B5E97">
        <w:rPr>
          <w:rFonts w:ascii="Times New Roman" w:eastAsia="Times New Roman" w:hAnsi="Times New Roman" w:cs="Times New Roman"/>
          <w:color w:val="000000"/>
          <w:sz w:val="24"/>
          <w:szCs w:val="24"/>
          <w:lang w:eastAsia="ru-RU"/>
        </w:rPr>
        <w:t> </w:t>
      </w:r>
      <w:r w:rsidRPr="008B5E97">
        <w:rPr>
          <w:rFonts w:ascii="Times New Roman" w:eastAsia="Calibri" w:hAnsi="Times New Roman" w:cs="Times New Roman"/>
          <w:b/>
          <w:sz w:val="24"/>
          <w:szCs w:val="24"/>
        </w:rPr>
        <w:t>Рекомендации для учителей по организации контроля текущей успеваемости обучающихся, промежуточного и итогового контроля усвоения образовательной программы</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Контроль как учебное действие осуществляется не как проверка качества усвоения по конечному результату учебной деятельности, а как идущее по ее ходу и выполняемое самим учащимся действие активного прослеживания безошибочности своих мыслительных операции, их соответствия существу и содержанию (принципам, законам, правилам) изучаемой нормы, служащей ориентировочной основой для правильного решения учебной задачи.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Контроль - это также способ получения информации о качественном состоянии учебного процесса. Контроль педагога направлен как на деятельность студента, так и на контроль взаимодействия студентов и педагогов.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Механизм контроля в учебном процессе играет значительную роль в познавательной деятельности студентов и учащихся. Система проверки их знаний и умений - органическая часть учебного процесса, и ее функции выходят далеко за пределы собственно контроля. Наряду с контролирующей, контроль выполняет обучающую, диагностическую, воспитывающую, развивающую, прогностическую и ориентирующую функции.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lastRenderedPageBreak/>
        <w:t xml:space="preserve">Целью контролирующей функции является установление обратной связи (внешней: ученик - преподаватель и внутренней: студент - студент), а также учет результатов контроля. Обучающий контроль проводится с профилактическо-предупредительной целью и с целью управления процессом обучения, формирования навыков и умений, их корректировки и совершенствования, систематизации знаний.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i/>
          <w:iCs/>
          <w:sz w:val="24"/>
          <w:szCs w:val="24"/>
          <w:lang w:eastAsia="ru-RU"/>
        </w:rPr>
        <w:t xml:space="preserve">Обучающая функция </w:t>
      </w:r>
      <w:r w:rsidRPr="008B5E97">
        <w:rPr>
          <w:rFonts w:ascii="Times New Roman" w:eastAsia="Times New Roman" w:hAnsi="Times New Roman" w:cs="Times New Roman"/>
          <w:sz w:val="24"/>
          <w:szCs w:val="24"/>
          <w:lang w:eastAsia="ru-RU"/>
        </w:rPr>
        <w:t xml:space="preserve">контроля заключается в совершенствовании знаний и умений, их систематизации. В процессе проверки учащиеся повторяют и закрепляют изученный материал. Они не только воспроизводят ранее изученное, но и применяют знания и умения в новой ситуации.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Проверка помогает школьникам выделить главное, основное в изучаемом материале, сделать проверяемые знания и умения более ясными и точными. Контроль способствует также обобщению и систематизации знаний.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i/>
          <w:iCs/>
          <w:sz w:val="24"/>
          <w:szCs w:val="24"/>
          <w:lang w:eastAsia="ru-RU"/>
        </w:rPr>
        <w:t xml:space="preserve">Диагностическая функция </w:t>
      </w:r>
      <w:r w:rsidRPr="008B5E97">
        <w:rPr>
          <w:rFonts w:ascii="Times New Roman" w:eastAsia="Times New Roman" w:hAnsi="Times New Roman" w:cs="Times New Roman"/>
          <w:sz w:val="24"/>
          <w:szCs w:val="24"/>
          <w:lang w:eastAsia="ru-RU"/>
        </w:rPr>
        <w:t xml:space="preserve">- получение информации об ошибках, недочетах и пробелах в знаниях и умениях учащихся и порождающих их причинах затруднений учащихся в овладении учебным материалом, о числе, характере ошибок. Результаты диагностических проверок помогают выбрать наиболее интенсивную методику обучения, а также уточнить направление дальнейшего совершенствования содержания методов и средств обучения.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i/>
          <w:iCs/>
          <w:sz w:val="24"/>
          <w:szCs w:val="24"/>
          <w:lang w:eastAsia="ru-RU"/>
        </w:rPr>
        <w:t xml:space="preserve">прогностическая функция </w:t>
      </w:r>
      <w:r w:rsidRPr="008B5E97">
        <w:rPr>
          <w:rFonts w:ascii="Times New Roman" w:eastAsia="Times New Roman" w:hAnsi="Times New Roman" w:cs="Times New Roman"/>
          <w:sz w:val="24"/>
          <w:szCs w:val="24"/>
          <w:lang w:eastAsia="ru-RU"/>
        </w:rPr>
        <w:t xml:space="preserve">проверки служит получению опережающей информации об учебно-воспитательном процессе. В результате проверки получают основания для прогноза о ходе определенного отрезка учебного процесса: достаточно ли сформированы конкретные знания, умения и навыки для усвоения последующей порции учебного материала (раздела, темы).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Результаты прогноза используют для создания модели дальнейшего поведения учащегося, допускающего сегодня ошибки данного типа или имеющего определенные пробелы в системе приемов познавательной деятельности.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Прогноз помогает получить верные выводы для дальнейшего планирования и осуществления учебного процесса.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i/>
          <w:iCs/>
          <w:sz w:val="24"/>
          <w:szCs w:val="24"/>
          <w:lang w:eastAsia="ru-RU"/>
        </w:rPr>
        <w:t xml:space="preserve">Развивающая функция </w:t>
      </w:r>
      <w:r w:rsidRPr="008B5E97">
        <w:rPr>
          <w:rFonts w:ascii="Times New Roman" w:eastAsia="Times New Roman" w:hAnsi="Times New Roman" w:cs="Times New Roman"/>
          <w:sz w:val="24"/>
          <w:szCs w:val="24"/>
          <w:lang w:eastAsia="ru-RU"/>
        </w:rPr>
        <w:t>контроля состоит в стимулировании познавательной активности учащихся, в развитии их творческих способностей. Контроль обладает исключительными воз</w:t>
      </w:r>
      <w:r w:rsidRPr="008B5E97">
        <w:rPr>
          <w:rFonts w:ascii="Times New Roman" w:eastAsia="Times New Roman" w:hAnsi="Times New Roman" w:cs="Times New Roman"/>
          <w:sz w:val="24"/>
          <w:szCs w:val="24"/>
          <w:lang w:eastAsia="ru-RU"/>
        </w:rPr>
        <w:softHyphen/>
        <w:t xml:space="preserve">можностями в развитии учащихся. В процессе контроля развиваются речь, память, внимание, воображение, воля и мышление школьников, формируются мотивы познавательной деятельности. Контроль оказывает большое влияние на развитие и проявление таких качеств личности, как способности, склонности, интересы, потребности.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i/>
          <w:iCs/>
          <w:sz w:val="24"/>
          <w:szCs w:val="24"/>
          <w:lang w:eastAsia="ru-RU"/>
        </w:rPr>
        <w:t xml:space="preserve">Ориентирующая функция </w:t>
      </w:r>
      <w:r w:rsidRPr="008B5E97">
        <w:rPr>
          <w:rFonts w:ascii="Times New Roman" w:eastAsia="Times New Roman" w:hAnsi="Times New Roman" w:cs="Times New Roman"/>
          <w:sz w:val="24"/>
          <w:szCs w:val="24"/>
          <w:lang w:eastAsia="ru-RU"/>
        </w:rPr>
        <w:t xml:space="preserve">- получение информации о степени достижения цели обучения отдельным учеником и классом в целом - насколько усвоен и как глубоко изучен учебный материал. Контроль ориентирует учащихся в их затруднениях и достижениях.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Вскрывая пробелы, ошибки и недочеты учащихся, он указывает им направления приложения сил по совершенствованию знаний и умений. Контроль помогает учащемуся лучше узнать самого себя, оценить свои знания и возможности.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i/>
          <w:iCs/>
          <w:sz w:val="24"/>
          <w:szCs w:val="24"/>
          <w:lang w:eastAsia="ru-RU"/>
        </w:rPr>
        <w:t xml:space="preserve">Воспитывающая функция </w:t>
      </w:r>
      <w:r w:rsidRPr="008B5E97">
        <w:rPr>
          <w:rFonts w:ascii="Times New Roman" w:eastAsia="Times New Roman" w:hAnsi="Times New Roman" w:cs="Times New Roman"/>
          <w:sz w:val="24"/>
          <w:szCs w:val="24"/>
          <w:lang w:eastAsia="ru-RU"/>
        </w:rPr>
        <w:t xml:space="preserve">контроля состоит в воспитании у учащихся ответственного отношения к учению, дисциплины, аккуратности, честности. Проверка побуждает школьников более серьезно и регулярно контролировать себя при выполнении заданий. Она является условием воспитания твердой воли, настойчивости, привычки к регулярному труду.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Выделение функции контроля подчеркивает его роль и значение в процессе обучения. В учебном процессе сами функции проявляются в разной степени и различных сочетаниях. Реализация выделенных функций на практике делает контроль более эффективным, а также эффективней становится и сам учебный процесс.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Контроль может выполнять и специфические функции в за</w:t>
      </w:r>
      <w:r w:rsidRPr="008B5E97">
        <w:rPr>
          <w:rFonts w:ascii="Times New Roman" w:eastAsia="Times New Roman" w:hAnsi="Times New Roman" w:cs="Times New Roman"/>
          <w:sz w:val="24"/>
          <w:szCs w:val="24"/>
          <w:lang w:eastAsia="ru-RU"/>
        </w:rPr>
        <w:softHyphen/>
        <w:t>висимости от цели: диагностирующие, констатирующие, прогнозирующие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lastRenderedPageBreak/>
        <w:t xml:space="preserve">Выделяют пять основных принципов контроля: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  объективность;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  систематичность;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  наглядность;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  всесторонность;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  воспитательный характер.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Объективность заключается в научно обоснованном содер</w:t>
      </w:r>
      <w:r w:rsidRPr="008B5E97">
        <w:rPr>
          <w:rFonts w:ascii="Times New Roman" w:eastAsia="Times New Roman" w:hAnsi="Times New Roman" w:cs="Times New Roman"/>
          <w:sz w:val="24"/>
          <w:szCs w:val="24"/>
          <w:lang w:eastAsia="ru-RU"/>
        </w:rPr>
        <w:softHyphen/>
        <w:t xml:space="preserve">жании диагностических тестов (заданий, вопросов), диагностических процедур, равном, дружеском отношении педагога ко всем обучаемым, точном, адекватном установленным критериям оценивании знаний, умений. Практически объективность диагностирования означает, что выставленные оценки совпадают независимо от методов и средств контролирования и педагогов, осуществляющих диагностирование: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Требование принципа систематичности состоит в необходимости проведения диагностического контролирования на всех этапах дидактического процесса - от начального восприятия знаний и до их практического применения. Систематичность заключается и в том, что регулярному диагностированию подвергаются все обучаемые с первого и до последнего дня пребывания в учебном заведении. Школьный контроль необходимо осуществлять с такой частотой, чтобы надежно проверить все то важное, что обучаемым надлежит знать и уметь. Принцип систематичности требует комплексного подхода к проведению диагностирования, при котором различные формы, методы и средства контролирования, проверки, оценивания используются в тесной взаимосвязи и единстве, подчиняются одной цели. Такой подход исключает универсальность отдельных методов и средств диагностирования.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Принцип наглядности (гласности) заключается прежде всего, в проведении открытых испытаний всех обучаемых по одним и тем же критериям. Рейтинг каждого учащегося, устанавливаемый в процессе диагностирования, носит наглядный, сравнительный характер. Принцип гласности требует также оглаше</w:t>
      </w:r>
      <w:r w:rsidRPr="008B5E97">
        <w:rPr>
          <w:rFonts w:ascii="Times New Roman" w:eastAsia="Times New Roman" w:hAnsi="Times New Roman" w:cs="Times New Roman"/>
          <w:sz w:val="24"/>
          <w:szCs w:val="24"/>
          <w:lang w:eastAsia="ru-RU"/>
        </w:rPr>
        <w:softHyphen/>
        <w:t xml:space="preserve">ния и мотивации оценок. Оценка - это ориентир, по которому обучаемые судят об эталонах требований к ним, а также об объективности педагога. Необходимым условием реализации принципа является также объявление результатов диагностических срезов, обсуждение и анализ их с участием заинтересованных людей, составление перспективных планов ликвидации пробелов. В современной педагогике различают следующие виды контроля: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  предварительный;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  текущий;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  тематический;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  рубежный (поэтапный);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  итоговый;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  заключительный.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b/>
          <w:bCs/>
          <w:sz w:val="24"/>
          <w:szCs w:val="24"/>
          <w:lang w:eastAsia="ru-RU"/>
        </w:rPr>
        <w:t xml:space="preserve">Предварительный контроль </w:t>
      </w:r>
      <w:r w:rsidRPr="008B5E97">
        <w:rPr>
          <w:rFonts w:ascii="Times New Roman" w:eastAsia="Times New Roman" w:hAnsi="Times New Roman" w:cs="Times New Roman"/>
          <w:sz w:val="24"/>
          <w:szCs w:val="24"/>
          <w:lang w:eastAsia="ru-RU"/>
        </w:rPr>
        <w:t xml:space="preserve">необходим для получения сведений об исходном уровне познавательной деятельности учащихся, а также перед изучением отдельных тем дисциплины. Результаты такого контроля должны использоваться адаптации учебного процесса к особенностям контингента учащихся. Некоторые учителя осуществляют предварительный контроль перед изучением новой темы или в начале года, четверти. Цель его - ознакомиться с общим уровнем подготовки учащихся по предмету. В ходе такой проверки определяется уровень овладения учащимися исходными категориями предмета (или отдельной темы, раздела), устанавливаются объем и уровень знаний учащихся. На основе полученных результатов учитель планирует, если необходимо повторение (объяснение) материала; учитывает эти результаты в дальнейшей организации учебно-познавательной деятельности школьников. Предварительную проверку проводят также учителя первых классов, комплектуя учащихся. Задолго для учебного года они </w:t>
      </w:r>
      <w:r w:rsidRPr="008B5E97">
        <w:rPr>
          <w:rFonts w:ascii="Times New Roman" w:eastAsia="Times New Roman" w:hAnsi="Times New Roman" w:cs="Times New Roman"/>
          <w:sz w:val="24"/>
          <w:szCs w:val="24"/>
          <w:lang w:eastAsia="ru-RU"/>
        </w:rPr>
        <w:lastRenderedPageBreak/>
        <w:t>изучают готовность детей к обучению в школе, знакомят родителей с требованиями, которые будут предъявлены их детям в 1-м клас</w:t>
      </w:r>
      <w:r w:rsidRPr="008B5E97">
        <w:rPr>
          <w:rFonts w:ascii="Times New Roman" w:eastAsia="Times New Roman" w:hAnsi="Times New Roman" w:cs="Times New Roman"/>
          <w:sz w:val="24"/>
          <w:szCs w:val="24"/>
          <w:lang w:eastAsia="ru-RU"/>
        </w:rPr>
        <w:softHyphen/>
        <w:t xml:space="preserve">се, советуют, как лучше подготовить малышей в школе.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Если ответ или работа учащегося в начале учебного года будет заслуживать отличной, хорошей или удовлетворительной оценки (при сопоставлении с эталоном), то отметка выставляется и сопровождается оценочным суждением, из которого были бы ясно, видны достоинства ответа, работы ученика или их недостатки. Если же ответ ученика окажется слабым и будет заслуживать неудовлетворительной оценки, то целесообразно применить метод отсроченной отметки, т.е. неудовлетворительную отметку пока не выставлять, чтобы на первых порах не травмировать ученика, а ограничиться соответствующим оценочным суждением или тактичным внушением. Такая педагогическая мера диктуется следующим. Если слабый ответ или работа ученика еще не оценены учителем, ему предоставляется возможность улучшить качество своего учебного труда, чтобы получить желаемую оценку. Таким образом, у ученика возникает стремление воспользоваться этой возможностью, лучше овладеть учебным материалом и получить положительную оценку, т.е. этой мерой приводится в действие стимулирующая функция оценки.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b/>
          <w:bCs/>
          <w:sz w:val="24"/>
          <w:szCs w:val="24"/>
          <w:lang w:eastAsia="ru-RU"/>
        </w:rPr>
        <w:t>Текущий контроль</w:t>
      </w:r>
      <w:r w:rsidRPr="008B5E97">
        <w:rPr>
          <w:rFonts w:ascii="Times New Roman" w:eastAsia="Times New Roman" w:hAnsi="Times New Roman" w:cs="Times New Roman"/>
          <w:sz w:val="24"/>
          <w:szCs w:val="24"/>
          <w:lang w:eastAsia="ru-RU"/>
        </w:rPr>
        <w:t xml:space="preserve"> осуществляется в повседневной учебной работе и выражается в систематических наблюдениях учителя за учебно-познавательной деятельностью учащегося на каждом уроке. Главное его назначение - оперативное получение объективных данных об уровне знаний учеников и качестве учебно-воспитательной работы на уроке. Полученная во время поурочного наблюдения информация о том, как ученики усваивают учебный материал, как формируются их умения и навыки, по</w:t>
      </w:r>
      <w:r w:rsidRPr="008B5E97">
        <w:rPr>
          <w:rFonts w:ascii="Times New Roman" w:eastAsia="Times New Roman" w:hAnsi="Times New Roman" w:cs="Times New Roman"/>
          <w:sz w:val="24"/>
          <w:szCs w:val="24"/>
          <w:lang w:eastAsia="ru-RU"/>
        </w:rPr>
        <w:softHyphen/>
        <w:t xml:space="preserve">могает учителю наметить рациональные методы и приемы учебной работы. Правильно дозировать материал, находить оптимальные формы учебной работы учеников, осуществлять постоянное руководство их учебной деятельностью, активизировать внимание и пробуждать интерес к изучаемому.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В течение учебного года действия учителя в момент оценки будут иными, чем при оценке в начале года. Если ответ или работа ученика оказывается более высокой, то оценка выставляется и сопровождается соответствующим оценочным суждением.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Если же ответ или работа учащегося заслуживают хотя и положительной, но более низкой оценки, чем он обычно получал (т.е. хорошей или удовлетворительной вместо обычной хорошей), то учитель сначала выясняет, почему ученик ответил хуже обычного, а затем тщательно взвешивает, окажет ли намеченная оценка нужное воздействие на ученика, т.е. будет ли она служить стимулом, получению в будущем более высокой оценки. И если это так, выставляет отметку, а в оценочном суждении указывает слабую сторону ответа или работы.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Если же учитель придет к выводу, что ответ не производит нужного воздействия на ученика (не станет стимулирующим или воспитывающим фактором), он не выставляет ее. В таком случае учитель ограничивается оценочным суждением, из которого ученик должен ясно понять, что отметка не выставлена ему на этот раз потому, что она ниже той, которую он обычно получает за свои ответы, а также осознать, что ему необходимо сделать, чтобы получить более высокую отметку.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Если ответ или работа учащегося будет заслуживать удовлетворительной оценки, необходимо выяснить причину плохой работы и только после этого решать: выставлять отметку или применить метод отсроченной оценки.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В последнем случае следует учитывать, что причины плохого ответа могут быть уважительными и неуважительными. К неуважительными причинам следует отнести леность или халатное отношение ученика к учебному труду. Выставление неудовлетворительной отметки нерадивым ученикам должно принудить их к более прилежному учебному труду.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lastRenderedPageBreak/>
        <w:t xml:space="preserve">Учителю следует иметь в виду, что полученная «двойка» у одного ученика вызывает огорчение, другой же воспринимает ее безразлично; одного ученика она может стимулировать к активному труду, направленному на повышение успеваемости, на другого действует парализующе, и он совсем «опускает руки», будучи уверен в безысходности создавшегося положения и в своей неспособности наверстать упущенное.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Учитель - не контролер и не фиксатор достижений или неудач учащихся в учебном труде. Ему необходимы не только знания, но и поиски методических приемов, применение которых пробуждало бы и развивало у учащихся интерес к учению, делало бы обучение действительно развивающим и воспитывающим. Нельзя травмировать школьника неудовлетворительными отметками, если он не успевает по не зависящим от него причинам. Как можно больше чуткости, доброжелательности к своим воспитанникам при разумных педагогических требованиях к ним и как можно меньше формализма - вот что требуется от каждого учителя.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b/>
          <w:bCs/>
          <w:sz w:val="24"/>
          <w:szCs w:val="24"/>
          <w:lang w:eastAsia="ru-RU"/>
        </w:rPr>
        <w:t xml:space="preserve">Тематический (периодический) контроль. </w:t>
      </w:r>
      <w:r w:rsidRPr="008B5E97">
        <w:rPr>
          <w:rFonts w:ascii="Times New Roman" w:eastAsia="Times New Roman" w:hAnsi="Times New Roman" w:cs="Times New Roman"/>
          <w:sz w:val="24"/>
          <w:szCs w:val="24"/>
          <w:lang w:eastAsia="ru-RU"/>
        </w:rPr>
        <w:t xml:space="preserve">Выявление и оценка знаний и умений учащихся, усвоенных не на одном, а на нескольких уроках, обеспечиваются периодическим контролем. Его цель — установить, насколько успешно ученики владеют системой определенных знаний, каков общий уровень их усвоения, отвечает ли он требованиям программы. Периодический контроль проводится, как правило, после изучения логически завершенной части учебного материала - темы, подтемы, неполных тем (раздела) или полного курса. Если же проверяется материал по системе уроков, которая охватывает определенную тему, то это тематический контроль. Его задача - проверить и оценить знания учеников но каждой теме учебного предмета, выяснить, как усвоены понятия, положения, существенные связи и отношения между явлениями и процессами, охваченными одной темой. Тематический контроль, являясь разновидностью периодического, особенной его формой, представляет собой качественно новую систему проверки и оценки знаний, тесно связанную с проблемным обучением.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Учащиеся в ходе такой проверки приучаются логически мыслить, обобщать материал, анализировать его, выделяя главное, существенное. Специфика этого вида контроля: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  ученику предоставляется дополнительное время для подготовки и обеспечивается возможность пересдать, доедать материал, исправить полученную ранее отметку.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  при выставлении окончательной отметки учитель не ориентируется на средний балл, а учитывает лишь итоговые отметки по сдаваемой теме, которые «отменяют» предыдущие, более низкие, что делает контроль более объективным.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  возможность получения более высокой оценки своих знаний. </w:t>
      </w:r>
      <w:r w:rsidRPr="008B5E97">
        <w:rPr>
          <w:rFonts w:ascii="Times New Roman" w:eastAsia="Times New Roman" w:hAnsi="Times New Roman" w:cs="Times New Roman"/>
          <w:sz w:val="24"/>
          <w:szCs w:val="24"/>
          <w:lang w:eastAsia="ru-RU"/>
        </w:rPr>
        <w:br/>
        <w:t xml:space="preserve">Уточнение и углубление знаний становится мотивированным действием ученика, отражает его желание и интерес к учению.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b/>
          <w:bCs/>
          <w:sz w:val="24"/>
          <w:szCs w:val="24"/>
          <w:lang w:eastAsia="ru-RU"/>
        </w:rPr>
        <w:t xml:space="preserve">Рубежный контроль </w:t>
      </w:r>
      <w:r w:rsidRPr="008B5E97">
        <w:rPr>
          <w:rFonts w:ascii="Times New Roman" w:eastAsia="Times New Roman" w:hAnsi="Times New Roman" w:cs="Times New Roman"/>
          <w:sz w:val="24"/>
          <w:szCs w:val="24"/>
          <w:lang w:eastAsia="ru-RU"/>
        </w:rPr>
        <w:t xml:space="preserve">— проверка учебных достижений каждого ученика перед тем, как учитель переходит к следующей части учебного материала, усвоение которого невозможно без усвоения предыдущей части.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b/>
          <w:bCs/>
          <w:sz w:val="24"/>
          <w:szCs w:val="24"/>
          <w:lang w:eastAsia="ru-RU"/>
        </w:rPr>
        <w:t xml:space="preserve">Итоговый контроль </w:t>
      </w:r>
      <w:r w:rsidRPr="008B5E97">
        <w:rPr>
          <w:rFonts w:ascii="Times New Roman" w:eastAsia="Times New Roman" w:hAnsi="Times New Roman" w:cs="Times New Roman"/>
          <w:sz w:val="24"/>
          <w:szCs w:val="24"/>
          <w:lang w:eastAsia="ru-RU"/>
        </w:rPr>
        <w:t xml:space="preserve">— экзамен по курсу. Это итог изучения пройденной дисциплины, на котором выявляется способность ученика к дальнейшей учебе.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b/>
          <w:bCs/>
          <w:sz w:val="24"/>
          <w:szCs w:val="24"/>
          <w:lang w:eastAsia="ru-RU"/>
        </w:rPr>
        <w:t xml:space="preserve">Заключительный контроль </w:t>
      </w:r>
      <w:r w:rsidRPr="008B5E97">
        <w:rPr>
          <w:rFonts w:ascii="Times New Roman" w:eastAsia="Times New Roman" w:hAnsi="Times New Roman" w:cs="Times New Roman"/>
          <w:sz w:val="24"/>
          <w:szCs w:val="24"/>
          <w:lang w:eastAsia="ru-RU"/>
        </w:rPr>
        <w:t xml:space="preserve">— выпускные экзамены в школе, защита дипломной работы в вузе, сдача государственных экзаменов.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В зависимости от того, кто осуществляет контроль за результатами деятельности учащихся, выделяют следующие три типа контроля: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  </w:t>
      </w:r>
      <w:r w:rsidRPr="008B5E97">
        <w:rPr>
          <w:rFonts w:ascii="Times New Roman" w:eastAsia="Times New Roman" w:hAnsi="Times New Roman" w:cs="Times New Roman"/>
          <w:i/>
          <w:iCs/>
          <w:sz w:val="24"/>
          <w:szCs w:val="24"/>
          <w:lang w:eastAsia="ru-RU"/>
        </w:rPr>
        <w:t>внешний</w:t>
      </w:r>
      <w:r w:rsidRPr="008B5E97">
        <w:rPr>
          <w:rFonts w:ascii="Times New Roman" w:eastAsia="Times New Roman" w:hAnsi="Times New Roman" w:cs="Times New Roman"/>
          <w:sz w:val="24"/>
          <w:szCs w:val="24"/>
          <w:lang w:eastAsia="ru-RU"/>
        </w:rPr>
        <w:t xml:space="preserve">(осуществляется учителем над деятельностью ученика);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  </w:t>
      </w:r>
      <w:r w:rsidRPr="008B5E97">
        <w:rPr>
          <w:rFonts w:ascii="Times New Roman" w:eastAsia="Times New Roman" w:hAnsi="Times New Roman" w:cs="Times New Roman"/>
          <w:i/>
          <w:iCs/>
          <w:sz w:val="24"/>
          <w:szCs w:val="24"/>
          <w:lang w:eastAsia="ru-RU"/>
        </w:rPr>
        <w:t>взаимный</w:t>
      </w:r>
      <w:r w:rsidRPr="008B5E97">
        <w:rPr>
          <w:rFonts w:ascii="Times New Roman" w:eastAsia="Times New Roman" w:hAnsi="Times New Roman" w:cs="Times New Roman"/>
          <w:sz w:val="24"/>
          <w:szCs w:val="24"/>
          <w:lang w:eastAsia="ru-RU"/>
        </w:rPr>
        <w:t xml:space="preserve">(осуществляется учеником над деятельностью товарища);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  </w:t>
      </w:r>
      <w:r w:rsidRPr="008B5E97">
        <w:rPr>
          <w:rFonts w:ascii="Times New Roman" w:eastAsia="Times New Roman" w:hAnsi="Times New Roman" w:cs="Times New Roman"/>
          <w:i/>
          <w:iCs/>
          <w:sz w:val="24"/>
          <w:szCs w:val="24"/>
          <w:lang w:eastAsia="ru-RU"/>
        </w:rPr>
        <w:t xml:space="preserve">самоконтроль </w:t>
      </w:r>
      <w:r w:rsidRPr="008B5E97">
        <w:rPr>
          <w:rFonts w:ascii="Times New Roman" w:eastAsia="Times New Roman" w:hAnsi="Times New Roman" w:cs="Times New Roman"/>
          <w:sz w:val="24"/>
          <w:szCs w:val="24"/>
          <w:lang w:eastAsia="ru-RU"/>
        </w:rPr>
        <w:t xml:space="preserve">(осуществляется учеником над собственной деятельностью).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Общим для педагогики вопросом является «Как контролировать?». По средствам педагогической коммуникации контроль можно рассматривать с разных точек зрения: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lastRenderedPageBreak/>
        <w:t xml:space="preserve">•  способов (традиционный или нетрадиционный);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  характера (субъективный, объективный);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  использования ТСО (машинный, безмашинный);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  формы (устный, письменный);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  времени (предварительный, начальный, исходный, текущий, поэтапный, итоговый, заключительный);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  массовости (индивидуальный, фронтальный/ групповой);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  контролирующего лица (учитель, ученик - напарник, самоконтроль);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  дидактического материала: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  контроль без дидактического материала (сочинение, устный опрос, диспут);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  с дидактическим материалом (розданный материал, тесты, билеты, контролирующие программы);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  на основе знакомого, проработанного и усвоенного материала;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  на основе нового материала, сходного по форме и содержанию с усвоенным ранее материалом.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Для эффективного функционирования системы педагогического контроля необходимо соблюдение нескольких ограничивающих условий: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  </w:t>
      </w:r>
      <w:r w:rsidRPr="008B5E97">
        <w:rPr>
          <w:rFonts w:ascii="Times New Roman" w:eastAsia="Times New Roman" w:hAnsi="Times New Roman" w:cs="Times New Roman"/>
          <w:i/>
          <w:iCs/>
          <w:sz w:val="24"/>
          <w:szCs w:val="24"/>
          <w:lang w:eastAsia="ru-RU"/>
        </w:rPr>
        <w:t xml:space="preserve">объективность </w:t>
      </w:r>
      <w:r w:rsidRPr="008B5E97">
        <w:rPr>
          <w:rFonts w:ascii="Times New Roman" w:eastAsia="Times New Roman" w:hAnsi="Times New Roman" w:cs="Times New Roman"/>
          <w:sz w:val="24"/>
          <w:szCs w:val="24"/>
          <w:lang w:eastAsia="ru-RU"/>
        </w:rPr>
        <w:t xml:space="preserve">(т.е. должны быть единые критерии оценки знаний у всех учителей, и эти критерии учащимся должны быть заранее известны);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  </w:t>
      </w:r>
      <w:r w:rsidRPr="008B5E97">
        <w:rPr>
          <w:rFonts w:ascii="Times New Roman" w:eastAsia="Times New Roman" w:hAnsi="Times New Roman" w:cs="Times New Roman"/>
          <w:i/>
          <w:iCs/>
          <w:sz w:val="24"/>
          <w:szCs w:val="24"/>
          <w:lang w:eastAsia="ru-RU"/>
        </w:rPr>
        <w:t xml:space="preserve">гласность, </w:t>
      </w:r>
      <w:r w:rsidRPr="008B5E97">
        <w:rPr>
          <w:rFonts w:ascii="Times New Roman" w:eastAsia="Times New Roman" w:hAnsi="Times New Roman" w:cs="Times New Roman"/>
          <w:sz w:val="24"/>
          <w:szCs w:val="24"/>
          <w:lang w:eastAsia="ru-RU"/>
        </w:rPr>
        <w:t xml:space="preserve">чтобы любое заинтересованное лицо могло проанализировать результаты и сделать соответствующие выводы; </w:t>
      </w: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i/>
          <w:iCs/>
          <w:sz w:val="24"/>
          <w:szCs w:val="24"/>
          <w:lang w:eastAsia="ru-RU"/>
        </w:rPr>
        <w:t xml:space="preserve">незыблемость </w:t>
      </w:r>
      <w:r w:rsidRPr="008B5E97">
        <w:rPr>
          <w:rFonts w:ascii="Times New Roman" w:eastAsia="Times New Roman" w:hAnsi="Times New Roman" w:cs="Times New Roman"/>
          <w:sz w:val="24"/>
          <w:szCs w:val="24"/>
          <w:lang w:eastAsia="ru-RU"/>
        </w:rPr>
        <w:t>- выставленная педагогом оценка не должна подвергаться сомнению ни с какой из сторон (даже в случае конфликтной ситуации и создания конфликтной экзаменационной комиссии экзаменатор остается прежним).</w:t>
      </w:r>
    </w:p>
    <w:p w:rsidR="00B54357" w:rsidRPr="008B5E97" w:rsidRDefault="00B54357" w:rsidP="008B5E97">
      <w:pPr>
        <w:spacing w:after="0" w:line="240" w:lineRule="auto"/>
        <w:ind w:left="1080"/>
        <w:jc w:val="both"/>
        <w:rPr>
          <w:rFonts w:ascii="Times New Roman" w:eastAsia="Calibri" w:hAnsi="Times New Roman" w:cs="Times New Roman"/>
          <w:b/>
          <w:sz w:val="24"/>
          <w:szCs w:val="24"/>
        </w:rPr>
      </w:pPr>
      <w:r w:rsidRPr="008B5E97">
        <w:rPr>
          <w:rFonts w:ascii="Times New Roman" w:eastAsia="Calibri" w:hAnsi="Times New Roman" w:cs="Times New Roman"/>
          <w:b/>
          <w:sz w:val="24"/>
          <w:szCs w:val="24"/>
        </w:rPr>
        <w:t>Свод инструкций по обеспечению комплексной безопасности образовательного процесса в 201</w:t>
      </w:r>
      <w:r w:rsidR="00A075ED">
        <w:rPr>
          <w:rFonts w:ascii="Times New Roman" w:eastAsia="Calibri" w:hAnsi="Times New Roman" w:cs="Times New Roman"/>
          <w:b/>
          <w:sz w:val="24"/>
          <w:szCs w:val="24"/>
        </w:rPr>
        <w:t>7</w:t>
      </w:r>
      <w:r w:rsidRPr="008B5E97">
        <w:rPr>
          <w:rFonts w:ascii="Times New Roman" w:eastAsia="Calibri" w:hAnsi="Times New Roman" w:cs="Times New Roman"/>
          <w:b/>
          <w:sz w:val="24"/>
          <w:szCs w:val="24"/>
        </w:rPr>
        <w:t>-201</w:t>
      </w:r>
      <w:r w:rsidR="00A075ED">
        <w:rPr>
          <w:rFonts w:ascii="Times New Roman" w:eastAsia="Calibri" w:hAnsi="Times New Roman" w:cs="Times New Roman"/>
          <w:b/>
          <w:sz w:val="24"/>
          <w:szCs w:val="24"/>
        </w:rPr>
        <w:t>8</w:t>
      </w:r>
      <w:r w:rsidRPr="008B5E97">
        <w:rPr>
          <w:rFonts w:ascii="Times New Roman" w:eastAsia="Calibri" w:hAnsi="Times New Roman" w:cs="Times New Roman"/>
          <w:b/>
          <w:sz w:val="24"/>
          <w:szCs w:val="24"/>
        </w:rPr>
        <w:t xml:space="preserve"> учебном году</w:t>
      </w:r>
    </w:p>
    <w:p w:rsidR="00B54357" w:rsidRPr="008B5E97" w:rsidRDefault="00B54357" w:rsidP="00E854F4">
      <w:pPr>
        <w:numPr>
          <w:ilvl w:val="0"/>
          <w:numId w:val="17"/>
        </w:numPr>
        <w:spacing w:after="0" w:line="240" w:lineRule="auto"/>
        <w:contextualSpacing/>
        <w:jc w:val="both"/>
        <w:rPr>
          <w:rFonts w:ascii="Times New Roman" w:eastAsia="Times New Roman" w:hAnsi="Times New Roman" w:cs="Times New Roman"/>
          <w:sz w:val="24"/>
          <w:szCs w:val="24"/>
          <w:lang w:bidi="en-US"/>
        </w:rPr>
      </w:pPr>
      <w:r w:rsidRPr="008B5E97">
        <w:rPr>
          <w:rFonts w:ascii="Times New Roman" w:eastAsia="Times New Roman" w:hAnsi="Times New Roman" w:cs="Times New Roman"/>
          <w:sz w:val="24"/>
          <w:szCs w:val="24"/>
          <w:lang w:bidi="en-US"/>
        </w:rPr>
        <w:t>При проведении занятий по гимнастике.</w:t>
      </w:r>
    </w:p>
    <w:p w:rsidR="00B54357" w:rsidRPr="008B5E97" w:rsidRDefault="00B54357" w:rsidP="00E854F4">
      <w:pPr>
        <w:numPr>
          <w:ilvl w:val="0"/>
          <w:numId w:val="17"/>
        </w:numPr>
        <w:spacing w:after="0" w:line="240" w:lineRule="auto"/>
        <w:contextualSpacing/>
        <w:jc w:val="both"/>
        <w:rPr>
          <w:rFonts w:ascii="Times New Roman" w:eastAsia="Times New Roman" w:hAnsi="Times New Roman" w:cs="Times New Roman"/>
          <w:sz w:val="24"/>
          <w:szCs w:val="24"/>
          <w:lang w:bidi="en-US"/>
        </w:rPr>
      </w:pPr>
      <w:r w:rsidRPr="008B5E97">
        <w:rPr>
          <w:rFonts w:ascii="Times New Roman" w:eastAsia="Times New Roman" w:hAnsi="Times New Roman" w:cs="Times New Roman"/>
          <w:sz w:val="24"/>
          <w:szCs w:val="24"/>
          <w:lang w:bidi="en-US"/>
        </w:rPr>
        <w:t>При проведении занятий по лёгкой атлетике.</w:t>
      </w:r>
    </w:p>
    <w:p w:rsidR="00B54357" w:rsidRPr="008B5E97" w:rsidRDefault="00B54357" w:rsidP="00E854F4">
      <w:pPr>
        <w:numPr>
          <w:ilvl w:val="0"/>
          <w:numId w:val="17"/>
        </w:numPr>
        <w:spacing w:after="0" w:line="240" w:lineRule="auto"/>
        <w:contextualSpacing/>
        <w:jc w:val="both"/>
        <w:rPr>
          <w:rFonts w:ascii="Times New Roman" w:eastAsia="Times New Roman" w:hAnsi="Times New Roman" w:cs="Times New Roman"/>
          <w:sz w:val="24"/>
          <w:szCs w:val="24"/>
          <w:lang w:bidi="en-US"/>
        </w:rPr>
      </w:pPr>
      <w:r w:rsidRPr="008B5E97">
        <w:rPr>
          <w:rFonts w:ascii="Times New Roman" w:eastAsia="Times New Roman" w:hAnsi="Times New Roman" w:cs="Times New Roman"/>
          <w:sz w:val="24"/>
          <w:szCs w:val="24"/>
          <w:lang w:bidi="en-US"/>
        </w:rPr>
        <w:t>При проведении спортивных и подвижных игр (футбол, волейбол, баскетбол и др.).</w:t>
      </w:r>
    </w:p>
    <w:p w:rsidR="00B54357" w:rsidRPr="008B5E97" w:rsidRDefault="00B54357" w:rsidP="00E854F4">
      <w:pPr>
        <w:numPr>
          <w:ilvl w:val="0"/>
          <w:numId w:val="17"/>
        </w:numPr>
        <w:spacing w:after="0" w:line="240" w:lineRule="auto"/>
        <w:contextualSpacing/>
        <w:jc w:val="both"/>
        <w:rPr>
          <w:rFonts w:ascii="Times New Roman" w:eastAsia="Times New Roman" w:hAnsi="Times New Roman" w:cs="Times New Roman"/>
          <w:sz w:val="24"/>
          <w:szCs w:val="24"/>
          <w:lang w:val="en-US" w:bidi="en-US"/>
        </w:rPr>
      </w:pPr>
      <w:r w:rsidRPr="008B5E97">
        <w:rPr>
          <w:rFonts w:ascii="Times New Roman" w:eastAsia="Times New Roman" w:hAnsi="Times New Roman" w:cs="Times New Roman"/>
          <w:sz w:val="24"/>
          <w:szCs w:val="24"/>
          <w:lang w:val="en-US" w:bidi="en-US"/>
        </w:rPr>
        <w:t>При</w:t>
      </w:r>
      <w:r w:rsidR="00F16B60" w:rsidRPr="008B5E97">
        <w:rPr>
          <w:rFonts w:ascii="Times New Roman" w:eastAsia="Times New Roman" w:hAnsi="Times New Roman" w:cs="Times New Roman"/>
          <w:sz w:val="24"/>
          <w:szCs w:val="24"/>
          <w:lang w:bidi="en-US"/>
        </w:rPr>
        <w:t xml:space="preserve"> </w:t>
      </w:r>
      <w:r w:rsidRPr="008B5E97">
        <w:rPr>
          <w:rFonts w:ascii="Times New Roman" w:eastAsia="Times New Roman" w:hAnsi="Times New Roman" w:cs="Times New Roman"/>
          <w:sz w:val="24"/>
          <w:szCs w:val="24"/>
          <w:lang w:val="en-US" w:bidi="en-US"/>
        </w:rPr>
        <w:t>проведении</w:t>
      </w:r>
      <w:r w:rsidR="00F16B60" w:rsidRPr="008B5E97">
        <w:rPr>
          <w:rFonts w:ascii="Times New Roman" w:eastAsia="Times New Roman" w:hAnsi="Times New Roman" w:cs="Times New Roman"/>
          <w:sz w:val="24"/>
          <w:szCs w:val="24"/>
          <w:lang w:bidi="en-US"/>
        </w:rPr>
        <w:t xml:space="preserve"> </w:t>
      </w:r>
      <w:r w:rsidRPr="008B5E97">
        <w:rPr>
          <w:rFonts w:ascii="Times New Roman" w:eastAsia="Times New Roman" w:hAnsi="Times New Roman" w:cs="Times New Roman"/>
          <w:sz w:val="24"/>
          <w:szCs w:val="24"/>
          <w:lang w:val="en-US" w:bidi="en-US"/>
        </w:rPr>
        <w:t>спортивных</w:t>
      </w:r>
      <w:r w:rsidR="00F16B60" w:rsidRPr="008B5E97">
        <w:rPr>
          <w:rFonts w:ascii="Times New Roman" w:eastAsia="Times New Roman" w:hAnsi="Times New Roman" w:cs="Times New Roman"/>
          <w:sz w:val="24"/>
          <w:szCs w:val="24"/>
          <w:lang w:bidi="en-US"/>
        </w:rPr>
        <w:t xml:space="preserve"> </w:t>
      </w:r>
      <w:r w:rsidRPr="008B5E97">
        <w:rPr>
          <w:rFonts w:ascii="Times New Roman" w:eastAsia="Times New Roman" w:hAnsi="Times New Roman" w:cs="Times New Roman"/>
          <w:sz w:val="24"/>
          <w:szCs w:val="24"/>
          <w:lang w:val="en-US" w:bidi="en-US"/>
        </w:rPr>
        <w:t>соревнований.</w:t>
      </w:r>
    </w:p>
    <w:p w:rsidR="00B54357" w:rsidRPr="008B5E97" w:rsidRDefault="00B54357" w:rsidP="00E854F4">
      <w:pPr>
        <w:numPr>
          <w:ilvl w:val="0"/>
          <w:numId w:val="17"/>
        </w:numPr>
        <w:spacing w:after="0" w:line="240" w:lineRule="auto"/>
        <w:contextualSpacing/>
        <w:jc w:val="both"/>
        <w:rPr>
          <w:rFonts w:ascii="Times New Roman" w:eastAsia="Times New Roman" w:hAnsi="Times New Roman" w:cs="Times New Roman"/>
          <w:sz w:val="24"/>
          <w:szCs w:val="24"/>
          <w:lang w:bidi="en-US"/>
        </w:rPr>
      </w:pPr>
      <w:r w:rsidRPr="008B5E97">
        <w:rPr>
          <w:rFonts w:ascii="Times New Roman" w:eastAsia="Times New Roman" w:hAnsi="Times New Roman" w:cs="Times New Roman"/>
          <w:sz w:val="24"/>
          <w:szCs w:val="24"/>
          <w:lang w:bidi="en-US"/>
        </w:rPr>
        <w:t>При работе в кабинете химии.</w:t>
      </w:r>
    </w:p>
    <w:p w:rsidR="00B54357" w:rsidRPr="008B5E97" w:rsidRDefault="00B54357" w:rsidP="00E854F4">
      <w:pPr>
        <w:numPr>
          <w:ilvl w:val="0"/>
          <w:numId w:val="17"/>
        </w:numPr>
        <w:spacing w:after="0" w:line="240" w:lineRule="auto"/>
        <w:contextualSpacing/>
        <w:jc w:val="both"/>
        <w:rPr>
          <w:rFonts w:ascii="Times New Roman" w:eastAsia="Times New Roman" w:hAnsi="Times New Roman" w:cs="Times New Roman"/>
          <w:sz w:val="24"/>
          <w:szCs w:val="24"/>
          <w:lang w:bidi="en-US"/>
        </w:rPr>
      </w:pPr>
      <w:r w:rsidRPr="008B5E97">
        <w:rPr>
          <w:rFonts w:ascii="Times New Roman" w:eastAsia="Times New Roman" w:hAnsi="Times New Roman" w:cs="Times New Roman"/>
          <w:sz w:val="24"/>
          <w:szCs w:val="24"/>
          <w:lang w:bidi="en-US"/>
        </w:rPr>
        <w:t>При проведении демонстрационных опытов по химии.</w:t>
      </w:r>
    </w:p>
    <w:p w:rsidR="00B54357" w:rsidRPr="008B5E97" w:rsidRDefault="00B54357" w:rsidP="00E854F4">
      <w:pPr>
        <w:numPr>
          <w:ilvl w:val="0"/>
          <w:numId w:val="17"/>
        </w:numPr>
        <w:spacing w:after="0" w:line="240" w:lineRule="auto"/>
        <w:contextualSpacing/>
        <w:jc w:val="both"/>
        <w:rPr>
          <w:rFonts w:ascii="Times New Roman" w:eastAsia="Times New Roman" w:hAnsi="Times New Roman" w:cs="Times New Roman"/>
          <w:sz w:val="24"/>
          <w:szCs w:val="24"/>
          <w:lang w:bidi="en-US"/>
        </w:rPr>
      </w:pPr>
      <w:r w:rsidRPr="008B5E97">
        <w:rPr>
          <w:rFonts w:ascii="Times New Roman" w:eastAsia="Times New Roman" w:hAnsi="Times New Roman" w:cs="Times New Roman"/>
          <w:sz w:val="24"/>
          <w:szCs w:val="24"/>
          <w:lang w:bidi="en-US"/>
        </w:rPr>
        <w:t>При проведении лабораторных опытов и практических занятий по химии.</w:t>
      </w:r>
    </w:p>
    <w:p w:rsidR="00B54357" w:rsidRPr="008B5E97" w:rsidRDefault="00B54357" w:rsidP="00E854F4">
      <w:pPr>
        <w:numPr>
          <w:ilvl w:val="0"/>
          <w:numId w:val="17"/>
        </w:numPr>
        <w:spacing w:after="0" w:line="240" w:lineRule="auto"/>
        <w:contextualSpacing/>
        <w:jc w:val="both"/>
        <w:rPr>
          <w:rFonts w:ascii="Times New Roman" w:eastAsia="Times New Roman" w:hAnsi="Times New Roman" w:cs="Times New Roman"/>
          <w:sz w:val="24"/>
          <w:szCs w:val="24"/>
          <w:lang w:bidi="en-US"/>
        </w:rPr>
      </w:pPr>
      <w:r w:rsidRPr="008B5E97">
        <w:rPr>
          <w:rFonts w:ascii="Times New Roman" w:eastAsia="Times New Roman" w:hAnsi="Times New Roman" w:cs="Times New Roman"/>
          <w:sz w:val="24"/>
          <w:szCs w:val="24"/>
          <w:lang w:bidi="en-US"/>
        </w:rPr>
        <w:t>При работе в кабинете биологии.</w:t>
      </w:r>
    </w:p>
    <w:p w:rsidR="00B54357" w:rsidRPr="008B5E97" w:rsidRDefault="00B54357" w:rsidP="00E854F4">
      <w:pPr>
        <w:numPr>
          <w:ilvl w:val="0"/>
          <w:numId w:val="17"/>
        </w:numPr>
        <w:spacing w:after="0" w:line="240" w:lineRule="auto"/>
        <w:contextualSpacing/>
        <w:jc w:val="both"/>
        <w:rPr>
          <w:rFonts w:ascii="Times New Roman" w:eastAsia="Times New Roman" w:hAnsi="Times New Roman" w:cs="Times New Roman"/>
          <w:sz w:val="24"/>
          <w:szCs w:val="24"/>
          <w:lang w:bidi="en-US"/>
        </w:rPr>
      </w:pPr>
      <w:r w:rsidRPr="008B5E97">
        <w:rPr>
          <w:rFonts w:ascii="Times New Roman" w:eastAsia="Times New Roman" w:hAnsi="Times New Roman" w:cs="Times New Roman"/>
          <w:sz w:val="24"/>
          <w:szCs w:val="24"/>
          <w:lang w:bidi="en-US"/>
        </w:rPr>
        <w:t>При проведении лабораторных опытов и практических занятий по биологии.</w:t>
      </w:r>
    </w:p>
    <w:p w:rsidR="00B54357" w:rsidRPr="008B5E97" w:rsidRDefault="00B54357" w:rsidP="00E854F4">
      <w:pPr>
        <w:numPr>
          <w:ilvl w:val="0"/>
          <w:numId w:val="17"/>
        </w:numPr>
        <w:spacing w:after="0" w:line="240" w:lineRule="auto"/>
        <w:contextualSpacing/>
        <w:jc w:val="both"/>
        <w:rPr>
          <w:rFonts w:ascii="Times New Roman" w:eastAsia="Times New Roman" w:hAnsi="Times New Roman" w:cs="Times New Roman"/>
          <w:sz w:val="24"/>
          <w:szCs w:val="24"/>
          <w:lang w:bidi="en-US"/>
        </w:rPr>
      </w:pPr>
      <w:r w:rsidRPr="008B5E97">
        <w:rPr>
          <w:rFonts w:ascii="Times New Roman" w:eastAsia="Times New Roman" w:hAnsi="Times New Roman" w:cs="Times New Roman"/>
          <w:sz w:val="24"/>
          <w:szCs w:val="24"/>
          <w:lang w:bidi="en-US"/>
        </w:rPr>
        <w:t xml:space="preserve"> При проведении экскурсий по биологии.</w:t>
      </w:r>
    </w:p>
    <w:p w:rsidR="00B54357" w:rsidRPr="008B5E97" w:rsidRDefault="00B54357" w:rsidP="00E854F4">
      <w:pPr>
        <w:numPr>
          <w:ilvl w:val="0"/>
          <w:numId w:val="17"/>
        </w:numPr>
        <w:spacing w:after="0" w:line="240" w:lineRule="auto"/>
        <w:contextualSpacing/>
        <w:jc w:val="both"/>
        <w:rPr>
          <w:rFonts w:ascii="Times New Roman" w:eastAsia="Times New Roman" w:hAnsi="Times New Roman" w:cs="Times New Roman"/>
          <w:sz w:val="24"/>
          <w:szCs w:val="24"/>
          <w:lang w:bidi="en-US"/>
        </w:rPr>
      </w:pPr>
      <w:r w:rsidRPr="008B5E97">
        <w:rPr>
          <w:rFonts w:ascii="Times New Roman" w:eastAsia="Times New Roman" w:hAnsi="Times New Roman" w:cs="Times New Roman"/>
          <w:sz w:val="24"/>
          <w:szCs w:val="24"/>
          <w:lang w:bidi="en-US"/>
        </w:rPr>
        <w:t xml:space="preserve"> При работе в кабинете физики.</w:t>
      </w:r>
    </w:p>
    <w:p w:rsidR="00B54357" w:rsidRPr="008B5E97" w:rsidRDefault="00B54357" w:rsidP="00E854F4">
      <w:pPr>
        <w:numPr>
          <w:ilvl w:val="0"/>
          <w:numId w:val="17"/>
        </w:numPr>
        <w:spacing w:after="0" w:line="240" w:lineRule="auto"/>
        <w:contextualSpacing/>
        <w:jc w:val="both"/>
        <w:rPr>
          <w:rFonts w:ascii="Times New Roman" w:eastAsia="Times New Roman" w:hAnsi="Times New Roman" w:cs="Times New Roman"/>
          <w:sz w:val="24"/>
          <w:szCs w:val="24"/>
          <w:lang w:bidi="en-US"/>
        </w:rPr>
      </w:pPr>
      <w:r w:rsidRPr="008B5E97">
        <w:rPr>
          <w:rFonts w:ascii="Times New Roman" w:eastAsia="Times New Roman" w:hAnsi="Times New Roman" w:cs="Times New Roman"/>
          <w:sz w:val="24"/>
          <w:szCs w:val="24"/>
          <w:lang w:bidi="en-US"/>
        </w:rPr>
        <w:t xml:space="preserve"> При проведении демонстрационных опытов по физике.</w:t>
      </w:r>
    </w:p>
    <w:p w:rsidR="00B54357" w:rsidRPr="008B5E97" w:rsidRDefault="00B54357" w:rsidP="00E854F4">
      <w:pPr>
        <w:numPr>
          <w:ilvl w:val="0"/>
          <w:numId w:val="17"/>
        </w:numPr>
        <w:spacing w:after="0" w:line="240" w:lineRule="auto"/>
        <w:contextualSpacing/>
        <w:jc w:val="both"/>
        <w:rPr>
          <w:rFonts w:ascii="Times New Roman" w:eastAsia="Times New Roman" w:hAnsi="Times New Roman" w:cs="Times New Roman"/>
          <w:sz w:val="24"/>
          <w:szCs w:val="24"/>
          <w:lang w:bidi="en-US"/>
        </w:rPr>
      </w:pPr>
      <w:r w:rsidRPr="008B5E97">
        <w:rPr>
          <w:rFonts w:ascii="Times New Roman" w:eastAsia="Times New Roman" w:hAnsi="Times New Roman" w:cs="Times New Roman"/>
          <w:sz w:val="24"/>
          <w:szCs w:val="24"/>
          <w:lang w:bidi="en-US"/>
        </w:rPr>
        <w:t>При проведении лабораторных опытов и практических занятий по физике.</w:t>
      </w:r>
    </w:p>
    <w:p w:rsidR="00B54357" w:rsidRPr="008B5E97" w:rsidRDefault="00B54357" w:rsidP="00E854F4">
      <w:pPr>
        <w:numPr>
          <w:ilvl w:val="0"/>
          <w:numId w:val="17"/>
        </w:numPr>
        <w:spacing w:after="0" w:line="240" w:lineRule="auto"/>
        <w:contextualSpacing/>
        <w:jc w:val="both"/>
        <w:rPr>
          <w:rFonts w:ascii="Times New Roman" w:eastAsia="Times New Roman" w:hAnsi="Times New Roman" w:cs="Times New Roman"/>
          <w:sz w:val="24"/>
          <w:szCs w:val="24"/>
          <w:lang w:bidi="en-US"/>
        </w:rPr>
      </w:pPr>
      <w:r w:rsidRPr="008B5E97">
        <w:rPr>
          <w:rFonts w:ascii="Times New Roman" w:eastAsia="Times New Roman" w:hAnsi="Times New Roman" w:cs="Times New Roman"/>
          <w:sz w:val="24"/>
          <w:szCs w:val="24"/>
          <w:lang w:bidi="en-US"/>
        </w:rPr>
        <w:t xml:space="preserve"> При работе в кабинете информатики.</w:t>
      </w:r>
    </w:p>
    <w:p w:rsidR="00B54357" w:rsidRPr="008B5E97" w:rsidRDefault="00B54357" w:rsidP="00E854F4">
      <w:pPr>
        <w:numPr>
          <w:ilvl w:val="0"/>
          <w:numId w:val="17"/>
        </w:numPr>
        <w:spacing w:after="0" w:line="240" w:lineRule="auto"/>
        <w:contextualSpacing/>
        <w:jc w:val="both"/>
        <w:rPr>
          <w:rFonts w:ascii="Times New Roman" w:eastAsia="Times New Roman" w:hAnsi="Times New Roman" w:cs="Times New Roman"/>
          <w:sz w:val="24"/>
          <w:szCs w:val="24"/>
          <w:lang w:val="en-US" w:bidi="en-US"/>
        </w:rPr>
      </w:pPr>
      <w:r w:rsidRPr="008B5E97">
        <w:rPr>
          <w:rFonts w:ascii="Times New Roman" w:eastAsia="Times New Roman" w:hAnsi="Times New Roman" w:cs="Times New Roman"/>
          <w:sz w:val="24"/>
          <w:szCs w:val="24"/>
          <w:lang w:val="en-US" w:bidi="en-US"/>
        </w:rPr>
        <w:t>При</w:t>
      </w:r>
      <w:r w:rsidR="00F16B60" w:rsidRPr="008B5E97">
        <w:rPr>
          <w:rFonts w:ascii="Times New Roman" w:eastAsia="Times New Roman" w:hAnsi="Times New Roman" w:cs="Times New Roman"/>
          <w:sz w:val="24"/>
          <w:szCs w:val="24"/>
          <w:lang w:bidi="en-US"/>
        </w:rPr>
        <w:t xml:space="preserve"> </w:t>
      </w:r>
      <w:r w:rsidRPr="008B5E97">
        <w:rPr>
          <w:rFonts w:ascii="Times New Roman" w:eastAsia="Times New Roman" w:hAnsi="Times New Roman" w:cs="Times New Roman"/>
          <w:sz w:val="24"/>
          <w:szCs w:val="24"/>
          <w:lang w:val="en-US" w:bidi="en-US"/>
        </w:rPr>
        <w:t>работе</w:t>
      </w:r>
      <w:r w:rsidR="00F16B60" w:rsidRPr="008B5E97">
        <w:rPr>
          <w:rFonts w:ascii="Times New Roman" w:eastAsia="Times New Roman" w:hAnsi="Times New Roman" w:cs="Times New Roman"/>
          <w:sz w:val="24"/>
          <w:szCs w:val="24"/>
          <w:lang w:bidi="en-US"/>
        </w:rPr>
        <w:t xml:space="preserve"> </w:t>
      </w:r>
      <w:r w:rsidRPr="008B5E97">
        <w:rPr>
          <w:rFonts w:ascii="Times New Roman" w:eastAsia="Times New Roman" w:hAnsi="Times New Roman" w:cs="Times New Roman"/>
          <w:sz w:val="24"/>
          <w:szCs w:val="24"/>
          <w:lang w:val="en-US" w:bidi="en-US"/>
        </w:rPr>
        <w:t>на</w:t>
      </w:r>
      <w:r w:rsidR="00F16B60" w:rsidRPr="008B5E97">
        <w:rPr>
          <w:rFonts w:ascii="Times New Roman" w:eastAsia="Times New Roman" w:hAnsi="Times New Roman" w:cs="Times New Roman"/>
          <w:sz w:val="24"/>
          <w:szCs w:val="24"/>
          <w:lang w:bidi="en-US"/>
        </w:rPr>
        <w:t xml:space="preserve"> </w:t>
      </w:r>
      <w:r w:rsidRPr="008B5E97">
        <w:rPr>
          <w:rFonts w:ascii="Times New Roman" w:eastAsia="Times New Roman" w:hAnsi="Times New Roman" w:cs="Times New Roman"/>
          <w:sz w:val="24"/>
          <w:szCs w:val="24"/>
          <w:lang w:val="en-US" w:bidi="en-US"/>
        </w:rPr>
        <w:t>компьютере.</w:t>
      </w:r>
    </w:p>
    <w:p w:rsidR="00B54357" w:rsidRPr="008B5E97" w:rsidRDefault="00B54357" w:rsidP="00E854F4">
      <w:pPr>
        <w:numPr>
          <w:ilvl w:val="0"/>
          <w:numId w:val="17"/>
        </w:numPr>
        <w:spacing w:after="0" w:line="240" w:lineRule="auto"/>
        <w:contextualSpacing/>
        <w:jc w:val="both"/>
        <w:rPr>
          <w:rFonts w:ascii="Times New Roman" w:eastAsia="Times New Roman" w:hAnsi="Times New Roman" w:cs="Times New Roman"/>
          <w:sz w:val="24"/>
          <w:szCs w:val="24"/>
          <w:lang w:bidi="en-US"/>
        </w:rPr>
      </w:pPr>
      <w:r w:rsidRPr="008B5E97">
        <w:rPr>
          <w:rFonts w:ascii="Times New Roman" w:eastAsia="Times New Roman" w:hAnsi="Times New Roman" w:cs="Times New Roman"/>
          <w:sz w:val="24"/>
          <w:szCs w:val="24"/>
          <w:lang w:bidi="en-US"/>
        </w:rPr>
        <w:t>По пожарной безопасности в учреждении.</w:t>
      </w:r>
    </w:p>
    <w:p w:rsidR="00B54357" w:rsidRPr="008B5E97" w:rsidRDefault="00B54357" w:rsidP="00E854F4">
      <w:pPr>
        <w:numPr>
          <w:ilvl w:val="0"/>
          <w:numId w:val="17"/>
        </w:numPr>
        <w:spacing w:after="0" w:line="240" w:lineRule="auto"/>
        <w:contextualSpacing/>
        <w:jc w:val="both"/>
        <w:rPr>
          <w:rFonts w:ascii="Times New Roman" w:eastAsia="Times New Roman" w:hAnsi="Times New Roman" w:cs="Times New Roman"/>
          <w:sz w:val="24"/>
          <w:szCs w:val="24"/>
          <w:lang w:bidi="en-US"/>
        </w:rPr>
      </w:pPr>
      <w:r w:rsidRPr="008B5E97">
        <w:rPr>
          <w:rFonts w:ascii="Times New Roman" w:eastAsia="Times New Roman" w:hAnsi="Times New Roman" w:cs="Times New Roman"/>
          <w:sz w:val="24"/>
          <w:szCs w:val="24"/>
          <w:lang w:bidi="en-US"/>
        </w:rPr>
        <w:t xml:space="preserve"> При проведении занятий в кабинетах начальных классов, математики, гуманитарного цикла.</w:t>
      </w:r>
    </w:p>
    <w:p w:rsidR="00B54357" w:rsidRPr="008B5E97" w:rsidRDefault="00B54357" w:rsidP="00E854F4">
      <w:pPr>
        <w:numPr>
          <w:ilvl w:val="0"/>
          <w:numId w:val="17"/>
        </w:numPr>
        <w:spacing w:after="0" w:line="240" w:lineRule="auto"/>
        <w:contextualSpacing/>
        <w:jc w:val="both"/>
        <w:rPr>
          <w:rFonts w:ascii="Times New Roman" w:eastAsia="Times New Roman" w:hAnsi="Times New Roman" w:cs="Times New Roman"/>
          <w:sz w:val="24"/>
          <w:szCs w:val="24"/>
          <w:lang w:val="en-US" w:bidi="en-US"/>
        </w:rPr>
      </w:pPr>
      <w:r w:rsidRPr="008B5E97">
        <w:rPr>
          <w:rFonts w:ascii="Times New Roman" w:eastAsia="Times New Roman" w:hAnsi="Times New Roman" w:cs="Times New Roman"/>
          <w:sz w:val="24"/>
          <w:szCs w:val="24"/>
          <w:lang w:val="en-US" w:bidi="en-US"/>
        </w:rPr>
        <w:t>При</w:t>
      </w:r>
      <w:r w:rsidR="00F16B60" w:rsidRPr="008B5E97">
        <w:rPr>
          <w:rFonts w:ascii="Times New Roman" w:eastAsia="Times New Roman" w:hAnsi="Times New Roman" w:cs="Times New Roman"/>
          <w:sz w:val="24"/>
          <w:szCs w:val="24"/>
          <w:lang w:bidi="en-US"/>
        </w:rPr>
        <w:t xml:space="preserve"> </w:t>
      </w:r>
      <w:r w:rsidRPr="008B5E97">
        <w:rPr>
          <w:rFonts w:ascii="Times New Roman" w:eastAsia="Times New Roman" w:hAnsi="Times New Roman" w:cs="Times New Roman"/>
          <w:sz w:val="24"/>
          <w:szCs w:val="24"/>
          <w:lang w:val="en-US" w:bidi="en-US"/>
        </w:rPr>
        <w:t>проведении</w:t>
      </w:r>
      <w:r w:rsidR="00F16B60" w:rsidRPr="008B5E97">
        <w:rPr>
          <w:rFonts w:ascii="Times New Roman" w:eastAsia="Times New Roman" w:hAnsi="Times New Roman" w:cs="Times New Roman"/>
          <w:sz w:val="24"/>
          <w:szCs w:val="24"/>
          <w:lang w:bidi="en-US"/>
        </w:rPr>
        <w:t xml:space="preserve"> </w:t>
      </w:r>
      <w:r w:rsidRPr="008B5E97">
        <w:rPr>
          <w:rFonts w:ascii="Times New Roman" w:eastAsia="Times New Roman" w:hAnsi="Times New Roman" w:cs="Times New Roman"/>
          <w:sz w:val="24"/>
          <w:szCs w:val="24"/>
          <w:lang w:val="en-US" w:bidi="en-US"/>
        </w:rPr>
        <w:t>массовых</w:t>
      </w:r>
      <w:r w:rsidR="00F16B60" w:rsidRPr="008B5E97">
        <w:rPr>
          <w:rFonts w:ascii="Times New Roman" w:eastAsia="Times New Roman" w:hAnsi="Times New Roman" w:cs="Times New Roman"/>
          <w:sz w:val="24"/>
          <w:szCs w:val="24"/>
          <w:lang w:bidi="en-US"/>
        </w:rPr>
        <w:t xml:space="preserve"> </w:t>
      </w:r>
      <w:r w:rsidRPr="008B5E97">
        <w:rPr>
          <w:rFonts w:ascii="Times New Roman" w:eastAsia="Times New Roman" w:hAnsi="Times New Roman" w:cs="Times New Roman"/>
          <w:sz w:val="24"/>
          <w:szCs w:val="24"/>
          <w:lang w:val="en-US" w:bidi="en-US"/>
        </w:rPr>
        <w:t>мероприятий.</w:t>
      </w:r>
    </w:p>
    <w:p w:rsidR="00B54357" w:rsidRPr="008B5E97" w:rsidRDefault="00B54357" w:rsidP="00E854F4">
      <w:pPr>
        <w:numPr>
          <w:ilvl w:val="0"/>
          <w:numId w:val="17"/>
        </w:numPr>
        <w:spacing w:after="0" w:line="240" w:lineRule="auto"/>
        <w:contextualSpacing/>
        <w:jc w:val="both"/>
        <w:rPr>
          <w:rFonts w:ascii="Times New Roman" w:eastAsia="Times New Roman" w:hAnsi="Times New Roman" w:cs="Times New Roman"/>
          <w:sz w:val="24"/>
          <w:szCs w:val="24"/>
          <w:lang w:bidi="en-US"/>
        </w:rPr>
      </w:pPr>
      <w:r w:rsidRPr="008B5E97">
        <w:rPr>
          <w:rFonts w:ascii="Times New Roman" w:eastAsia="Times New Roman" w:hAnsi="Times New Roman" w:cs="Times New Roman"/>
          <w:sz w:val="24"/>
          <w:szCs w:val="24"/>
          <w:lang w:bidi="en-US"/>
        </w:rPr>
        <w:t xml:space="preserve"> При проведении прогулок, турпоходов, экспедиций, экскурсий.</w:t>
      </w:r>
    </w:p>
    <w:p w:rsidR="00B54357" w:rsidRPr="008B5E97" w:rsidRDefault="00B54357" w:rsidP="00E854F4">
      <w:pPr>
        <w:numPr>
          <w:ilvl w:val="0"/>
          <w:numId w:val="17"/>
        </w:numPr>
        <w:spacing w:after="0" w:line="240" w:lineRule="auto"/>
        <w:contextualSpacing/>
        <w:jc w:val="both"/>
        <w:rPr>
          <w:rFonts w:ascii="Times New Roman" w:eastAsia="Times New Roman" w:hAnsi="Times New Roman" w:cs="Times New Roman"/>
          <w:sz w:val="24"/>
          <w:szCs w:val="24"/>
          <w:lang w:bidi="en-US"/>
        </w:rPr>
      </w:pPr>
      <w:r w:rsidRPr="008B5E97">
        <w:rPr>
          <w:rFonts w:ascii="Times New Roman" w:eastAsia="Times New Roman" w:hAnsi="Times New Roman" w:cs="Times New Roman"/>
          <w:sz w:val="24"/>
          <w:szCs w:val="24"/>
          <w:lang w:bidi="en-US"/>
        </w:rPr>
        <w:t xml:space="preserve"> По пожарной безопасности для учащихся.</w:t>
      </w:r>
    </w:p>
    <w:p w:rsidR="00B54357" w:rsidRPr="008B5E97" w:rsidRDefault="00B54357" w:rsidP="00E854F4">
      <w:pPr>
        <w:numPr>
          <w:ilvl w:val="0"/>
          <w:numId w:val="17"/>
        </w:numPr>
        <w:spacing w:after="0" w:line="240" w:lineRule="auto"/>
        <w:contextualSpacing/>
        <w:jc w:val="both"/>
        <w:rPr>
          <w:rFonts w:ascii="Times New Roman" w:eastAsia="Times New Roman" w:hAnsi="Times New Roman" w:cs="Times New Roman"/>
          <w:sz w:val="24"/>
          <w:szCs w:val="24"/>
          <w:lang w:bidi="en-US"/>
        </w:rPr>
      </w:pPr>
      <w:r w:rsidRPr="008B5E97">
        <w:rPr>
          <w:rFonts w:ascii="Times New Roman" w:eastAsia="Times New Roman" w:hAnsi="Times New Roman" w:cs="Times New Roman"/>
          <w:sz w:val="24"/>
          <w:szCs w:val="24"/>
          <w:lang w:bidi="en-US"/>
        </w:rPr>
        <w:t xml:space="preserve"> При перевозке учащихся автомобильным транспортом.</w:t>
      </w:r>
    </w:p>
    <w:p w:rsidR="00B54357" w:rsidRPr="008B5E97" w:rsidRDefault="00B54357" w:rsidP="00E854F4">
      <w:pPr>
        <w:numPr>
          <w:ilvl w:val="0"/>
          <w:numId w:val="17"/>
        </w:numPr>
        <w:spacing w:after="0" w:line="240" w:lineRule="auto"/>
        <w:contextualSpacing/>
        <w:jc w:val="both"/>
        <w:rPr>
          <w:rFonts w:ascii="Times New Roman" w:eastAsia="Times New Roman" w:hAnsi="Times New Roman" w:cs="Times New Roman"/>
          <w:sz w:val="24"/>
          <w:szCs w:val="24"/>
          <w:lang w:bidi="en-US"/>
        </w:rPr>
      </w:pPr>
      <w:r w:rsidRPr="008B5E97">
        <w:rPr>
          <w:rFonts w:ascii="Times New Roman" w:eastAsia="Times New Roman" w:hAnsi="Times New Roman" w:cs="Times New Roman"/>
          <w:sz w:val="24"/>
          <w:szCs w:val="24"/>
          <w:lang w:bidi="en-US"/>
        </w:rPr>
        <w:t xml:space="preserve"> По правилам безопасности на дорогах.</w:t>
      </w:r>
    </w:p>
    <w:p w:rsidR="00B54357" w:rsidRPr="008B5E97" w:rsidRDefault="00B54357" w:rsidP="00E854F4">
      <w:pPr>
        <w:numPr>
          <w:ilvl w:val="0"/>
          <w:numId w:val="17"/>
        </w:numPr>
        <w:spacing w:after="0" w:line="240" w:lineRule="auto"/>
        <w:contextualSpacing/>
        <w:jc w:val="both"/>
        <w:rPr>
          <w:rFonts w:ascii="Times New Roman" w:eastAsia="Times New Roman" w:hAnsi="Times New Roman" w:cs="Times New Roman"/>
          <w:sz w:val="24"/>
          <w:szCs w:val="24"/>
          <w:lang w:val="en-US" w:bidi="en-US"/>
        </w:rPr>
      </w:pPr>
      <w:r w:rsidRPr="008B5E97">
        <w:rPr>
          <w:rFonts w:ascii="Times New Roman" w:eastAsia="Times New Roman" w:hAnsi="Times New Roman" w:cs="Times New Roman"/>
          <w:sz w:val="24"/>
          <w:szCs w:val="24"/>
          <w:lang w:val="en-US" w:bidi="en-US"/>
        </w:rPr>
        <w:t>При</w:t>
      </w:r>
      <w:r w:rsidR="00F16B60" w:rsidRPr="008B5E97">
        <w:rPr>
          <w:rFonts w:ascii="Times New Roman" w:eastAsia="Times New Roman" w:hAnsi="Times New Roman" w:cs="Times New Roman"/>
          <w:sz w:val="24"/>
          <w:szCs w:val="24"/>
          <w:lang w:bidi="en-US"/>
        </w:rPr>
        <w:t xml:space="preserve"> </w:t>
      </w:r>
      <w:r w:rsidRPr="008B5E97">
        <w:rPr>
          <w:rFonts w:ascii="Times New Roman" w:eastAsia="Times New Roman" w:hAnsi="Times New Roman" w:cs="Times New Roman"/>
          <w:sz w:val="24"/>
          <w:szCs w:val="24"/>
          <w:lang w:val="en-US" w:bidi="en-US"/>
        </w:rPr>
        <w:t>угрозе</w:t>
      </w:r>
      <w:r w:rsidR="00F16B60" w:rsidRPr="008B5E97">
        <w:rPr>
          <w:rFonts w:ascii="Times New Roman" w:eastAsia="Times New Roman" w:hAnsi="Times New Roman" w:cs="Times New Roman"/>
          <w:sz w:val="24"/>
          <w:szCs w:val="24"/>
          <w:lang w:bidi="en-US"/>
        </w:rPr>
        <w:t xml:space="preserve"> </w:t>
      </w:r>
      <w:r w:rsidRPr="008B5E97">
        <w:rPr>
          <w:rFonts w:ascii="Times New Roman" w:eastAsia="Times New Roman" w:hAnsi="Times New Roman" w:cs="Times New Roman"/>
          <w:sz w:val="24"/>
          <w:szCs w:val="24"/>
          <w:lang w:val="en-US" w:bidi="en-US"/>
        </w:rPr>
        <w:t>террористических</w:t>
      </w:r>
      <w:r w:rsidR="00F16B60" w:rsidRPr="008B5E97">
        <w:rPr>
          <w:rFonts w:ascii="Times New Roman" w:eastAsia="Times New Roman" w:hAnsi="Times New Roman" w:cs="Times New Roman"/>
          <w:sz w:val="24"/>
          <w:szCs w:val="24"/>
          <w:lang w:bidi="en-US"/>
        </w:rPr>
        <w:t xml:space="preserve"> </w:t>
      </w:r>
      <w:r w:rsidRPr="008B5E97">
        <w:rPr>
          <w:rFonts w:ascii="Times New Roman" w:eastAsia="Times New Roman" w:hAnsi="Times New Roman" w:cs="Times New Roman"/>
          <w:sz w:val="24"/>
          <w:szCs w:val="24"/>
          <w:lang w:val="en-US" w:bidi="en-US"/>
        </w:rPr>
        <w:t>актов.</w:t>
      </w:r>
    </w:p>
    <w:p w:rsidR="00B54357" w:rsidRPr="008B5E97" w:rsidRDefault="00B54357" w:rsidP="00E854F4">
      <w:pPr>
        <w:numPr>
          <w:ilvl w:val="0"/>
          <w:numId w:val="17"/>
        </w:numPr>
        <w:spacing w:after="0" w:line="240" w:lineRule="auto"/>
        <w:contextualSpacing/>
        <w:jc w:val="both"/>
        <w:rPr>
          <w:rFonts w:ascii="Times New Roman" w:eastAsia="Times New Roman" w:hAnsi="Times New Roman" w:cs="Times New Roman"/>
          <w:sz w:val="24"/>
          <w:szCs w:val="24"/>
          <w:lang w:bidi="en-US"/>
        </w:rPr>
      </w:pPr>
      <w:r w:rsidRPr="008B5E97">
        <w:rPr>
          <w:rFonts w:ascii="Times New Roman" w:eastAsia="Times New Roman" w:hAnsi="Times New Roman" w:cs="Times New Roman"/>
          <w:sz w:val="24"/>
          <w:szCs w:val="24"/>
          <w:lang w:bidi="en-US"/>
        </w:rPr>
        <w:lastRenderedPageBreak/>
        <w:t>По правилам безопасности на водоёмах.</w:t>
      </w:r>
    </w:p>
    <w:p w:rsidR="00B54357" w:rsidRPr="008B5E97" w:rsidRDefault="00B54357" w:rsidP="00E854F4">
      <w:pPr>
        <w:numPr>
          <w:ilvl w:val="0"/>
          <w:numId w:val="17"/>
        </w:numPr>
        <w:spacing w:after="0" w:line="240" w:lineRule="auto"/>
        <w:contextualSpacing/>
        <w:jc w:val="both"/>
        <w:rPr>
          <w:rFonts w:ascii="Times New Roman" w:eastAsia="Times New Roman" w:hAnsi="Times New Roman" w:cs="Times New Roman"/>
          <w:sz w:val="24"/>
          <w:szCs w:val="24"/>
          <w:lang w:bidi="en-US"/>
        </w:rPr>
      </w:pPr>
      <w:r w:rsidRPr="008B5E97">
        <w:rPr>
          <w:rFonts w:ascii="Times New Roman" w:eastAsia="Times New Roman" w:hAnsi="Times New Roman" w:cs="Times New Roman"/>
          <w:sz w:val="24"/>
          <w:szCs w:val="24"/>
          <w:lang w:bidi="en-US"/>
        </w:rPr>
        <w:t>При выполнение электромонтажных работ.</w:t>
      </w:r>
    </w:p>
    <w:p w:rsidR="00B54357" w:rsidRPr="008B5E97" w:rsidRDefault="00B54357" w:rsidP="008B5E97">
      <w:pPr>
        <w:spacing w:after="0" w:line="240" w:lineRule="auto"/>
        <w:jc w:val="both"/>
        <w:rPr>
          <w:rFonts w:ascii="Times New Roman" w:eastAsia="Calibri" w:hAnsi="Times New Roman" w:cs="Times New Roman"/>
          <w:sz w:val="24"/>
          <w:szCs w:val="24"/>
        </w:rPr>
      </w:pP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b/>
          <w:bCs/>
          <w:color w:val="000000"/>
          <w:sz w:val="24"/>
          <w:szCs w:val="24"/>
          <w:shd w:val="clear" w:color="auto" w:fill="FFFFFF"/>
          <w:lang w:eastAsia="ru-RU"/>
        </w:rPr>
        <w:t>Применение интерактивных образовательных технологий</w:t>
      </w:r>
      <w:r w:rsidRPr="008B5E97">
        <w:rPr>
          <w:rFonts w:ascii="Times New Roman" w:eastAsia="Times New Roman" w:hAnsi="Times New Roman" w:cs="Times New Roman"/>
          <w:color w:val="000000"/>
          <w:sz w:val="24"/>
          <w:szCs w:val="24"/>
          <w:lang w:eastAsia="ru-RU"/>
        </w:rPr>
        <w:br/>
      </w:r>
      <w:r w:rsidRPr="008B5E97">
        <w:rPr>
          <w:rFonts w:ascii="Times New Roman" w:eastAsia="Times New Roman" w:hAnsi="Times New Roman" w:cs="Times New Roman"/>
          <w:color w:val="000000"/>
          <w:sz w:val="24"/>
          <w:szCs w:val="24"/>
          <w:lang w:eastAsia="ru-RU"/>
        </w:rPr>
        <w:br/>
      </w:r>
      <w:r w:rsidRPr="008B5E97">
        <w:rPr>
          <w:rFonts w:ascii="Times New Roman" w:eastAsia="Times New Roman" w:hAnsi="Times New Roman" w:cs="Times New Roman"/>
          <w:color w:val="000000"/>
          <w:sz w:val="24"/>
          <w:szCs w:val="24"/>
          <w:shd w:val="clear" w:color="auto" w:fill="FFFFFF"/>
          <w:lang w:eastAsia="ru-RU"/>
        </w:rPr>
        <w:t>Информатизация процесса образования заложена в Концепцию модернизации российского образования до 2010 года как приоритетное направление развития. В связи с этим в нашу жизнь прочно вошли такие понятия как «информационно-коммуникационные технологии» (ИКТ), «ИКТ-компетентность», «дистанционное обучение» (ДО), «цифровые образовательные ресурсы» (ЦОР), «интерактивное оборудование» и др.</w:t>
      </w:r>
      <w:r w:rsidRPr="008B5E97">
        <w:rPr>
          <w:rFonts w:ascii="Times New Roman" w:eastAsia="Times New Roman" w:hAnsi="Times New Roman" w:cs="Times New Roman"/>
          <w:color w:val="000000"/>
          <w:sz w:val="24"/>
          <w:szCs w:val="24"/>
          <w:lang w:eastAsia="ru-RU"/>
        </w:rPr>
        <w:t> </w:t>
      </w:r>
      <w:r w:rsidRPr="008B5E97">
        <w:rPr>
          <w:rFonts w:ascii="Times New Roman" w:eastAsia="Times New Roman" w:hAnsi="Times New Roman" w:cs="Times New Roman"/>
          <w:color w:val="000000"/>
          <w:sz w:val="24"/>
          <w:szCs w:val="24"/>
          <w:lang w:eastAsia="ru-RU"/>
        </w:rPr>
        <w:br/>
      </w:r>
      <w:r w:rsidRPr="008B5E97">
        <w:rPr>
          <w:rFonts w:ascii="Times New Roman" w:eastAsia="Times New Roman" w:hAnsi="Times New Roman" w:cs="Times New Roman"/>
          <w:color w:val="000000"/>
          <w:sz w:val="24"/>
          <w:szCs w:val="24"/>
          <w:shd w:val="clear" w:color="auto" w:fill="FFFFFF"/>
          <w:lang w:eastAsia="ru-RU"/>
        </w:rPr>
        <w:t>Президент РФ Д. А. Медведев, выступая на заседании совета по развитию информационного общества, подчеркнул, что никакой прогресс и модернизация невозможны без информационных технологий: «это касается и научно-технической сферы, и собственно вопросов управления и даже вопросов укрепления демократии в стране». Говоря далее о развитии информационных технологий в социальной сфере, Медведев подчеркнул: «…нужно начинать массовое обучение школьных учителей новым технологиям, в том числе и информационным…».</w:t>
      </w:r>
      <w:r w:rsidRPr="008B5E97">
        <w:rPr>
          <w:rFonts w:ascii="Times New Roman" w:eastAsia="Times New Roman" w:hAnsi="Times New Roman" w:cs="Times New Roman"/>
          <w:color w:val="000000"/>
          <w:sz w:val="24"/>
          <w:szCs w:val="24"/>
          <w:lang w:eastAsia="ru-RU"/>
        </w:rPr>
        <w:br/>
      </w:r>
      <w:r w:rsidRPr="008B5E97">
        <w:rPr>
          <w:rFonts w:ascii="Times New Roman" w:eastAsia="Times New Roman" w:hAnsi="Times New Roman" w:cs="Times New Roman"/>
          <w:color w:val="000000"/>
          <w:sz w:val="24"/>
          <w:szCs w:val="24"/>
          <w:shd w:val="clear" w:color="auto" w:fill="FFFFFF"/>
          <w:lang w:eastAsia="ru-RU"/>
        </w:rPr>
        <w:t>Важнейшими задачами в рамках информатизации образования являются: повышение квалификации преподавателей и учителей в области максимально эффективного использования новых информационных, коммуникационных и интерактивных технологий; создание и развитие универсальной ИКТ-насыщенной образовательной среды; стимулирование становления новой культуры педагогического мышления, формирование базовой и предметно-ориентированной ИКТ-компетентности у работников образования, создание единого информационного образовательного пространства (ЕИОП).</w:t>
      </w:r>
      <w:r w:rsidRPr="008B5E97">
        <w:rPr>
          <w:rFonts w:ascii="Times New Roman" w:eastAsia="Times New Roman" w:hAnsi="Times New Roman" w:cs="Times New Roman"/>
          <w:color w:val="000000"/>
          <w:sz w:val="24"/>
          <w:szCs w:val="24"/>
          <w:lang w:eastAsia="ru-RU"/>
        </w:rPr>
        <w:br/>
      </w:r>
      <w:r w:rsidRPr="008B5E97">
        <w:rPr>
          <w:rFonts w:ascii="Times New Roman" w:eastAsia="Times New Roman" w:hAnsi="Times New Roman" w:cs="Times New Roman"/>
          <w:color w:val="000000"/>
          <w:sz w:val="24"/>
          <w:szCs w:val="24"/>
          <w:shd w:val="clear" w:color="auto" w:fill="FFFFFF"/>
          <w:lang w:eastAsia="ru-RU"/>
        </w:rPr>
        <w:t>Интерактивные технологии всё более активно включаются в образовательный процесс. На сегодняшний день нет устоявшегося термина, который определяет, что понимается под интерактивными технологиями. Рассмотрим вначале, что понимается под информационной интерактивностью. Интерактивность – это заложенное в программное обеспечение взаимодействие, нацеленное на представление информации, навигацию по содержанию и размещению каких-либо сведений. Оно (взаимодействие) включает использование гиперссылок, заполнение форм, поиск данных по ключевым словам и прочие формы диалога с пользователем. Технология (педагогическая технология) – совокупность форм  методов и приёмов средств передачи социального опыта, а также техническое оснащение данного процесса. Главная проблема, которая решается с помощью технологии – управляемость процессом обучения.</w:t>
      </w:r>
      <w:r w:rsidRPr="008B5E97">
        <w:rPr>
          <w:rFonts w:ascii="Times New Roman" w:eastAsia="Times New Roman" w:hAnsi="Times New Roman" w:cs="Times New Roman"/>
          <w:color w:val="000000"/>
          <w:sz w:val="24"/>
          <w:szCs w:val="24"/>
          <w:lang w:eastAsia="ru-RU"/>
        </w:rPr>
        <w:br/>
      </w:r>
      <w:r w:rsidRPr="008B5E97">
        <w:rPr>
          <w:rFonts w:ascii="Times New Roman" w:eastAsia="Times New Roman" w:hAnsi="Times New Roman" w:cs="Times New Roman"/>
          <w:color w:val="000000"/>
          <w:sz w:val="24"/>
          <w:szCs w:val="24"/>
          <w:lang w:eastAsia="ru-RU"/>
        </w:rPr>
        <w:br/>
      </w:r>
      <w:r w:rsidRPr="008B5E97">
        <w:rPr>
          <w:rFonts w:ascii="Times New Roman" w:eastAsia="Times New Roman" w:hAnsi="Times New Roman" w:cs="Times New Roman"/>
          <w:color w:val="000000"/>
          <w:sz w:val="24"/>
          <w:szCs w:val="24"/>
          <w:shd w:val="clear" w:color="auto" w:fill="FFFFFF"/>
          <w:lang w:eastAsia="ru-RU"/>
        </w:rPr>
        <w:t>Таким образом, под</w:t>
      </w:r>
      <w:r w:rsidRPr="008B5E97">
        <w:rPr>
          <w:rFonts w:ascii="Times New Roman" w:eastAsia="Times New Roman" w:hAnsi="Times New Roman" w:cs="Times New Roman"/>
          <w:color w:val="000000"/>
          <w:sz w:val="24"/>
          <w:szCs w:val="24"/>
          <w:lang w:eastAsia="ru-RU"/>
        </w:rPr>
        <w:t> </w:t>
      </w:r>
      <w:r w:rsidRPr="008B5E97">
        <w:rPr>
          <w:rFonts w:ascii="Times New Roman" w:eastAsia="Times New Roman" w:hAnsi="Times New Roman" w:cs="Times New Roman"/>
          <w:b/>
          <w:bCs/>
          <w:i/>
          <w:iCs/>
          <w:color w:val="000000"/>
          <w:sz w:val="24"/>
          <w:szCs w:val="24"/>
          <w:lang w:eastAsia="ru-RU"/>
        </w:rPr>
        <w:t>интерактивной технологией</w:t>
      </w:r>
      <w:r w:rsidRPr="008B5E97">
        <w:rPr>
          <w:rFonts w:ascii="Times New Roman" w:eastAsia="Times New Roman" w:hAnsi="Times New Roman" w:cs="Times New Roman"/>
          <w:color w:val="000000"/>
          <w:sz w:val="24"/>
          <w:szCs w:val="24"/>
          <w:lang w:eastAsia="ru-RU"/>
        </w:rPr>
        <w:t> </w:t>
      </w:r>
      <w:r w:rsidRPr="008B5E97">
        <w:rPr>
          <w:rFonts w:ascii="Times New Roman" w:eastAsia="Times New Roman" w:hAnsi="Times New Roman" w:cs="Times New Roman"/>
          <w:color w:val="000000"/>
          <w:sz w:val="24"/>
          <w:szCs w:val="24"/>
          <w:shd w:val="clear" w:color="auto" w:fill="FFFFFF"/>
          <w:lang w:eastAsia="ru-RU"/>
        </w:rPr>
        <w:t>мы будем понимать программное обеспечение, которое работает в режиме диалога с пользователем и позволяет управлять процессом обучения.</w:t>
      </w:r>
      <w:r w:rsidRPr="008B5E97">
        <w:rPr>
          <w:rFonts w:ascii="Times New Roman" w:eastAsia="Times New Roman" w:hAnsi="Times New Roman" w:cs="Times New Roman"/>
          <w:color w:val="000000"/>
          <w:sz w:val="24"/>
          <w:szCs w:val="24"/>
          <w:lang w:eastAsia="ru-RU"/>
        </w:rPr>
        <w:br/>
      </w:r>
      <w:r w:rsidRPr="008B5E97">
        <w:rPr>
          <w:rFonts w:ascii="Times New Roman" w:eastAsia="Times New Roman" w:hAnsi="Times New Roman" w:cs="Times New Roman"/>
          <w:color w:val="000000"/>
          <w:sz w:val="24"/>
          <w:szCs w:val="24"/>
          <w:shd w:val="clear" w:color="auto" w:fill="FFFFFF"/>
          <w:lang w:eastAsia="ru-RU"/>
        </w:rPr>
        <w:t>Интерактивное оборудование, в частности, интерактивная доска, документ-камера, обеспечивают эффективность использования компьютеров при проведении уроков, занятий, внеклассных мероприятий, родительских собраний, совещаний, презентаций и др.</w:t>
      </w:r>
      <w:r w:rsidRPr="008B5E97">
        <w:rPr>
          <w:rFonts w:ascii="Times New Roman" w:eastAsia="Times New Roman" w:hAnsi="Times New Roman" w:cs="Times New Roman"/>
          <w:color w:val="000000"/>
          <w:sz w:val="24"/>
          <w:szCs w:val="24"/>
          <w:lang w:eastAsia="ru-RU"/>
        </w:rPr>
        <w:br/>
      </w:r>
      <w:r w:rsidRPr="008B5E97">
        <w:rPr>
          <w:rFonts w:ascii="Times New Roman" w:eastAsia="Times New Roman" w:hAnsi="Times New Roman" w:cs="Times New Roman"/>
          <w:color w:val="000000"/>
          <w:sz w:val="24"/>
          <w:szCs w:val="24"/>
          <w:shd w:val="clear" w:color="auto" w:fill="FFFFFF"/>
          <w:lang w:eastAsia="ru-RU"/>
        </w:rPr>
        <w:t xml:space="preserve">Интерактивная доска – это гибкий инструмент, совмещающий в себе простоту обычной маркерной доски с возможностями компьютера. В комбинации с мультимедиа проектором, данная доска становится большим интерактивным экраном, одним прикосновением к поверхности которого, можно открыть любое компьютерное приложение или страничку в Интернете, демонстрировать нужную информацию или просто рисовать и писать. Все, что нарисовано или написано во время проведения занятия, </w:t>
      </w:r>
      <w:r w:rsidRPr="008B5E97">
        <w:rPr>
          <w:rFonts w:ascii="Times New Roman" w:eastAsia="Times New Roman" w:hAnsi="Times New Roman" w:cs="Times New Roman"/>
          <w:color w:val="000000"/>
          <w:sz w:val="24"/>
          <w:szCs w:val="24"/>
          <w:shd w:val="clear" w:color="auto" w:fill="FFFFFF"/>
          <w:lang w:eastAsia="ru-RU"/>
        </w:rPr>
        <w:lastRenderedPageBreak/>
        <w:t>можно сохранить в виде компьютерных файлов, распечатать, послать по электронной почте, сохранить в виде Web-страниц и разместить их в Интернете.</w:t>
      </w:r>
      <w:r w:rsidRPr="008B5E97">
        <w:rPr>
          <w:rFonts w:ascii="Times New Roman" w:eastAsia="Times New Roman" w:hAnsi="Times New Roman" w:cs="Times New Roman"/>
          <w:color w:val="000000"/>
          <w:sz w:val="24"/>
          <w:szCs w:val="24"/>
          <w:lang w:eastAsia="ru-RU"/>
        </w:rPr>
        <w:br/>
      </w:r>
      <w:r w:rsidRPr="008B5E97">
        <w:rPr>
          <w:rFonts w:ascii="Times New Roman" w:eastAsia="Times New Roman" w:hAnsi="Times New Roman" w:cs="Times New Roman"/>
          <w:color w:val="000000"/>
          <w:sz w:val="24"/>
          <w:szCs w:val="24"/>
          <w:shd w:val="clear" w:color="auto" w:fill="FFFFFF"/>
          <w:lang w:eastAsia="ru-RU"/>
        </w:rPr>
        <w:t>Наблюдения показывают, что при использовании интерактивной доски учащиеся более внимательны, увлечены и заинтересованы в уроке, чем при работе на обычной доске. Кроме того, исследователи утверждают, что рассеянные ученики лучше всего воспринимают информацию, размещенную на телевизионном или компьютерном экране, и интерактивная доска отвечает этим требованиям. Использование интерактивной доски может сделать образовательный процесс более увлекательным, приносящим ученикам истинное удовольствие, - а они, в свою очередь, начинают уделять учебе больше внимания. Интерактивная доска может обогатить любой урок и сконцентрировать учащихся на учебе. Эта технология помогает преподавателям творчески привлекать внимание и активизировать воображение своих учеников.</w:t>
      </w:r>
      <w:r w:rsidRPr="008B5E97">
        <w:rPr>
          <w:rFonts w:ascii="Times New Roman" w:eastAsia="Times New Roman" w:hAnsi="Times New Roman" w:cs="Times New Roman"/>
          <w:color w:val="000000"/>
          <w:sz w:val="24"/>
          <w:szCs w:val="24"/>
          <w:lang w:eastAsia="ru-RU"/>
        </w:rPr>
        <w:br/>
      </w:r>
      <w:r w:rsidRPr="008B5E97">
        <w:rPr>
          <w:rFonts w:ascii="Times New Roman" w:eastAsia="Times New Roman" w:hAnsi="Times New Roman" w:cs="Times New Roman"/>
          <w:color w:val="000000"/>
          <w:sz w:val="24"/>
          <w:szCs w:val="24"/>
          <w:shd w:val="clear" w:color="auto" w:fill="FFFFFF"/>
          <w:lang w:eastAsia="ru-RU"/>
        </w:rPr>
        <w:t>Таким образом, интерактивные доски позволяют решать следующие задачи при организации образовательного процесса:</w:t>
      </w:r>
      <w:r w:rsidRPr="008B5E97">
        <w:rPr>
          <w:rFonts w:ascii="Times New Roman" w:eastAsia="Times New Roman" w:hAnsi="Times New Roman" w:cs="Times New Roman"/>
          <w:color w:val="000000"/>
          <w:sz w:val="24"/>
          <w:szCs w:val="24"/>
          <w:lang w:eastAsia="ru-RU"/>
        </w:rPr>
        <w:br/>
      </w:r>
    </w:p>
    <w:p w:rsidR="00B54357" w:rsidRPr="008B5E97" w:rsidRDefault="00B54357" w:rsidP="00E854F4">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Уйти от привнесенной компьютерной культурой чисто презентационной формы подачи материала. Последняя хороша для введения в тему, для первичного знакомства с материалом. Более глубокое освоение потребует интерактивного взаимодействия с компьютером, желательно с включением моторики ученика.</w:t>
      </w:r>
    </w:p>
    <w:p w:rsidR="00B54357" w:rsidRPr="008B5E97" w:rsidRDefault="00B54357" w:rsidP="00E854F4">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Позволяют экономить время занятия за счет отказа от конспектирования материала. Ученики по окончании занятия получают файл с его записью, который можно дома просмотреть на ПК в пошаговом режиме. При этом не только доступны предлагаемые преподавателем иллюстрации и записи, но и правильно воспроизводится последовательность его действий у доски.</w:t>
      </w:r>
    </w:p>
    <w:p w:rsidR="00B54357" w:rsidRPr="008B5E97" w:rsidRDefault="00B54357" w:rsidP="00E854F4">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Повышают эффективность подачи материала. Проектор выводит на поверхность интерактивной доски заранее подобранную преподавателем фоновую картинку или фоновое слайд-шоу. Акустические системы создают в аудитории нужный фоновый звук, а преподавателю остается позаботиться о содержательной части материала, он может, скажем, писать или рисовать на интерактивной доске. По силе и глубине воздействия на аудиторию грамотно построенное занятие с использованием компьютера и интерактивной доски может сравниться с кино и театром. Однако от преподавателя для этого потребуются режиссерские знания и навыки. Впрочем, еще пару десятилетий назад фотография и видеосъемка были уделом избранных; возможно, в ближайшие годы в массы пойдет и режиссура.</w:t>
      </w:r>
    </w:p>
    <w:p w:rsidR="00B54357" w:rsidRPr="008B5E97" w:rsidRDefault="00B54357" w:rsidP="00E854F4">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Позволяет организовать групповую работу (или групповых игр), навыки которой сегодня принципиально важны для успешной деятельности во многих областях.</w:t>
      </w:r>
    </w:p>
    <w:p w:rsidR="00B54357" w:rsidRPr="008B5E97" w:rsidRDefault="00B54357" w:rsidP="008B5E97">
      <w:pPr>
        <w:shd w:val="clear" w:color="auto" w:fill="FFFFFF"/>
        <w:spacing w:after="0" w:line="240" w:lineRule="auto"/>
        <w:ind w:left="720" w:firstLine="360"/>
        <w:jc w:val="both"/>
        <w:rPr>
          <w:rFonts w:ascii="Times New Roman" w:eastAsia="Times New Roman" w:hAnsi="Times New Roman" w:cs="Times New Roman"/>
          <w:b/>
          <w:color w:val="000000"/>
          <w:sz w:val="24"/>
          <w:szCs w:val="24"/>
          <w:lang w:eastAsia="ru-RU"/>
        </w:rPr>
      </w:pPr>
      <w:r w:rsidRPr="008B5E97">
        <w:rPr>
          <w:rFonts w:ascii="Times New Roman" w:eastAsia="Times New Roman" w:hAnsi="Times New Roman" w:cs="Times New Roman"/>
          <w:color w:val="000000"/>
          <w:sz w:val="24"/>
          <w:szCs w:val="24"/>
          <w:shd w:val="clear" w:color="auto" w:fill="FFFFFF"/>
          <w:lang w:eastAsia="ru-RU"/>
        </w:rPr>
        <w:t>Таким образом, применение интерактивного оборудования в образовании сулит немалые выгоды, но, наряду с этим, требует смены методических подходов в преподавании.</w:t>
      </w:r>
      <w:r w:rsidRPr="008B5E97">
        <w:rPr>
          <w:rFonts w:ascii="Times New Roman" w:eastAsia="Times New Roman" w:hAnsi="Times New Roman" w:cs="Times New Roman"/>
          <w:color w:val="000000"/>
          <w:sz w:val="24"/>
          <w:szCs w:val="24"/>
          <w:lang w:eastAsia="ru-RU"/>
        </w:rPr>
        <w:t> </w:t>
      </w:r>
      <w:r w:rsidRPr="008B5E97">
        <w:rPr>
          <w:rFonts w:ascii="Times New Roman" w:eastAsia="Times New Roman" w:hAnsi="Times New Roman" w:cs="Times New Roman"/>
          <w:color w:val="000000"/>
          <w:sz w:val="24"/>
          <w:szCs w:val="24"/>
          <w:lang w:eastAsia="ru-RU"/>
        </w:rPr>
        <w:br/>
      </w:r>
      <w:r w:rsidRPr="008B5E97">
        <w:rPr>
          <w:rFonts w:ascii="Times New Roman" w:eastAsia="Times New Roman" w:hAnsi="Times New Roman" w:cs="Times New Roman"/>
          <w:color w:val="000000"/>
          <w:sz w:val="24"/>
          <w:szCs w:val="24"/>
          <w:lang w:eastAsia="ru-RU"/>
        </w:rPr>
        <w:br/>
      </w:r>
      <w:r w:rsidRPr="008B5E97">
        <w:rPr>
          <w:rFonts w:ascii="Times New Roman" w:eastAsia="Times New Roman" w:hAnsi="Times New Roman" w:cs="Times New Roman"/>
          <w:b/>
          <w:color w:val="000000"/>
          <w:sz w:val="24"/>
          <w:szCs w:val="24"/>
          <w:lang w:eastAsia="ru-RU"/>
        </w:rPr>
        <w:t>Рекомендации для педагогических работников по организации внеурочной деятельности обучающихся.</w:t>
      </w:r>
    </w:p>
    <w:p w:rsidR="00B54357" w:rsidRPr="008B5E97" w:rsidRDefault="00B54357" w:rsidP="00941DEC">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8B5E97">
        <w:rPr>
          <w:rFonts w:ascii="Times New Roman" w:eastAsia="Times New Roman" w:hAnsi="Times New Roman" w:cs="Times New Roman"/>
          <w:color w:val="000000"/>
          <w:sz w:val="24"/>
          <w:szCs w:val="24"/>
          <w:shd w:val="clear" w:color="auto" w:fill="FFFFFF"/>
          <w:lang w:eastAsia="ru-RU"/>
        </w:rPr>
        <w:t>Внеурочная деятельность призвана прививать детям и развивать следующие общекультурные качества личности:</w:t>
      </w:r>
      <w:r w:rsidRPr="008B5E97">
        <w:rPr>
          <w:rFonts w:ascii="Times New Roman" w:eastAsia="Times New Roman" w:hAnsi="Times New Roman" w:cs="Times New Roman"/>
          <w:color w:val="000000"/>
          <w:sz w:val="24"/>
          <w:szCs w:val="24"/>
          <w:lang w:eastAsia="ru-RU"/>
        </w:rPr>
        <w:br/>
      </w:r>
      <w:r w:rsidRPr="008B5E97">
        <w:rPr>
          <w:rFonts w:ascii="Times New Roman" w:eastAsia="Times New Roman" w:hAnsi="Times New Roman" w:cs="Times New Roman"/>
          <w:color w:val="000000"/>
          <w:sz w:val="24"/>
          <w:szCs w:val="24"/>
          <w:shd w:val="clear" w:color="auto" w:fill="FFFFFF"/>
          <w:lang w:eastAsia="ru-RU"/>
        </w:rPr>
        <w:t>- уважительное отношение к себе и к людям, ко всему живому, природе;</w:t>
      </w:r>
      <w:r w:rsidRPr="008B5E97">
        <w:rPr>
          <w:rFonts w:ascii="Times New Roman" w:eastAsia="Times New Roman" w:hAnsi="Times New Roman" w:cs="Times New Roman"/>
          <w:color w:val="000000"/>
          <w:sz w:val="24"/>
          <w:szCs w:val="24"/>
          <w:lang w:eastAsia="ru-RU"/>
        </w:rPr>
        <w:br/>
      </w:r>
      <w:r w:rsidRPr="008B5E97">
        <w:rPr>
          <w:rFonts w:ascii="Times New Roman" w:eastAsia="Times New Roman" w:hAnsi="Times New Roman" w:cs="Times New Roman"/>
          <w:color w:val="000000"/>
          <w:sz w:val="24"/>
          <w:szCs w:val="24"/>
          <w:shd w:val="clear" w:color="auto" w:fill="FFFFFF"/>
          <w:lang w:eastAsia="ru-RU"/>
        </w:rPr>
        <w:t>- чувство прекрасного, умение видеть и создавать красоту;</w:t>
      </w:r>
      <w:r w:rsidRPr="008B5E97">
        <w:rPr>
          <w:rFonts w:ascii="Times New Roman" w:eastAsia="Times New Roman" w:hAnsi="Times New Roman" w:cs="Times New Roman"/>
          <w:color w:val="000000"/>
          <w:sz w:val="24"/>
          <w:szCs w:val="24"/>
          <w:lang w:eastAsia="ru-RU"/>
        </w:rPr>
        <w:br/>
      </w:r>
      <w:r w:rsidRPr="008B5E97">
        <w:rPr>
          <w:rFonts w:ascii="Times New Roman" w:eastAsia="Times New Roman" w:hAnsi="Times New Roman" w:cs="Times New Roman"/>
          <w:color w:val="000000"/>
          <w:sz w:val="24"/>
          <w:szCs w:val="24"/>
          <w:shd w:val="clear" w:color="auto" w:fill="FFFFFF"/>
          <w:lang w:eastAsia="ru-RU"/>
        </w:rPr>
        <w:t>-</w:t>
      </w:r>
      <w:r w:rsidR="00C223E7">
        <w:rPr>
          <w:rFonts w:ascii="Times New Roman" w:eastAsia="Times New Roman" w:hAnsi="Times New Roman" w:cs="Times New Roman"/>
          <w:color w:val="000000"/>
          <w:sz w:val="24"/>
          <w:szCs w:val="24"/>
          <w:shd w:val="clear" w:color="auto" w:fill="FFFFFF"/>
          <w:lang w:eastAsia="ru-RU"/>
        </w:rPr>
        <w:t xml:space="preserve"> </w:t>
      </w:r>
      <w:r w:rsidRPr="008B5E97">
        <w:rPr>
          <w:rFonts w:ascii="Times New Roman" w:eastAsia="Times New Roman" w:hAnsi="Times New Roman" w:cs="Times New Roman"/>
          <w:color w:val="000000"/>
          <w:sz w:val="24"/>
          <w:szCs w:val="24"/>
          <w:shd w:val="clear" w:color="auto" w:fill="FFFFFF"/>
          <w:lang w:eastAsia="ru-RU"/>
        </w:rPr>
        <w:t>творческие интересы, навыки самостоятельного поиска, творчества;</w:t>
      </w:r>
      <w:r w:rsidRPr="008B5E97">
        <w:rPr>
          <w:rFonts w:ascii="Times New Roman" w:eastAsia="Times New Roman" w:hAnsi="Times New Roman" w:cs="Times New Roman"/>
          <w:color w:val="000000"/>
          <w:sz w:val="24"/>
          <w:szCs w:val="24"/>
          <w:lang w:eastAsia="ru-RU"/>
        </w:rPr>
        <w:br/>
      </w:r>
      <w:r w:rsidRPr="008B5E97">
        <w:rPr>
          <w:rFonts w:ascii="Times New Roman" w:eastAsia="Times New Roman" w:hAnsi="Times New Roman" w:cs="Times New Roman"/>
          <w:color w:val="000000"/>
          <w:sz w:val="24"/>
          <w:szCs w:val="24"/>
          <w:shd w:val="clear" w:color="auto" w:fill="FFFFFF"/>
          <w:lang w:eastAsia="ru-RU"/>
        </w:rPr>
        <w:t> -физическую культуру;</w:t>
      </w:r>
      <w:r w:rsidRPr="008B5E97">
        <w:rPr>
          <w:rFonts w:ascii="Times New Roman" w:eastAsia="Times New Roman" w:hAnsi="Times New Roman" w:cs="Times New Roman"/>
          <w:color w:val="000000"/>
          <w:sz w:val="24"/>
          <w:szCs w:val="24"/>
          <w:lang w:eastAsia="ru-RU"/>
        </w:rPr>
        <w:br/>
      </w:r>
      <w:r w:rsidRPr="008B5E97">
        <w:rPr>
          <w:rFonts w:ascii="Times New Roman" w:eastAsia="Times New Roman" w:hAnsi="Times New Roman" w:cs="Times New Roman"/>
          <w:color w:val="000000"/>
          <w:sz w:val="24"/>
          <w:szCs w:val="24"/>
          <w:shd w:val="clear" w:color="auto" w:fill="FFFFFF"/>
          <w:lang w:eastAsia="ru-RU"/>
        </w:rPr>
        <w:t>-здоровый и гармоничный образ жизни;</w:t>
      </w:r>
      <w:r w:rsidRPr="008B5E97">
        <w:rPr>
          <w:rFonts w:ascii="Times New Roman" w:eastAsia="Times New Roman" w:hAnsi="Times New Roman" w:cs="Times New Roman"/>
          <w:color w:val="000000"/>
          <w:sz w:val="24"/>
          <w:szCs w:val="24"/>
          <w:lang w:eastAsia="ru-RU"/>
        </w:rPr>
        <w:br/>
      </w:r>
      <w:r w:rsidRPr="008B5E97">
        <w:rPr>
          <w:rFonts w:ascii="Times New Roman" w:eastAsia="Times New Roman" w:hAnsi="Times New Roman" w:cs="Times New Roman"/>
          <w:color w:val="000000"/>
          <w:sz w:val="24"/>
          <w:szCs w:val="24"/>
          <w:shd w:val="clear" w:color="auto" w:fill="FFFFFF"/>
          <w:lang w:eastAsia="ru-RU"/>
        </w:rPr>
        <w:t>-умение конструктивно общаться;</w:t>
      </w:r>
      <w:r w:rsidRPr="008B5E97">
        <w:rPr>
          <w:rFonts w:ascii="Times New Roman" w:eastAsia="Times New Roman" w:hAnsi="Times New Roman" w:cs="Times New Roman"/>
          <w:color w:val="000000"/>
          <w:sz w:val="24"/>
          <w:szCs w:val="24"/>
          <w:lang w:eastAsia="ru-RU"/>
        </w:rPr>
        <w:br/>
      </w:r>
      <w:r w:rsidRPr="008B5E97">
        <w:rPr>
          <w:rFonts w:ascii="Times New Roman" w:eastAsia="Times New Roman" w:hAnsi="Times New Roman" w:cs="Times New Roman"/>
          <w:color w:val="000000"/>
          <w:sz w:val="24"/>
          <w:szCs w:val="24"/>
          <w:shd w:val="clear" w:color="auto" w:fill="FFFFFF"/>
          <w:lang w:eastAsia="ru-RU"/>
        </w:rPr>
        <w:lastRenderedPageBreak/>
        <w:t> -деловые качества;</w:t>
      </w:r>
      <w:r w:rsidRPr="008B5E97">
        <w:rPr>
          <w:rFonts w:ascii="Times New Roman" w:eastAsia="Times New Roman" w:hAnsi="Times New Roman" w:cs="Times New Roman"/>
          <w:color w:val="000000"/>
          <w:sz w:val="24"/>
          <w:szCs w:val="24"/>
          <w:lang w:eastAsia="ru-RU"/>
        </w:rPr>
        <w:br/>
      </w:r>
      <w:r w:rsidRPr="008B5E97">
        <w:rPr>
          <w:rFonts w:ascii="Times New Roman" w:eastAsia="Times New Roman" w:hAnsi="Times New Roman" w:cs="Times New Roman"/>
          <w:color w:val="000000"/>
          <w:sz w:val="24"/>
          <w:szCs w:val="24"/>
          <w:shd w:val="clear" w:color="auto" w:fill="FFFFFF"/>
          <w:lang w:eastAsia="ru-RU"/>
        </w:rPr>
        <w:t>-целостные представления о людях и Мире;</w:t>
      </w:r>
      <w:r w:rsidRPr="008B5E97">
        <w:rPr>
          <w:rFonts w:ascii="Times New Roman" w:eastAsia="Times New Roman" w:hAnsi="Times New Roman" w:cs="Times New Roman"/>
          <w:color w:val="000000"/>
          <w:sz w:val="24"/>
          <w:szCs w:val="24"/>
          <w:lang w:eastAsia="ru-RU"/>
        </w:rPr>
        <w:br/>
      </w:r>
      <w:r w:rsidRPr="008B5E97">
        <w:rPr>
          <w:rFonts w:ascii="Times New Roman" w:eastAsia="Times New Roman" w:hAnsi="Times New Roman" w:cs="Times New Roman"/>
          <w:color w:val="000000"/>
          <w:sz w:val="24"/>
          <w:szCs w:val="24"/>
          <w:shd w:val="clear" w:color="auto" w:fill="FFFFFF"/>
          <w:lang w:eastAsia="ru-RU"/>
        </w:rPr>
        <w:t>-умение владеть собой, своими желаниями, выражением своих эмоций,      действиями и мыслями;</w:t>
      </w:r>
      <w:r w:rsidRPr="008B5E97">
        <w:rPr>
          <w:rFonts w:ascii="Times New Roman" w:eastAsia="Times New Roman" w:hAnsi="Times New Roman" w:cs="Times New Roman"/>
          <w:color w:val="000000"/>
          <w:sz w:val="24"/>
          <w:szCs w:val="24"/>
          <w:lang w:eastAsia="ru-RU"/>
        </w:rPr>
        <w:br/>
      </w:r>
      <w:r w:rsidRPr="008B5E97">
        <w:rPr>
          <w:rFonts w:ascii="Times New Roman" w:eastAsia="Times New Roman" w:hAnsi="Times New Roman" w:cs="Times New Roman"/>
          <w:color w:val="000000"/>
          <w:sz w:val="24"/>
          <w:szCs w:val="24"/>
          <w:shd w:val="clear" w:color="auto" w:fill="FFFFFF"/>
          <w:lang w:eastAsia="ru-RU"/>
        </w:rPr>
        <w:t>-стремление и умение жить в гармонии с собой и миром;</w:t>
      </w:r>
      <w:r w:rsidRPr="008B5E97">
        <w:rPr>
          <w:rFonts w:ascii="Times New Roman" w:eastAsia="Times New Roman" w:hAnsi="Times New Roman" w:cs="Times New Roman"/>
          <w:color w:val="000000"/>
          <w:sz w:val="24"/>
          <w:szCs w:val="24"/>
          <w:lang w:eastAsia="ru-RU"/>
        </w:rPr>
        <w:br/>
      </w:r>
      <w:r w:rsidRPr="008B5E97">
        <w:rPr>
          <w:rFonts w:ascii="Times New Roman" w:eastAsia="Times New Roman" w:hAnsi="Times New Roman" w:cs="Times New Roman"/>
          <w:color w:val="000000"/>
          <w:sz w:val="24"/>
          <w:szCs w:val="24"/>
          <w:shd w:val="clear" w:color="auto" w:fill="FFFFFF"/>
          <w:lang w:eastAsia="ru-RU"/>
        </w:rPr>
        <w:t>-умение реалистично оценивать себя и конструктивно определять свои главные жизненные задачи, свое жизненное предназначение;</w:t>
      </w:r>
      <w:r w:rsidRPr="008B5E97">
        <w:rPr>
          <w:rFonts w:ascii="Times New Roman" w:eastAsia="Times New Roman" w:hAnsi="Times New Roman" w:cs="Times New Roman"/>
          <w:color w:val="000000"/>
          <w:sz w:val="24"/>
          <w:szCs w:val="24"/>
          <w:lang w:eastAsia="ru-RU"/>
        </w:rPr>
        <w:br/>
      </w:r>
      <w:r w:rsidRPr="008B5E97">
        <w:rPr>
          <w:rFonts w:ascii="Times New Roman" w:eastAsia="Times New Roman" w:hAnsi="Times New Roman" w:cs="Times New Roman"/>
          <w:color w:val="000000"/>
          <w:sz w:val="24"/>
          <w:szCs w:val="24"/>
          <w:shd w:val="clear" w:color="auto" w:fill="FFFFFF"/>
          <w:lang w:eastAsia="ru-RU"/>
        </w:rPr>
        <w:t>-умение создавать и осуществлять жизненные проекты для реализации своего предназначения.</w:t>
      </w:r>
      <w:r w:rsidRPr="008B5E97">
        <w:rPr>
          <w:rFonts w:ascii="Times New Roman" w:eastAsia="Times New Roman" w:hAnsi="Times New Roman" w:cs="Times New Roman"/>
          <w:color w:val="000000"/>
          <w:sz w:val="24"/>
          <w:szCs w:val="24"/>
          <w:lang w:eastAsia="ru-RU"/>
        </w:rPr>
        <w:br/>
      </w:r>
      <w:r w:rsidRPr="008B5E97">
        <w:rPr>
          <w:rFonts w:ascii="Times New Roman" w:eastAsia="Times New Roman" w:hAnsi="Times New Roman" w:cs="Times New Roman"/>
          <w:color w:val="000000"/>
          <w:sz w:val="24"/>
          <w:szCs w:val="24"/>
          <w:lang w:eastAsia="ru-RU"/>
        </w:rPr>
        <w:br/>
      </w:r>
      <w:r w:rsidRPr="008B5E97">
        <w:rPr>
          <w:rFonts w:ascii="Times New Roman" w:eastAsia="Times New Roman" w:hAnsi="Times New Roman" w:cs="Times New Roman"/>
          <w:color w:val="000000"/>
          <w:sz w:val="24"/>
          <w:szCs w:val="24"/>
          <w:shd w:val="clear" w:color="auto" w:fill="FFFFFF"/>
          <w:lang w:eastAsia="ru-RU"/>
        </w:rPr>
        <w:t xml:space="preserve">Общекультурный потенциал в скрытом виде изначально существует у всех детей. Практическая задача внеучебной деятельности состоит в том, чтобы найти интересные способы инициации и тренировочные положительных мотивационных тенденций, пути развития творческих способностей, проводя игровые занятия с детьми. </w:t>
      </w:r>
    </w:p>
    <w:p w:rsidR="00B54357" w:rsidRPr="008B5E97" w:rsidRDefault="00B54357" w:rsidP="008B5E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8B5E97">
        <w:rPr>
          <w:rFonts w:ascii="Times New Roman" w:eastAsia="Times New Roman" w:hAnsi="Times New Roman" w:cs="Times New Roman"/>
          <w:color w:val="000000"/>
          <w:sz w:val="24"/>
          <w:szCs w:val="24"/>
          <w:shd w:val="clear" w:color="auto" w:fill="FFFFFF"/>
          <w:lang w:eastAsia="ru-RU"/>
        </w:rPr>
        <w:t>Трудно переоценить и роль спортивно-оздоровительного направления внеурочной деятельности в создании условий для удовлетворения биологической потребности обучающихся в движении. В СанПиН 2.4.2.2821-10 предполагается, что эта потребность может быть реализована посредством ежедневной двигательной активности обучающихся в объеме не менее 2 часов. Такой объем двигательной активности обеспечен за счет участия обучающихся в комплексе мероприятий: в проведении гимнастики до учебных занятий, физкультминуток на уроках, подвижных игр на переменах, уроков физкультуры, дней здоровья. Но конечно значительную часть этого объема времени (примерно от 20 до 50 процентов) может обеспечить спортивно-оздоровительное направление внеурочной деятельности.</w:t>
      </w:r>
    </w:p>
    <w:p w:rsidR="00B54357" w:rsidRPr="008B5E97" w:rsidRDefault="00B54357" w:rsidP="008B5E97">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8B5E97">
        <w:rPr>
          <w:rFonts w:ascii="Times New Roman" w:eastAsia="Times New Roman" w:hAnsi="Times New Roman" w:cs="Times New Roman"/>
          <w:color w:val="000000"/>
          <w:sz w:val="24"/>
          <w:szCs w:val="24"/>
          <w:shd w:val="clear" w:color="auto" w:fill="FFFFFF"/>
          <w:lang w:eastAsia="ru-RU"/>
        </w:rPr>
        <w:t>Формирование основ здорового и безопасного образа жизни у обучающихся ООШ № 24 х. Соколихина Лабинского района является одной из приоритетных целей. Приобретаемые на уроке физической культуры знания, умения и навыки должны в последующем закрепляться в системе самостоятельных форм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w:t>
      </w:r>
      <w:r w:rsidRPr="008B5E97">
        <w:rPr>
          <w:rFonts w:ascii="Times New Roman" w:eastAsia="Times New Roman" w:hAnsi="Times New Roman" w:cs="Times New Roman"/>
          <w:color w:val="000000"/>
          <w:sz w:val="24"/>
          <w:szCs w:val="24"/>
          <w:lang w:eastAsia="ru-RU"/>
        </w:rPr>
        <w:br/>
      </w:r>
      <w:r w:rsidRPr="008B5E97">
        <w:rPr>
          <w:rFonts w:ascii="Times New Roman" w:eastAsia="Times New Roman" w:hAnsi="Times New Roman" w:cs="Times New Roman"/>
          <w:color w:val="000000"/>
          <w:sz w:val="24"/>
          <w:szCs w:val="24"/>
          <w:shd w:val="clear" w:color="auto" w:fill="FFFFFF"/>
          <w:lang w:eastAsia="ru-RU"/>
        </w:rPr>
        <w:t>Предметом обучения физической культуре является двигательная деятельность с общеразвивающей направленностью. В процессе овладения этой деятельностью школьников не только совершенствуются физические качества, но и активно развиваются сознание и мышление, творчество и самостоятельность. Образовательные учреждения должны предоставлять обучающимся возможность выбора широкого спектра занятий данного направления. Таким образом, внеурочная деятельность увеличивает пространство, в котором школьники могут развивать свою творческую, познавательную и физическую активность, реализовывать свои лучшие личностные качества.</w:t>
      </w:r>
      <w:r w:rsidRPr="008B5E97">
        <w:rPr>
          <w:rFonts w:ascii="Times New Roman" w:eastAsia="Times New Roman" w:hAnsi="Times New Roman" w:cs="Times New Roman"/>
          <w:color w:val="000000"/>
          <w:sz w:val="24"/>
          <w:szCs w:val="24"/>
          <w:lang w:eastAsia="ru-RU"/>
        </w:rPr>
        <w:br/>
      </w:r>
      <w:r w:rsidRPr="008B5E97">
        <w:rPr>
          <w:rFonts w:ascii="Times New Roman" w:eastAsia="Times New Roman" w:hAnsi="Times New Roman" w:cs="Times New Roman"/>
          <w:color w:val="000000"/>
          <w:sz w:val="24"/>
          <w:szCs w:val="24"/>
          <w:lang w:eastAsia="ru-RU"/>
        </w:rPr>
        <w:br/>
      </w:r>
      <w:r w:rsidRPr="008B5E97">
        <w:rPr>
          <w:rFonts w:ascii="Times New Roman" w:eastAsia="Times New Roman" w:hAnsi="Times New Roman" w:cs="Times New Roman"/>
          <w:b/>
          <w:bCs/>
          <w:color w:val="444444"/>
          <w:sz w:val="24"/>
          <w:szCs w:val="24"/>
          <w:lang w:eastAsia="ru-RU"/>
        </w:rPr>
        <w:t>Формы организации внеурочной деятельности:</w:t>
      </w:r>
    </w:p>
    <w:p w:rsidR="00B54357" w:rsidRPr="008B5E97" w:rsidRDefault="00B54357" w:rsidP="008B5E97">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8B5E97">
        <w:rPr>
          <w:rFonts w:ascii="Times New Roman" w:eastAsia="Times New Roman" w:hAnsi="Times New Roman" w:cs="Times New Roman"/>
          <w:color w:val="444444"/>
          <w:sz w:val="24"/>
          <w:szCs w:val="24"/>
          <w:lang w:eastAsia="ru-RU"/>
        </w:rPr>
        <w:t> </w:t>
      </w:r>
    </w:p>
    <w:tbl>
      <w:tblPr>
        <w:tblW w:w="1021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tblPr>
      <w:tblGrid>
        <w:gridCol w:w="2247"/>
        <w:gridCol w:w="2045"/>
        <w:gridCol w:w="5923"/>
      </w:tblGrid>
      <w:tr w:rsidR="00B54357" w:rsidRPr="008B5E97" w:rsidTr="00B54357">
        <w:trPr>
          <w:trHeight w:val="45"/>
          <w:tblCellSpacing w:w="0" w:type="dxa"/>
        </w:trPr>
        <w:tc>
          <w:tcPr>
            <w:tcW w:w="2247" w:type="dxa"/>
            <w:tcBorders>
              <w:top w:val="single" w:sz="4" w:space="0" w:color="auto"/>
              <w:left w:val="single" w:sz="4" w:space="0" w:color="auto"/>
              <w:bottom w:val="single" w:sz="4" w:space="0" w:color="auto"/>
              <w:right w:val="single" w:sz="4" w:space="0" w:color="auto"/>
            </w:tcBorders>
            <w:shd w:val="clear" w:color="auto" w:fill="FFFFFF"/>
            <w:hideMark/>
          </w:tcPr>
          <w:p w:rsidR="00B54357" w:rsidRPr="008B5E97" w:rsidRDefault="00B54357" w:rsidP="008B5E97">
            <w:pPr>
              <w:spacing w:after="0" w:line="240" w:lineRule="auto"/>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br/>
            </w:r>
            <w:r w:rsidRPr="008B5E97">
              <w:rPr>
                <w:rFonts w:ascii="Times New Roman" w:eastAsia="Times New Roman" w:hAnsi="Times New Roman" w:cs="Times New Roman"/>
                <w:b/>
                <w:bCs/>
                <w:color w:val="000000"/>
                <w:sz w:val="24"/>
                <w:szCs w:val="24"/>
                <w:lang w:eastAsia="ru-RU"/>
              </w:rPr>
              <w:t> Место проведения</w:t>
            </w:r>
          </w:p>
        </w:tc>
        <w:tc>
          <w:tcPr>
            <w:tcW w:w="2045" w:type="dxa"/>
            <w:tcBorders>
              <w:top w:val="single" w:sz="4" w:space="0" w:color="auto"/>
              <w:left w:val="single" w:sz="4" w:space="0" w:color="auto"/>
              <w:bottom w:val="single" w:sz="4" w:space="0" w:color="auto"/>
              <w:right w:val="single" w:sz="4" w:space="0" w:color="auto"/>
            </w:tcBorders>
            <w:shd w:val="clear" w:color="auto" w:fill="FFFFFF"/>
            <w:hideMark/>
          </w:tcPr>
          <w:p w:rsidR="00B54357" w:rsidRPr="008B5E97" w:rsidRDefault="00B54357" w:rsidP="008B5E97">
            <w:pPr>
              <w:spacing w:after="0" w:line="240" w:lineRule="auto"/>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br/>
            </w:r>
            <w:r w:rsidRPr="008B5E97">
              <w:rPr>
                <w:rFonts w:ascii="Times New Roman" w:eastAsia="Times New Roman" w:hAnsi="Times New Roman" w:cs="Times New Roman"/>
                <w:b/>
                <w:bCs/>
                <w:color w:val="000000"/>
                <w:sz w:val="24"/>
                <w:szCs w:val="24"/>
                <w:lang w:eastAsia="ru-RU"/>
              </w:rPr>
              <w:t>Время проведения</w:t>
            </w:r>
          </w:p>
        </w:tc>
        <w:tc>
          <w:tcPr>
            <w:tcW w:w="5923" w:type="dxa"/>
            <w:tcBorders>
              <w:top w:val="single" w:sz="4" w:space="0" w:color="auto"/>
              <w:left w:val="single" w:sz="4" w:space="0" w:color="auto"/>
              <w:bottom w:val="single" w:sz="4" w:space="0" w:color="auto"/>
              <w:right w:val="single" w:sz="4" w:space="0" w:color="auto"/>
            </w:tcBorders>
            <w:shd w:val="clear" w:color="auto" w:fill="FFFFFF"/>
            <w:hideMark/>
          </w:tcPr>
          <w:p w:rsidR="00B54357" w:rsidRPr="008B5E97" w:rsidRDefault="00B54357" w:rsidP="008B5E97">
            <w:pPr>
              <w:spacing w:after="0" w:line="240" w:lineRule="auto"/>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br/>
            </w:r>
            <w:r w:rsidRPr="008B5E97">
              <w:rPr>
                <w:rFonts w:ascii="Times New Roman" w:eastAsia="Times New Roman" w:hAnsi="Times New Roman" w:cs="Times New Roman"/>
                <w:b/>
                <w:bCs/>
                <w:color w:val="000000"/>
                <w:sz w:val="24"/>
                <w:szCs w:val="24"/>
                <w:lang w:eastAsia="ru-RU"/>
              </w:rPr>
              <w:t>Формы организации</w:t>
            </w:r>
          </w:p>
        </w:tc>
      </w:tr>
      <w:tr w:rsidR="00B54357" w:rsidRPr="008B5E97" w:rsidTr="00B54357">
        <w:trPr>
          <w:tblCellSpacing w:w="0" w:type="dxa"/>
        </w:trPr>
        <w:tc>
          <w:tcPr>
            <w:tcW w:w="224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54357" w:rsidRPr="008B5E97" w:rsidRDefault="00B54357" w:rsidP="008B5E97">
            <w:pPr>
              <w:spacing w:after="0" w:line="240" w:lineRule="auto"/>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Школа</w:t>
            </w:r>
          </w:p>
        </w:tc>
        <w:tc>
          <w:tcPr>
            <w:tcW w:w="2045" w:type="dxa"/>
            <w:tcBorders>
              <w:top w:val="single" w:sz="4" w:space="0" w:color="auto"/>
              <w:left w:val="single" w:sz="4" w:space="0" w:color="auto"/>
              <w:bottom w:val="single" w:sz="4" w:space="0" w:color="auto"/>
              <w:right w:val="single" w:sz="4" w:space="0" w:color="auto"/>
            </w:tcBorders>
            <w:shd w:val="clear" w:color="auto" w:fill="FFFFFF"/>
            <w:hideMark/>
          </w:tcPr>
          <w:p w:rsidR="00B54357" w:rsidRPr="008B5E97" w:rsidRDefault="00B54357" w:rsidP="008B5E97">
            <w:pPr>
              <w:spacing w:after="0" w:line="240" w:lineRule="auto"/>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Первая половина учебного дня</w:t>
            </w:r>
          </w:p>
        </w:tc>
        <w:tc>
          <w:tcPr>
            <w:tcW w:w="5923" w:type="dxa"/>
            <w:tcBorders>
              <w:top w:val="single" w:sz="4" w:space="0" w:color="auto"/>
              <w:left w:val="single" w:sz="4" w:space="0" w:color="auto"/>
              <w:bottom w:val="single" w:sz="4" w:space="0" w:color="auto"/>
              <w:right w:val="single" w:sz="4" w:space="0" w:color="auto"/>
            </w:tcBorders>
            <w:shd w:val="clear" w:color="auto" w:fill="FFFFFF"/>
            <w:hideMark/>
          </w:tcPr>
          <w:p w:rsidR="00B54357" w:rsidRPr="008B5E97" w:rsidRDefault="00B54357" w:rsidP="008B5E97">
            <w:pPr>
              <w:spacing w:after="0" w:line="240" w:lineRule="auto"/>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Утренняя зарядка, перемены, динамическая паузы между уроками</w:t>
            </w:r>
          </w:p>
        </w:tc>
      </w:tr>
      <w:tr w:rsidR="00B54357" w:rsidRPr="008B5E97" w:rsidTr="00B54357">
        <w:trPr>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54357" w:rsidRPr="008B5E97" w:rsidRDefault="00B54357" w:rsidP="008B5E97">
            <w:pPr>
              <w:spacing w:after="0" w:line="240" w:lineRule="auto"/>
              <w:rPr>
                <w:rFonts w:ascii="Times New Roman" w:eastAsia="Times New Roman" w:hAnsi="Times New Roman" w:cs="Times New Roman"/>
                <w:color w:val="000000"/>
                <w:sz w:val="24"/>
                <w:szCs w:val="24"/>
                <w:lang w:eastAsia="ru-RU"/>
              </w:rPr>
            </w:pPr>
          </w:p>
        </w:tc>
        <w:tc>
          <w:tcPr>
            <w:tcW w:w="2045" w:type="dxa"/>
            <w:tcBorders>
              <w:top w:val="single" w:sz="4" w:space="0" w:color="auto"/>
              <w:left w:val="single" w:sz="4" w:space="0" w:color="auto"/>
              <w:bottom w:val="single" w:sz="4" w:space="0" w:color="auto"/>
              <w:right w:val="single" w:sz="4" w:space="0" w:color="auto"/>
            </w:tcBorders>
            <w:shd w:val="clear" w:color="auto" w:fill="FFFFFF"/>
            <w:hideMark/>
          </w:tcPr>
          <w:p w:rsidR="00B54357" w:rsidRPr="008B5E97" w:rsidRDefault="00B54357" w:rsidP="008B5E97">
            <w:pPr>
              <w:spacing w:after="0" w:line="240" w:lineRule="auto"/>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 xml:space="preserve">Вторая половина </w:t>
            </w:r>
            <w:r w:rsidRPr="008B5E97">
              <w:rPr>
                <w:rFonts w:ascii="Times New Roman" w:eastAsia="Times New Roman" w:hAnsi="Times New Roman" w:cs="Times New Roman"/>
                <w:color w:val="000000"/>
                <w:sz w:val="24"/>
                <w:szCs w:val="24"/>
                <w:lang w:eastAsia="ru-RU"/>
              </w:rPr>
              <w:lastRenderedPageBreak/>
              <w:t>учебного дня</w:t>
            </w:r>
          </w:p>
        </w:tc>
        <w:tc>
          <w:tcPr>
            <w:tcW w:w="5923" w:type="dxa"/>
            <w:tcBorders>
              <w:top w:val="single" w:sz="4" w:space="0" w:color="auto"/>
              <w:left w:val="single" w:sz="4" w:space="0" w:color="auto"/>
              <w:bottom w:val="single" w:sz="4" w:space="0" w:color="auto"/>
              <w:right w:val="single" w:sz="4" w:space="0" w:color="auto"/>
            </w:tcBorders>
            <w:shd w:val="clear" w:color="auto" w:fill="FFFFFF"/>
            <w:hideMark/>
          </w:tcPr>
          <w:p w:rsidR="00B54357" w:rsidRPr="008B5E97" w:rsidRDefault="00B54357" w:rsidP="008B5E97">
            <w:pPr>
              <w:spacing w:after="0" w:line="240" w:lineRule="auto"/>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lastRenderedPageBreak/>
              <w:t xml:space="preserve">Прогулки, спортивно-оздоровительные часы, </w:t>
            </w:r>
            <w:r w:rsidRPr="008B5E97">
              <w:rPr>
                <w:rFonts w:ascii="Times New Roman" w:eastAsia="Times New Roman" w:hAnsi="Times New Roman" w:cs="Times New Roman"/>
                <w:color w:val="000000"/>
                <w:sz w:val="24"/>
                <w:szCs w:val="24"/>
                <w:lang w:eastAsia="ru-RU"/>
              </w:rPr>
              <w:lastRenderedPageBreak/>
              <w:t>физкультурные праздники и соревнования, спортивные секции: баскетбол, волейбол, настольный теннис.</w:t>
            </w:r>
          </w:p>
        </w:tc>
      </w:tr>
    </w:tbl>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p>
    <w:p w:rsidR="00B54357" w:rsidRPr="008B5E97" w:rsidRDefault="00B54357" w:rsidP="008B5E97">
      <w:pPr>
        <w:spacing w:after="0" w:line="240" w:lineRule="auto"/>
        <w:jc w:val="both"/>
        <w:rPr>
          <w:rFonts w:ascii="Times New Roman" w:eastAsia="Calibri" w:hAnsi="Times New Roman" w:cs="Times New Roman"/>
          <w:sz w:val="24"/>
          <w:szCs w:val="24"/>
        </w:rPr>
      </w:pPr>
    </w:p>
    <w:tbl>
      <w:tblPr>
        <w:tblW w:w="9606" w:type="dxa"/>
        <w:tblLook w:val="00A0"/>
      </w:tblPr>
      <w:tblGrid>
        <w:gridCol w:w="9606"/>
      </w:tblGrid>
      <w:tr w:rsidR="00B54357" w:rsidRPr="008B5E97" w:rsidTr="00B54357">
        <w:trPr>
          <w:trHeight w:val="950"/>
        </w:trPr>
        <w:tc>
          <w:tcPr>
            <w:tcW w:w="9606" w:type="dxa"/>
            <w:hideMark/>
          </w:tcPr>
          <w:p w:rsidR="00B54357" w:rsidRPr="008B5E97" w:rsidRDefault="00B54357" w:rsidP="008B5E97">
            <w:pPr>
              <w:spacing w:after="0" w:line="240" w:lineRule="auto"/>
              <w:ind w:left="360"/>
              <w:contextualSpacing/>
              <w:jc w:val="center"/>
              <w:rPr>
                <w:rFonts w:ascii="Times New Roman" w:eastAsia="Arial Unicode MS" w:hAnsi="Times New Roman" w:cs="Times New Roman"/>
                <w:b/>
                <w:bCs/>
                <w:kern w:val="2"/>
                <w:sz w:val="24"/>
                <w:szCs w:val="24"/>
              </w:rPr>
            </w:pPr>
            <w:r w:rsidRPr="008B5E97">
              <w:rPr>
                <w:rFonts w:ascii="Times New Roman" w:eastAsia="Arial Unicode MS" w:hAnsi="Times New Roman" w:cs="Times New Roman"/>
                <w:b/>
                <w:bCs/>
                <w:kern w:val="2"/>
                <w:sz w:val="24"/>
                <w:szCs w:val="24"/>
              </w:rPr>
              <w:t>Документы, регламентирующие систему оценивания текущей учебной деятельности учащихся.</w:t>
            </w:r>
          </w:p>
        </w:tc>
      </w:tr>
      <w:tr w:rsidR="00B54357" w:rsidRPr="008B5E97" w:rsidTr="00B54357">
        <w:trPr>
          <w:trHeight w:val="615"/>
        </w:trPr>
        <w:tc>
          <w:tcPr>
            <w:tcW w:w="9606" w:type="dxa"/>
            <w:hideMark/>
          </w:tcPr>
          <w:p w:rsidR="00B54357" w:rsidRPr="008B5E97" w:rsidRDefault="00B54357" w:rsidP="00E854F4">
            <w:pPr>
              <w:numPr>
                <w:ilvl w:val="1"/>
                <w:numId w:val="19"/>
              </w:numPr>
              <w:spacing w:after="0" w:line="240" w:lineRule="auto"/>
              <w:contextualSpacing/>
              <w:jc w:val="both"/>
              <w:rPr>
                <w:rFonts w:ascii="Times New Roman" w:eastAsia="Arial Unicode MS" w:hAnsi="Times New Roman" w:cs="Times New Roman"/>
                <w:bCs/>
                <w:kern w:val="2"/>
                <w:sz w:val="24"/>
                <w:szCs w:val="24"/>
              </w:rPr>
            </w:pPr>
            <w:r w:rsidRPr="008B5E97">
              <w:rPr>
                <w:rFonts w:ascii="Times New Roman" w:eastAsia="Arial Unicode MS" w:hAnsi="Times New Roman" w:cs="Times New Roman"/>
                <w:bCs/>
                <w:kern w:val="2"/>
                <w:sz w:val="24"/>
                <w:szCs w:val="24"/>
              </w:rPr>
              <w:t xml:space="preserve">Положение о системе оценок, формах и сроках проведения промежуточной аттестации и переводе обучающихся ООШ № 24 хутора Соколихина </w:t>
            </w:r>
          </w:p>
        </w:tc>
      </w:tr>
      <w:tr w:rsidR="00B54357" w:rsidRPr="008B5E97" w:rsidTr="00B54357">
        <w:trPr>
          <w:trHeight w:val="585"/>
        </w:trPr>
        <w:tc>
          <w:tcPr>
            <w:tcW w:w="9606" w:type="dxa"/>
            <w:hideMark/>
          </w:tcPr>
          <w:p w:rsidR="00B54357" w:rsidRPr="008B5E97" w:rsidRDefault="00B54357" w:rsidP="00941DEC">
            <w:pPr>
              <w:spacing w:after="0" w:line="240" w:lineRule="auto"/>
              <w:contextualSpacing/>
              <w:jc w:val="both"/>
              <w:rPr>
                <w:rFonts w:ascii="Times New Roman" w:eastAsia="Arial Unicode MS" w:hAnsi="Times New Roman" w:cs="Times New Roman"/>
                <w:bCs/>
                <w:kern w:val="2"/>
                <w:sz w:val="24"/>
                <w:szCs w:val="24"/>
              </w:rPr>
            </w:pPr>
          </w:p>
        </w:tc>
      </w:tr>
    </w:tbl>
    <w:p w:rsidR="00B54357" w:rsidRPr="008B5E97" w:rsidRDefault="00B54357" w:rsidP="008B5E97">
      <w:pPr>
        <w:spacing w:after="0" w:line="240" w:lineRule="auto"/>
        <w:jc w:val="center"/>
        <w:rPr>
          <w:rFonts w:ascii="Times New Roman" w:eastAsia="Times New Roman" w:hAnsi="Times New Roman" w:cs="Times New Roman"/>
          <w:b/>
          <w:bCs/>
          <w:sz w:val="24"/>
          <w:szCs w:val="24"/>
          <w:shd w:val="clear" w:color="auto" w:fill="FFFFFF"/>
          <w:lang w:eastAsia="ru-RU"/>
        </w:rPr>
      </w:pPr>
      <w:r w:rsidRPr="008B5E97">
        <w:rPr>
          <w:rFonts w:ascii="Times New Roman" w:eastAsia="Times New Roman" w:hAnsi="Times New Roman" w:cs="Times New Roman"/>
          <w:b/>
          <w:bCs/>
          <w:sz w:val="24"/>
          <w:szCs w:val="24"/>
          <w:shd w:val="clear" w:color="auto" w:fill="FFFFFF"/>
          <w:lang w:eastAsia="ru-RU"/>
        </w:rPr>
        <w:t>ПОЛОЖЕНИЕ</w:t>
      </w:r>
      <w:r w:rsidRPr="008B5E97">
        <w:rPr>
          <w:rFonts w:ascii="Times New Roman" w:eastAsia="Times New Roman" w:hAnsi="Times New Roman" w:cs="Times New Roman"/>
          <w:b/>
          <w:bCs/>
          <w:sz w:val="24"/>
          <w:szCs w:val="24"/>
          <w:shd w:val="clear" w:color="auto" w:fill="FFFFFF"/>
          <w:lang w:eastAsia="ru-RU"/>
        </w:rPr>
        <w:br/>
        <w:t>о системе отметок, формах, порядке и периодичности промежуточной и итоговой аттестации учащихся </w:t>
      </w:r>
      <w:r w:rsidRPr="008B5E97">
        <w:rPr>
          <w:rFonts w:ascii="Times New Roman" w:eastAsia="Times New Roman" w:hAnsi="Times New Roman" w:cs="Times New Roman"/>
          <w:b/>
          <w:bCs/>
          <w:sz w:val="24"/>
          <w:szCs w:val="24"/>
          <w:shd w:val="clear" w:color="auto" w:fill="FFFFFF"/>
          <w:lang w:eastAsia="ru-RU"/>
        </w:rPr>
        <w:br/>
        <w:t>МОБУ ООШ № 24 х. Соколихина Лабинского района</w:t>
      </w:r>
    </w:p>
    <w:p w:rsidR="001A1138" w:rsidRDefault="00B54357" w:rsidP="00941DEC">
      <w:pPr>
        <w:spacing w:after="0" w:line="240" w:lineRule="auto"/>
        <w:jc w:val="both"/>
        <w:rPr>
          <w:rFonts w:ascii="Times New Roman" w:hAnsi="Times New Roman" w:cs="Times New Roman"/>
          <w:sz w:val="24"/>
          <w:szCs w:val="24"/>
        </w:rPr>
      </w:pPr>
      <w:r w:rsidRPr="008B5E97">
        <w:rPr>
          <w:rFonts w:ascii="Times New Roman" w:eastAsia="Times New Roman" w:hAnsi="Times New Roman" w:cs="Times New Roman"/>
          <w:sz w:val="24"/>
          <w:szCs w:val="24"/>
          <w:lang w:eastAsia="ru-RU"/>
        </w:rPr>
        <w:br/>
      </w:r>
      <w:r w:rsidRPr="008B5E97">
        <w:rPr>
          <w:rFonts w:ascii="Times New Roman" w:eastAsia="Times New Roman" w:hAnsi="Times New Roman" w:cs="Times New Roman"/>
          <w:sz w:val="24"/>
          <w:szCs w:val="24"/>
          <w:lang w:eastAsia="ru-RU"/>
        </w:rPr>
        <w:br/>
      </w:r>
      <w:r w:rsidRPr="008B5E97">
        <w:rPr>
          <w:rFonts w:ascii="Times New Roman" w:eastAsia="Times New Roman" w:hAnsi="Times New Roman" w:cs="Times New Roman"/>
          <w:b/>
          <w:bCs/>
          <w:sz w:val="24"/>
          <w:szCs w:val="24"/>
          <w:shd w:val="clear" w:color="auto" w:fill="FFFFFF"/>
          <w:lang w:eastAsia="ru-RU"/>
        </w:rPr>
        <w:t>I. Содержание и периодичность промежуточной и итоговой аттестации учащихся</w:t>
      </w:r>
      <w:r w:rsidRPr="008B5E97">
        <w:rPr>
          <w:rFonts w:ascii="Times New Roman" w:eastAsia="Times New Roman" w:hAnsi="Times New Roman" w:cs="Times New Roman"/>
          <w:sz w:val="24"/>
          <w:szCs w:val="24"/>
          <w:lang w:eastAsia="ru-RU"/>
        </w:rPr>
        <w:br/>
      </w:r>
      <w:r w:rsidRPr="008B5E97">
        <w:rPr>
          <w:rFonts w:ascii="Times New Roman" w:eastAsia="Times New Roman" w:hAnsi="Times New Roman" w:cs="Times New Roman"/>
          <w:sz w:val="24"/>
          <w:szCs w:val="24"/>
          <w:lang w:eastAsia="ru-RU"/>
        </w:rPr>
        <w:br/>
      </w:r>
      <w:r w:rsidRPr="008B5E97">
        <w:rPr>
          <w:rFonts w:ascii="Times New Roman" w:eastAsia="Times New Roman" w:hAnsi="Times New Roman" w:cs="Times New Roman"/>
          <w:sz w:val="24"/>
          <w:szCs w:val="24"/>
          <w:shd w:val="clear" w:color="auto" w:fill="FFFFFF"/>
          <w:lang w:eastAsia="ru-RU"/>
        </w:rPr>
        <w:t>1.1. Промежуточная аттестация учащихся включает в себя поурочное,  почетвертное (полугодовое) оценивание результатов учебы учащихся (текущая аттестация), а также оценивание результатов тестирования, собеседований, экзаменов и контрольных работ за учебный год (итоговая аттестация).</w:t>
      </w:r>
      <w:r w:rsidRPr="008B5E97">
        <w:rPr>
          <w:rFonts w:ascii="Times New Roman" w:eastAsia="Times New Roman" w:hAnsi="Times New Roman" w:cs="Times New Roman"/>
          <w:sz w:val="24"/>
          <w:szCs w:val="24"/>
          <w:lang w:eastAsia="ru-RU"/>
        </w:rPr>
        <w:br/>
      </w:r>
      <w:r w:rsidRPr="008B5E97">
        <w:rPr>
          <w:rFonts w:ascii="Times New Roman" w:eastAsia="Times New Roman" w:hAnsi="Times New Roman" w:cs="Times New Roman"/>
          <w:sz w:val="24"/>
          <w:szCs w:val="24"/>
          <w:shd w:val="clear" w:color="auto" w:fill="FFFFFF"/>
          <w:lang w:eastAsia="ru-RU"/>
        </w:rPr>
        <w:t>1.2. Периодичность текущей аттестации определяется учебной программой и учебным планом.</w:t>
      </w:r>
      <w:r w:rsidRPr="008B5E97">
        <w:rPr>
          <w:rFonts w:ascii="Times New Roman" w:eastAsia="Times New Roman" w:hAnsi="Times New Roman" w:cs="Times New Roman"/>
          <w:sz w:val="24"/>
          <w:szCs w:val="24"/>
          <w:lang w:eastAsia="ru-RU"/>
        </w:rPr>
        <w:br/>
      </w:r>
      <w:r w:rsidRPr="008B5E97">
        <w:rPr>
          <w:rFonts w:ascii="Times New Roman" w:eastAsia="Times New Roman" w:hAnsi="Times New Roman" w:cs="Times New Roman"/>
          <w:sz w:val="24"/>
          <w:szCs w:val="24"/>
          <w:shd w:val="clear" w:color="auto" w:fill="FFFFFF"/>
          <w:lang w:eastAsia="ru-RU"/>
        </w:rPr>
        <w:t>1.3. Периодичность итоговой аттестации осуществляется в конце учебного года и включает в себя проведение контрольных работ во 3-8 классах.</w:t>
      </w:r>
      <w:r w:rsidRPr="008B5E97">
        <w:rPr>
          <w:rFonts w:ascii="Times New Roman" w:eastAsia="Times New Roman" w:hAnsi="Times New Roman" w:cs="Times New Roman"/>
          <w:sz w:val="24"/>
          <w:szCs w:val="24"/>
          <w:lang w:eastAsia="ru-RU"/>
        </w:rPr>
        <w:br/>
      </w:r>
      <w:r w:rsidR="00941DEC">
        <w:rPr>
          <w:rFonts w:ascii="Times New Roman" w:eastAsia="Times New Roman" w:hAnsi="Times New Roman" w:cs="Times New Roman"/>
          <w:sz w:val="24"/>
          <w:szCs w:val="24"/>
          <w:shd w:val="clear" w:color="auto" w:fill="FFFFFF"/>
          <w:lang w:eastAsia="ru-RU"/>
        </w:rPr>
        <w:t>1.4. Государственная итоговая</w:t>
      </w:r>
      <w:r w:rsidRPr="008B5E97">
        <w:rPr>
          <w:rFonts w:ascii="Times New Roman" w:eastAsia="Times New Roman" w:hAnsi="Times New Roman" w:cs="Times New Roman"/>
          <w:sz w:val="24"/>
          <w:szCs w:val="24"/>
          <w:shd w:val="clear" w:color="auto" w:fill="FFFFFF"/>
          <w:lang w:eastAsia="ru-RU"/>
        </w:rPr>
        <w:t xml:space="preserve"> аттестация выпускников 9 класса  осуществляется соглас</w:t>
      </w:r>
      <w:r w:rsidR="00941DEC">
        <w:rPr>
          <w:rFonts w:ascii="Times New Roman" w:eastAsia="Times New Roman" w:hAnsi="Times New Roman" w:cs="Times New Roman"/>
          <w:sz w:val="24"/>
          <w:szCs w:val="24"/>
          <w:shd w:val="clear" w:color="auto" w:fill="FFFFFF"/>
          <w:lang w:eastAsia="ru-RU"/>
        </w:rPr>
        <w:t>но Положению о государственной итоговой</w:t>
      </w:r>
      <w:r w:rsidRPr="008B5E97">
        <w:rPr>
          <w:rFonts w:ascii="Times New Roman" w:eastAsia="Times New Roman" w:hAnsi="Times New Roman" w:cs="Times New Roman"/>
          <w:sz w:val="24"/>
          <w:szCs w:val="24"/>
          <w:shd w:val="clear" w:color="auto" w:fill="FFFFFF"/>
          <w:lang w:eastAsia="ru-RU"/>
        </w:rPr>
        <w:t xml:space="preserve"> аттестации.</w:t>
      </w:r>
      <w:r w:rsidRPr="008B5E97">
        <w:rPr>
          <w:rFonts w:ascii="Times New Roman" w:eastAsia="Times New Roman" w:hAnsi="Times New Roman" w:cs="Times New Roman"/>
          <w:sz w:val="24"/>
          <w:szCs w:val="24"/>
          <w:lang w:eastAsia="ru-RU"/>
        </w:rPr>
        <w:br/>
      </w:r>
      <w:r w:rsidRPr="008B5E97">
        <w:rPr>
          <w:rFonts w:ascii="Times New Roman" w:eastAsia="Times New Roman" w:hAnsi="Times New Roman" w:cs="Times New Roman"/>
          <w:sz w:val="24"/>
          <w:szCs w:val="24"/>
          <w:lang w:eastAsia="ru-RU"/>
        </w:rPr>
        <w:br/>
      </w:r>
      <w:r w:rsidRPr="008B5E97">
        <w:rPr>
          <w:rFonts w:ascii="Times New Roman" w:eastAsia="Times New Roman" w:hAnsi="Times New Roman" w:cs="Times New Roman"/>
          <w:b/>
          <w:bCs/>
          <w:sz w:val="24"/>
          <w:szCs w:val="24"/>
          <w:shd w:val="clear" w:color="auto" w:fill="FFFFFF"/>
          <w:lang w:eastAsia="ru-RU"/>
        </w:rPr>
        <w:t>II. Формы про</w:t>
      </w:r>
      <w:r w:rsidR="00941DEC">
        <w:rPr>
          <w:rFonts w:ascii="Times New Roman" w:eastAsia="Times New Roman" w:hAnsi="Times New Roman" w:cs="Times New Roman"/>
          <w:b/>
          <w:bCs/>
          <w:sz w:val="24"/>
          <w:szCs w:val="24"/>
          <w:shd w:val="clear" w:color="auto" w:fill="FFFFFF"/>
          <w:lang w:eastAsia="ru-RU"/>
        </w:rPr>
        <w:t>ведения промежуточной</w:t>
      </w:r>
      <w:r w:rsidRPr="008B5E97">
        <w:rPr>
          <w:rFonts w:ascii="Times New Roman" w:eastAsia="Times New Roman" w:hAnsi="Times New Roman" w:cs="Times New Roman"/>
          <w:b/>
          <w:bCs/>
          <w:sz w:val="24"/>
          <w:szCs w:val="24"/>
          <w:shd w:val="clear" w:color="auto" w:fill="FFFFFF"/>
          <w:lang w:eastAsia="ru-RU"/>
        </w:rPr>
        <w:t xml:space="preserve"> аттестации учащихся</w:t>
      </w:r>
      <w:r w:rsidRPr="008B5E97">
        <w:rPr>
          <w:rFonts w:ascii="Times New Roman" w:eastAsia="Times New Roman" w:hAnsi="Times New Roman" w:cs="Times New Roman"/>
          <w:sz w:val="24"/>
          <w:szCs w:val="24"/>
          <w:lang w:eastAsia="ru-RU"/>
        </w:rPr>
        <w:br/>
      </w:r>
      <w:r w:rsidRPr="008B5E97">
        <w:rPr>
          <w:rFonts w:ascii="Times New Roman" w:eastAsia="Times New Roman" w:hAnsi="Times New Roman" w:cs="Times New Roman"/>
          <w:sz w:val="24"/>
          <w:szCs w:val="24"/>
          <w:lang w:eastAsia="ru-RU"/>
        </w:rPr>
        <w:br/>
      </w:r>
      <w:r w:rsidRPr="008B5E97">
        <w:rPr>
          <w:rFonts w:ascii="Times New Roman" w:eastAsia="Times New Roman" w:hAnsi="Times New Roman" w:cs="Times New Roman"/>
          <w:sz w:val="24"/>
          <w:szCs w:val="24"/>
          <w:shd w:val="clear" w:color="auto" w:fill="FFFFFF"/>
          <w:lang w:eastAsia="ru-RU"/>
        </w:rPr>
        <w:t>2.1. Форма текущей аттестации (диктант, изложение, сочинение, контрольная работа, зачет, тестирование и др.) определяется учителем-предметником.</w:t>
      </w:r>
      <w:r w:rsidRPr="008B5E97">
        <w:rPr>
          <w:rFonts w:ascii="Times New Roman" w:eastAsia="Times New Roman" w:hAnsi="Times New Roman" w:cs="Times New Roman"/>
          <w:sz w:val="24"/>
          <w:szCs w:val="24"/>
          <w:lang w:eastAsia="ru-RU"/>
        </w:rPr>
        <w:br/>
      </w:r>
      <w:r w:rsidRPr="008B5E97">
        <w:rPr>
          <w:rFonts w:ascii="Times New Roman" w:eastAsia="Times New Roman" w:hAnsi="Times New Roman" w:cs="Times New Roman"/>
          <w:sz w:val="24"/>
          <w:szCs w:val="24"/>
          <w:lang w:eastAsia="ru-RU"/>
        </w:rPr>
        <w:br/>
      </w:r>
      <w:r w:rsidRPr="008B5E97">
        <w:rPr>
          <w:rFonts w:ascii="Times New Roman" w:eastAsia="Times New Roman" w:hAnsi="Times New Roman" w:cs="Times New Roman"/>
          <w:b/>
          <w:bCs/>
          <w:sz w:val="24"/>
          <w:szCs w:val="24"/>
          <w:shd w:val="clear" w:color="auto" w:fill="FFFFFF"/>
          <w:lang w:eastAsia="ru-RU"/>
        </w:rPr>
        <w:t xml:space="preserve">III. Порядок проведения </w:t>
      </w:r>
      <w:r w:rsidR="00941DEC">
        <w:rPr>
          <w:rFonts w:ascii="Times New Roman" w:eastAsia="Times New Roman" w:hAnsi="Times New Roman" w:cs="Times New Roman"/>
          <w:b/>
          <w:bCs/>
          <w:sz w:val="24"/>
          <w:szCs w:val="24"/>
          <w:shd w:val="clear" w:color="auto" w:fill="FFFFFF"/>
          <w:lang w:eastAsia="ru-RU"/>
        </w:rPr>
        <w:t xml:space="preserve">государственной </w:t>
      </w:r>
      <w:r w:rsidRPr="008B5E97">
        <w:rPr>
          <w:rFonts w:ascii="Times New Roman" w:eastAsia="Times New Roman" w:hAnsi="Times New Roman" w:cs="Times New Roman"/>
          <w:b/>
          <w:bCs/>
          <w:sz w:val="24"/>
          <w:szCs w:val="24"/>
          <w:shd w:val="clear" w:color="auto" w:fill="FFFFFF"/>
          <w:lang w:eastAsia="ru-RU"/>
        </w:rPr>
        <w:t>итоговой аттестации</w:t>
      </w:r>
      <w:r w:rsidRPr="008B5E97">
        <w:rPr>
          <w:rFonts w:ascii="Times New Roman" w:eastAsia="Times New Roman" w:hAnsi="Times New Roman" w:cs="Times New Roman"/>
          <w:sz w:val="24"/>
          <w:szCs w:val="24"/>
          <w:lang w:eastAsia="ru-RU"/>
        </w:rPr>
        <w:br/>
      </w:r>
      <w:r w:rsidRPr="008B5E97">
        <w:rPr>
          <w:rFonts w:ascii="Times New Roman" w:eastAsia="Times New Roman" w:hAnsi="Times New Roman" w:cs="Times New Roman"/>
          <w:sz w:val="24"/>
          <w:szCs w:val="24"/>
          <w:lang w:eastAsia="ru-RU"/>
        </w:rPr>
        <w:br/>
      </w:r>
      <w:r w:rsidR="00941DEC" w:rsidRPr="00941DEC">
        <w:rPr>
          <w:rFonts w:ascii="Times New Roman" w:hAnsi="Times New Roman" w:cs="Times New Roman"/>
          <w:sz w:val="24"/>
          <w:szCs w:val="24"/>
        </w:rPr>
        <w:t>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w:t>
      </w:r>
      <w:r w:rsidR="00941DEC">
        <w:rPr>
          <w:rFonts w:ascii="Times New Roman" w:hAnsi="Times New Roman" w:cs="Times New Roman"/>
          <w:sz w:val="24"/>
          <w:szCs w:val="24"/>
        </w:rPr>
        <w:t xml:space="preserve"> основного общего образования (ч.4 ст.59 Федерального закона от 29.12.2012 года №273-ФЗ «Об образовании в Российской Ф</w:t>
      </w:r>
      <w:r w:rsidR="001A1138">
        <w:rPr>
          <w:rFonts w:ascii="Times New Roman" w:hAnsi="Times New Roman" w:cs="Times New Roman"/>
          <w:sz w:val="24"/>
          <w:szCs w:val="24"/>
        </w:rPr>
        <w:t>едерации</w:t>
      </w:r>
      <w:r w:rsidR="00941DEC">
        <w:rPr>
          <w:rFonts w:ascii="Times New Roman" w:hAnsi="Times New Roman" w:cs="Times New Roman"/>
          <w:sz w:val="24"/>
          <w:szCs w:val="24"/>
        </w:rPr>
        <w:t>»)</w:t>
      </w:r>
      <w:r w:rsidR="00941DEC" w:rsidRPr="00941DEC">
        <w:rPr>
          <w:rFonts w:ascii="Times New Roman" w:hAnsi="Times New Roman" w:cs="Times New Roman"/>
          <w:sz w:val="24"/>
          <w:szCs w:val="24"/>
        </w:rPr>
        <w:t>.</w:t>
      </w:r>
    </w:p>
    <w:p w:rsidR="001A1138" w:rsidRDefault="001A1138" w:rsidP="00941DEC">
      <w:pPr>
        <w:spacing w:after="0" w:line="240" w:lineRule="auto"/>
        <w:jc w:val="both"/>
        <w:rPr>
          <w:rFonts w:ascii="Times New Roman" w:eastAsia="Times New Roman" w:hAnsi="Times New Roman" w:cs="Times New Roman"/>
          <w:b/>
          <w:bCs/>
          <w:sz w:val="24"/>
          <w:szCs w:val="24"/>
          <w:shd w:val="clear" w:color="auto" w:fill="FFFFFF"/>
          <w:lang w:eastAsia="ru-RU"/>
        </w:rPr>
      </w:pPr>
      <w:r w:rsidRPr="001A1138">
        <w:rPr>
          <w:rFonts w:ascii="Times New Roman" w:hAnsi="Times New Roman" w:cs="Times New Roman"/>
          <w:sz w:val="24"/>
          <w:szCs w:val="24"/>
        </w:rPr>
        <w:t>Порядок проведения государственной итоговой аттестации по образовательным программам основного общего образования определяет форму, участников, сроки и организацию.</w:t>
      </w:r>
    </w:p>
    <w:p w:rsidR="001A1138" w:rsidRDefault="001A1138" w:rsidP="00941DEC">
      <w:pPr>
        <w:spacing w:after="0" w:line="240" w:lineRule="auto"/>
        <w:jc w:val="both"/>
        <w:rPr>
          <w:rFonts w:ascii="Times New Roman" w:hAnsi="Times New Roman" w:cs="Times New Roman"/>
          <w:sz w:val="24"/>
          <w:szCs w:val="24"/>
        </w:rPr>
      </w:pPr>
      <w:r w:rsidRPr="001A1138">
        <w:rPr>
          <w:rFonts w:ascii="Times New Roman" w:hAnsi="Times New Roman" w:cs="Times New Roman"/>
          <w:sz w:val="24"/>
          <w:szCs w:val="24"/>
        </w:rPr>
        <w:lastRenderedPageBreak/>
        <w:t>К государственной итоговой аттестации допускаются обучающиеся IX классов, не имеющие академической задолженности и в полном объеме выполнившие учебный план или индивидуальный учебный план ( имеющие годовые отметки по всем учебным предметам учебного плана общеобразовательного учреждения за IX к</w:t>
      </w:r>
      <w:r>
        <w:rPr>
          <w:rFonts w:ascii="Times New Roman" w:hAnsi="Times New Roman" w:cs="Times New Roman"/>
          <w:sz w:val="24"/>
          <w:szCs w:val="24"/>
        </w:rPr>
        <w:t>ласс не ниже удовлетворительных</w:t>
      </w:r>
      <w:r w:rsidRPr="001A1138">
        <w:rPr>
          <w:rFonts w:ascii="Times New Roman" w:hAnsi="Times New Roman" w:cs="Times New Roman"/>
          <w:sz w:val="24"/>
          <w:szCs w:val="24"/>
        </w:rPr>
        <w:t>).</w:t>
      </w:r>
    </w:p>
    <w:p w:rsidR="001A1138" w:rsidRDefault="001A1138" w:rsidP="00941DEC">
      <w:pPr>
        <w:spacing w:after="0" w:line="240" w:lineRule="auto"/>
        <w:jc w:val="both"/>
        <w:rPr>
          <w:rFonts w:ascii="Times New Roman" w:eastAsia="Times New Roman" w:hAnsi="Times New Roman" w:cs="Times New Roman"/>
          <w:b/>
          <w:bCs/>
          <w:sz w:val="24"/>
          <w:szCs w:val="24"/>
          <w:shd w:val="clear" w:color="auto" w:fill="FFFFFF"/>
          <w:lang w:eastAsia="ru-RU"/>
        </w:rPr>
      </w:pPr>
      <w:r w:rsidRPr="001A1138">
        <w:rPr>
          <w:rFonts w:ascii="Times New Roman" w:hAnsi="Times New Roman" w:cs="Times New Roman"/>
          <w:sz w:val="24"/>
          <w:szCs w:val="24"/>
        </w:rPr>
        <w:t>Решение о допуске к государственной итоговой аттестации принимается педагогическим советом образовательной организации и оформляется распорядительным актом образовательной организации не позднее 24 мая текущего года.</w:t>
      </w:r>
    </w:p>
    <w:p w:rsidR="001A1138" w:rsidRPr="00F634DB" w:rsidRDefault="001A1138" w:rsidP="00941DEC">
      <w:pPr>
        <w:spacing w:after="0" w:line="240" w:lineRule="auto"/>
        <w:jc w:val="both"/>
        <w:rPr>
          <w:rFonts w:ascii="Times New Roman" w:hAnsi="Times New Roman" w:cs="Times New Roman"/>
          <w:sz w:val="24"/>
          <w:szCs w:val="24"/>
        </w:rPr>
      </w:pPr>
      <w:r w:rsidRPr="00F634DB">
        <w:rPr>
          <w:rFonts w:ascii="Times New Roman" w:hAnsi="Times New Roman" w:cs="Times New Roman"/>
          <w:sz w:val="24"/>
          <w:szCs w:val="24"/>
        </w:rPr>
        <w:t>Государственная итоговая аттестация по программам основного общего образования в 2017-2018 учебном году включает в себя: обязательные экзамены (русский язык, математика) и экзамены по выбору (литература, география, информатика и ИКТ, обществознание, физика, биология, химия, иностранный язык, история).</w:t>
      </w:r>
    </w:p>
    <w:p w:rsidR="00B54357" w:rsidRPr="00F634DB" w:rsidRDefault="00B54357" w:rsidP="008B5E97">
      <w:pPr>
        <w:spacing w:after="0" w:line="240" w:lineRule="auto"/>
        <w:jc w:val="both"/>
        <w:rPr>
          <w:rFonts w:ascii="Times New Roman" w:eastAsia="Times New Roman" w:hAnsi="Times New Roman" w:cs="Times New Roman"/>
          <w:sz w:val="24"/>
          <w:szCs w:val="24"/>
          <w:shd w:val="clear" w:color="auto" w:fill="FFFFFF"/>
          <w:lang w:eastAsia="ru-RU"/>
        </w:rPr>
      </w:pPr>
      <w:r w:rsidRPr="001A1138">
        <w:rPr>
          <w:rFonts w:ascii="Times New Roman" w:eastAsia="Times New Roman" w:hAnsi="Times New Roman" w:cs="Times New Roman"/>
          <w:b/>
          <w:bCs/>
          <w:sz w:val="24"/>
          <w:szCs w:val="24"/>
          <w:shd w:val="clear" w:color="auto" w:fill="FFFFFF"/>
          <w:lang w:eastAsia="ru-RU"/>
        </w:rPr>
        <w:br/>
      </w:r>
      <w:r w:rsidRPr="008B5E97">
        <w:rPr>
          <w:rFonts w:ascii="Times New Roman" w:eastAsia="Times New Roman" w:hAnsi="Times New Roman" w:cs="Times New Roman"/>
          <w:b/>
          <w:bCs/>
          <w:sz w:val="24"/>
          <w:szCs w:val="24"/>
          <w:shd w:val="clear" w:color="auto" w:fill="FFFFFF"/>
          <w:lang w:eastAsia="ru-RU"/>
        </w:rPr>
        <w:t xml:space="preserve">IV. Система отметок при проведении промежуточной и </w:t>
      </w:r>
      <w:r w:rsidR="00F634DB">
        <w:rPr>
          <w:rFonts w:ascii="Times New Roman" w:eastAsia="Times New Roman" w:hAnsi="Times New Roman" w:cs="Times New Roman"/>
          <w:b/>
          <w:bCs/>
          <w:sz w:val="24"/>
          <w:szCs w:val="24"/>
          <w:shd w:val="clear" w:color="auto" w:fill="FFFFFF"/>
          <w:lang w:eastAsia="ru-RU"/>
        </w:rPr>
        <w:t xml:space="preserve">государственной </w:t>
      </w:r>
      <w:r w:rsidRPr="008B5E97">
        <w:rPr>
          <w:rFonts w:ascii="Times New Roman" w:eastAsia="Times New Roman" w:hAnsi="Times New Roman" w:cs="Times New Roman"/>
          <w:b/>
          <w:bCs/>
          <w:sz w:val="24"/>
          <w:szCs w:val="24"/>
          <w:shd w:val="clear" w:color="auto" w:fill="FFFFFF"/>
          <w:lang w:eastAsia="ru-RU"/>
        </w:rPr>
        <w:t>итоговой аттестации</w:t>
      </w:r>
      <w:r w:rsidRPr="008B5E97">
        <w:rPr>
          <w:rFonts w:ascii="Times New Roman" w:eastAsia="Times New Roman" w:hAnsi="Times New Roman" w:cs="Times New Roman"/>
          <w:sz w:val="24"/>
          <w:szCs w:val="24"/>
          <w:lang w:eastAsia="ru-RU"/>
        </w:rPr>
        <w:br/>
      </w:r>
      <w:r w:rsidRPr="008B5E97">
        <w:rPr>
          <w:rFonts w:ascii="Times New Roman" w:eastAsia="Times New Roman" w:hAnsi="Times New Roman" w:cs="Times New Roman"/>
          <w:sz w:val="24"/>
          <w:szCs w:val="24"/>
          <w:lang w:eastAsia="ru-RU"/>
        </w:rPr>
        <w:br/>
      </w:r>
      <w:r w:rsidRPr="008B5E97">
        <w:rPr>
          <w:rFonts w:ascii="Times New Roman" w:eastAsia="Times New Roman" w:hAnsi="Times New Roman" w:cs="Times New Roman"/>
          <w:sz w:val="24"/>
          <w:szCs w:val="24"/>
          <w:shd w:val="clear" w:color="auto" w:fill="FFFFFF"/>
          <w:lang w:eastAsia="ru-RU"/>
        </w:rPr>
        <w:t>4.1. Письменные и устные ответы учащихся в ходе текущей аттестации оцениваются количественно по пятибалльной системе в соответствии с действующими нормами оценки знаний, умений и навыков учащихся. Отметки за четверть (полугодие) выставляются на основе результатов письменных работ и устных ответов учащихся и с учетом их фактических знаний, умений и навыков.</w:t>
      </w:r>
      <w:r w:rsidRPr="008B5E97">
        <w:rPr>
          <w:rFonts w:ascii="Times New Roman" w:eastAsia="Times New Roman" w:hAnsi="Times New Roman" w:cs="Times New Roman"/>
          <w:sz w:val="24"/>
          <w:szCs w:val="24"/>
          <w:lang w:eastAsia="ru-RU"/>
        </w:rPr>
        <w:br/>
      </w:r>
      <w:r w:rsidRPr="008B5E97">
        <w:rPr>
          <w:rFonts w:ascii="Times New Roman" w:eastAsia="Times New Roman" w:hAnsi="Times New Roman" w:cs="Times New Roman"/>
          <w:sz w:val="24"/>
          <w:szCs w:val="24"/>
          <w:shd w:val="clear" w:color="auto" w:fill="FFFFFF"/>
          <w:lang w:eastAsia="ru-RU"/>
        </w:rPr>
        <w:t xml:space="preserve">4.2. Учащиеся переводных классов, получившие неудовлетворительную годовую отметку по одному предмету, </w:t>
      </w:r>
      <w:r w:rsidR="00F634DB">
        <w:rPr>
          <w:rFonts w:ascii="Times New Roman" w:eastAsia="Times New Roman" w:hAnsi="Times New Roman" w:cs="Times New Roman"/>
          <w:sz w:val="24"/>
          <w:szCs w:val="24"/>
          <w:shd w:val="clear" w:color="auto" w:fill="FFFFFF"/>
          <w:lang w:eastAsia="ru-RU"/>
        </w:rPr>
        <w:t>условно переводятся в следующий класс и готовятся к промежуточной аттестации.</w:t>
      </w:r>
      <w:r w:rsidRPr="008B5E97">
        <w:rPr>
          <w:rFonts w:ascii="Times New Roman" w:eastAsia="Times New Roman" w:hAnsi="Times New Roman" w:cs="Times New Roman"/>
          <w:sz w:val="24"/>
          <w:szCs w:val="24"/>
          <w:lang w:eastAsia="ru-RU"/>
        </w:rPr>
        <w:br/>
      </w:r>
      <w:r w:rsidRPr="008B5E97">
        <w:rPr>
          <w:rFonts w:ascii="Times New Roman" w:eastAsia="Times New Roman" w:hAnsi="Times New Roman" w:cs="Times New Roman"/>
          <w:sz w:val="24"/>
          <w:szCs w:val="24"/>
          <w:shd w:val="clear" w:color="auto" w:fill="FFFFFF"/>
          <w:lang w:eastAsia="ru-RU"/>
        </w:rPr>
        <w:t xml:space="preserve">4.3. </w:t>
      </w:r>
      <w:r w:rsidR="00F634DB" w:rsidRPr="00F634DB">
        <w:rPr>
          <w:rFonts w:ascii="Times New Roman" w:hAnsi="Times New Roman" w:cs="Times New Roman"/>
          <w:sz w:val="24"/>
          <w:szCs w:val="24"/>
        </w:rPr>
        <w:t>Полученные результаты в первичных баллах (сумма баллов за правильно выполненные задания экзаменационной работы)</w:t>
      </w:r>
      <w:r w:rsidR="00F634DB">
        <w:rPr>
          <w:rFonts w:ascii="Times New Roman" w:hAnsi="Times New Roman" w:cs="Times New Roman"/>
          <w:sz w:val="24"/>
          <w:szCs w:val="24"/>
        </w:rPr>
        <w:t xml:space="preserve"> на </w:t>
      </w:r>
      <w:r w:rsidR="00F634DB" w:rsidRPr="00F634DB">
        <w:rPr>
          <w:rFonts w:ascii="Times New Roman" w:eastAsia="Times New Roman" w:hAnsi="Times New Roman" w:cs="Times New Roman"/>
          <w:bCs/>
          <w:sz w:val="24"/>
          <w:szCs w:val="24"/>
          <w:shd w:val="clear" w:color="auto" w:fill="FFFFFF"/>
          <w:lang w:eastAsia="ru-RU"/>
        </w:rPr>
        <w:t>государственной итоговой аттестации</w:t>
      </w:r>
      <w:r w:rsidR="00F634DB" w:rsidRPr="00F634DB">
        <w:rPr>
          <w:rFonts w:ascii="Times New Roman" w:eastAsia="Times New Roman" w:hAnsi="Times New Roman" w:cs="Times New Roman"/>
          <w:sz w:val="24"/>
          <w:szCs w:val="24"/>
          <w:lang w:eastAsia="ru-RU"/>
        </w:rPr>
        <w:br/>
      </w:r>
      <w:r w:rsidR="00F634DB" w:rsidRPr="00F634DB">
        <w:rPr>
          <w:rFonts w:ascii="Times New Roman" w:hAnsi="Times New Roman" w:cs="Times New Roman"/>
          <w:sz w:val="24"/>
          <w:szCs w:val="24"/>
        </w:rPr>
        <w:t>переводят в пятибалльную систему оценивания.</w:t>
      </w:r>
    </w:p>
    <w:p w:rsidR="00B54357" w:rsidRPr="008B5E97" w:rsidRDefault="00B54357" w:rsidP="008B5E97">
      <w:pPr>
        <w:spacing w:after="0" w:line="240" w:lineRule="auto"/>
        <w:jc w:val="both"/>
        <w:rPr>
          <w:rFonts w:ascii="Times New Roman" w:eastAsia="Times New Roman" w:hAnsi="Times New Roman" w:cs="Times New Roman"/>
          <w:b/>
          <w:bCs/>
          <w:sz w:val="24"/>
          <w:szCs w:val="24"/>
          <w:shd w:val="clear" w:color="auto" w:fill="FFFFFF"/>
          <w:lang w:eastAsia="ru-RU"/>
        </w:rPr>
      </w:pPr>
      <w:r w:rsidRPr="008B5E97">
        <w:rPr>
          <w:rFonts w:ascii="Times New Roman" w:eastAsia="Times New Roman" w:hAnsi="Times New Roman" w:cs="Times New Roman"/>
          <w:b/>
          <w:bCs/>
          <w:sz w:val="24"/>
          <w:szCs w:val="24"/>
          <w:shd w:val="clear" w:color="auto" w:fill="FFFFFF"/>
          <w:lang w:eastAsia="ru-RU"/>
        </w:rPr>
        <w:t>V. Перевод обучающихся.</w:t>
      </w:r>
    </w:p>
    <w:p w:rsidR="00B54357" w:rsidRPr="008B5E97" w:rsidRDefault="00B54357" w:rsidP="008B5E97">
      <w:pPr>
        <w:spacing w:after="0" w:line="240" w:lineRule="auto"/>
        <w:jc w:val="both"/>
        <w:rPr>
          <w:rFonts w:ascii="Times New Roman" w:eastAsia="Times New Roman" w:hAnsi="Times New Roman" w:cs="Times New Roman"/>
          <w:bCs/>
          <w:sz w:val="24"/>
          <w:szCs w:val="24"/>
          <w:shd w:val="clear" w:color="auto" w:fill="FFFFFF"/>
          <w:lang w:eastAsia="ru-RU"/>
        </w:rPr>
      </w:pPr>
      <w:r w:rsidRPr="008B5E97">
        <w:rPr>
          <w:rFonts w:ascii="Times New Roman" w:eastAsia="Times New Roman" w:hAnsi="Times New Roman" w:cs="Times New Roman"/>
          <w:bCs/>
          <w:sz w:val="24"/>
          <w:szCs w:val="24"/>
          <w:shd w:val="clear" w:color="auto" w:fill="FFFFFF"/>
          <w:lang w:eastAsia="ru-RU"/>
        </w:rPr>
        <w:t>5.1. Обучающиеся, освоившие в полном объёме образовательную программу учебного года, переводится в следующий класс.</w:t>
      </w:r>
    </w:p>
    <w:p w:rsidR="00B54357" w:rsidRPr="008B5E97" w:rsidRDefault="00B54357" w:rsidP="008B5E97">
      <w:pPr>
        <w:spacing w:after="0" w:line="240" w:lineRule="auto"/>
        <w:jc w:val="both"/>
        <w:rPr>
          <w:rFonts w:ascii="Times New Roman" w:eastAsia="Times New Roman" w:hAnsi="Times New Roman" w:cs="Times New Roman"/>
          <w:bCs/>
          <w:sz w:val="24"/>
          <w:szCs w:val="24"/>
          <w:shd w:val="clear" w:color="auto" w:fill="FFFFFF"/>
          <w:lang w:eastAsia="ru-RU"/>
        </w:rPr>
      </w:pPr>
      <w:r w:rsidRPr="008B5E97">
        <w:rPr>
          <w:rFonts w:ascii="Times New Roman" w:eastAsia="Times New Roman" w:hAnsi="Times New Roman" w:cs="Times New Roman"/>
          <w:bCs/>
          <w:sz w:val="24"/>
          <w:szCs w:val="24"/>
          <w:shd w:val="clear" w:color="auto" w:fill="FFFFFF"/>
          <w:lang w:eastAsia="ru-RU"/>
        </w:rPr>
        <w:t xml:space="preserve">5.2. Обучающиеся переводного класса, имеющие по всем предметам, изучавшимся в этом классе, четвертные в </w:t>
      </w:r>
      <w:r w:rsidR="00F634DB">
        <w:rPr>
          <w:rFonts w:ascii="Times New Roman" w:eastAsia="Times New Roman" w:hAnsi="Times New Roman" w:cs="Times New Roman"/>
          <w:bCs/>
          <w:sz w:val="24"/>
          <w:szCs w:val="24"/>
          <w:shd w:val="clear" w:color="auto" w:fill="FFFFFF"/>
          <w:lang w:eastAsia="ru-RU"/>
        </w:rPr>
        <w:t>8 классе</w:t>
      </w:r>
      <w:r w:rsidRPr="008B5E97">
        <w:rPr>
          <w:rFonts w:ascii="Times New Roman" w:eastAsia="Times New Roman" w:hAnsi="Times New Roman" w:cs="Times New Roman"/>
          <w:bCs/>
          <w:sz w:val="24"/>
          <w:szCs w:val="24"/>
          <w:shd w:val="clear" w:color="auto" w:fill="FFFFFF"/>
          <w:lang w:eastAsia="ru-RU"/>
        </w:rPr>
        <w:t>, соответствующие высшему баллу, награждаются похвальными листами «За отличные успехи в учении».</w:t>
      </w:r>
    </w:p>
    <w:p w:rsidR="00B54357" w:rsidRPr="008B5E97" w:rsidRDefault="00F7370C" w:rsidP="008B5E97">
      <w:pPr>
        <w:spacing w:after="0" w:line="240" w:lineRule="auto"/>
        <w:jc w:val="both"/>
        <w:rPr>
          <w:rFonts w:ascii="Times New Roman" w:eastAsia="Times New Roman" w:hAnsi="Times New Roman" w:cs="Times New Roman"/>
          <w:bCs/>
          <w:sz w:val="24"/>
          <w:szCs w:val="24"/>
          <w:shd w:val="clear" w:color="auto" w:fill="FFFFFF"/>
          <w:lang w:eastAsia="ru-RU"/>
        </w:rPr>
      </w:pPr>
      <w:r w:rsidRPr="008B5E97">
        <w:rPr>
          <w:rFonts w:ascii="Times New Roman" w:eastAsia="Times New Roman" w:hAnsi="Times New Roman" w:cs="Times New Roman"/>
          <w:bCs/>
          <w:sz w:val="24"/>
          <w:szCs w:val="24"/>
          <w:shd w:val="clear" w:color="auto" w:fill="FFFFFF"/>
          <w:lang w:eastAsia="ru-RU"/>
        </w:rPr>
        <w:t xml:space="preserve">5.3. Обучающиеся на ступени </w:t>
      </w:r>
      <w:r w:rsidR="00B54357" w:rsidRPr="008B5E97">
        <w:rPr>
          <w:rFonts w:ascii="Times New Roman" w:eastAsia="Times New Roman" w:hAnsi="Times New Roman" w:cs="Times New Roman"/>
          <w:bCs/>
          <w:sz w:val="24"/>
          <w:szCs w:val="24"/>
          <w:shd w:val="clear" w:color="auto" w:fill="FFFFFF"/>
          <w:lang w:eastAsia="ru-RU"/>
        </w:rPr>
        <w:t>основного общего образования, имеющие по итогам учебного года академическую задолженность, переводятся в следующий класс условно. Обучающиеся обязаны ликвидировать академическую задолженность в течении следующего учебного года, Учреждение обязано создать условия обучающимся для ликвидации этой задолженности и обеспечить контроль за своевременностью её ликвидации.</w:t>
      </w:r>
    </w:p>
    <w:p w:rsidR="00B54357" w:rsidRPr="008B5E97" w:rsidRDefault="00B54357" w:rsidP="008B5E97">
      <w:pPr>
        <w:spacing w:after="0" w:line="240" w:lineRule="auto"/>
        <w:jc w:val="both"/>
        <w:rPr>
          <w:rFonts w:ascii="Times New Roman" w:eastAsia="Times New Roman" w:hAnsi="Times New Roman" w:cs="Times New Roman"/>
          <w:bCs/>
          <w:sz w:val="24"/>
          <w:szCs w:val="24"/>
          <w:shd w:val="clear" w:color="auto" w:fill="FFFFFF"/>
          <w:lang w:eastAsia="ru-RU"/>
        </w:rPr>
      </w:pPr>
      <w:r w:rsidRPr="008B5E97">
        <w:rPr>
          <w:rFonts w:ascii="Times New Roman" w:eastAsia="Times New Roman" w:hAnsi="Times New Roman" w:cs="Times New Roman"/>
          <w:bCs/>
          <w:sz w:val="24"/>
          <w:szCs w:val="24"/>
          <w:shd w:val="clear" w:color="auto" w:fill="FFFFFF"/>
          <w:lang w:eastAsia="ru-RU"/>
        </w:rPr>
        <w:t>5.4. Обучающиеся на ступен</w:t>
      </w:r>
      <w:r w:rsidR="00F7370C" w:rsidRPr="008B5E97">
        <w:rPr>
          <w:rFonts w:ascii="Times New Roman" w:eastAsia="Times New Roman" w:hAnsi="Times New Roman" w:cs="Times New Roman"/>
          <w:bCs/>
          <w:sz w:val="24"/>
          <w:szCs w:val="24"/>
          <w:shd w:val="clear" w:color="auto" w:fill="FFFFFF"/>
          <w:lang w:eastAsia="ru-RU"/>
        </w:rPr>
        <w:t>и</w:t>
      </w:r>
      <w:r w:rsidRPr="008B5E97">
        <w:rPr>
          <w:rFonts w:ascii="Times New Roman" w:eastAsia="Times New Roman" w:hAnsi="Times New Roman" w:cs="Times New Roman"/>
          <w:bCs/>
          <w:sz w:val="24"/>
          <w:szCs w:val="24"/>
          <w:shd w:val="clear" w:color="auto" w:fill="FFFFFF"/>
          <w:lang w:eastAsia="ru-RU"/>
        </w:rPr>
        <w:t xml:space="preserve"> основного общего образования, не освоившие программы учебного года и имеющие академическую задолженность по двум и более предметам или условно переведённые в следующий класс и не ликвидировавшие академической задолжности по одному предмету, по усмотрению родителей (законных представителей) оставляются на повторное обучение или продолжают получать образование в иных формах.</w:t>
      </w:r>
    </w:p>
    <w:p w:rsidR="00B54357" w:rsidRPr="008B5E97" w:rsidRDefault="00B54357" w:rsidP="008B5E97">
      <w:pPr>
        <w:spacing w:after="0" w:line="240" w:lineRule="auto"/>
        <w:jc w:val="both"/>
        <w:rPr>
          <w:rFonts w:ascii="Times New Roman" w:eastAsia="Times New Roman" w:hAnsi="Times New Roman" w:cs="Times New Roman"/>
          <w:sz w:val="24"/>
          <w:szCs w:val="24"/>
          <w:shd w:val="clear" w:color="auto" w:fill="FFFFFF"/>
          <w:lang w:eastAsia="ru-RU"/>
        </w:rPr>
      </w:pPr>
      <w:r w:rsidRPr="008B5E97">
        <w:rPr>
          <w:rFonts w:ascii="Times New Roman" w:eastAsia="Times New Roman" w:hAnsi="Times New Roman" w:cs="Times New Roman"/>
          <w:bCs/>
          <w:sz w:val="24"/>
          <w:szCs w:val="24"/>
          <w:shd w:val="clear" w:color="auto" w:fill="FFFFFF"/>
          <w:lang w:eastAsia="ru-RU"/>
        </w:rPr>
        <w:t xml:space="preserve">5.5. Перевод обучающихся в следующий класс осуществляется по решению педагогического совета Учреждения. </w:t>
      </w:r>
    </w:p>
    <w:p w:rsidR="00B54357" w:rsidRPr="008B5E97" w:rsidRDefault="00B54357" w:rsidP="008B5E97">
      <w:pPr>
        <w:shd w:val="clear" w:color="auto" w:fill="FFFFFF"/>
        <w:spacing w:after="0" w:line="240" w:lineRule="auto"/>
        <w:jc w:val="both"/>
        <w:rPr>
          <w:rFonts w:ascii="Times New Roman" w:eastAsia="Times New Roman" w:hAnsi="Times New Roman" w:cs="Times New Roman"/>
          <w:b/>
          <w:bCs/>
          <w:color w:val="222222"/>
          <w:sz w:val="24"/>
          <w:szCs w:val="24"/>
          <w:lang w:eastAsia="ru-RU"/>
        </w:rPr>
      </w:pPr>
    </w:p>
    <w:p w:rsidR="00C223E7" w:rsidRDefault="00C223E7" w:rsidP="008B5E97">
      <w:pPr>
        <w:spacing w:after="0" w:line="240" w:lineRule="auto"/>
        <w:jc w:val="center"/>
        <w:rPr>
          <w:rFonts w:ascii="Times New Roman" w:eastAsia="Calibri" w:hAnsi="Times New Roman" w:cs="Times New Roman"/>
          <w:b/>
          <w:sz w:val="24"/>
          <w:szCs w:val="24"/>
        </w:rPr>
      </w:pPr>
    </w:p>
    <w:p w:rsidR="00B54357" w:rsidRPr="008B5E97" w:rsidRDefault="00F634DB" w:rsidP="008B5E9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План учебно-</w:t>
      </w:r>
      <w:r w:rsidR="00B54357" w:rsidRPr="008B5E97">
        <w:rPr>
          <w:rFonts w:ascii="Times New Roman" w:eastAsia="Calibri" w:hAnsi="Times New Roman" w:cs="Times New Roman"/>
          <w:b/>
          <w:sz w:val="24"/>
          <w:szCs w:val="24"/>
        </w:rPr>
        <w:t>воспитательной работы МОБУ ООШ № 24 х. Соколихина Лабинского района на 201</w:t>
      </w:r>
      <w:r w:rsidR="00D015B4">
        <w:rPr>
          <w:rFonts w:ascii="Times New Roman" w:eastAsia="Calibri" w:hAnsi="Times New Roman" w:cs="Times New Roman"/>
          <w:b/>
          <w:sz w:val="24"/>
          <w:szCs w:val="24"/>
        </w:rPr>
        <w:t>8</w:t>
      </w:r>
      <w:r>
        <w:rPr>
          <w:rFonts w:ascii="Times New Roman" w:eastAsia="Calibri" w:hAnsi="Times New Roman" w:cs="Times New Roman"/>
          <w:b/>
          <w:sz w:val="24"/>
          <w:szCs w:val="24"/>
        </w:rPr>
        <w:t>-</w:t>
      </w:r>
      <w:r w:rsidR="00B54357" w:rsidRPr="008B5E97">
        <w:rPr>
          <w:rFonts w:ascii="Times New Roman" w:eastAsia="Calibri" w:hAnsi="Times New Roman" w:cs="Times New Roman"/>
          <w:b/>
          <w:sz w:val="24"/>
          <w:szCs w:val="24"/>
        </w:rPr>
        <w:t>201</w:t>
      </w:r>
      <w:r w:rsidR="00D015B4">
        <w:rPr>
          <w:rFonts w:ascii="Times New Roman" w:eastAsia="Calibri" w:hAnsi="Times New Roman" w:cs="Times New Roman"/>
          <w:b/>
          <w:sz w:val="24"/>
          <w:szCs w:val="24"/>
        </w:rPr>
        <w:t>9</w:t>
      </w:r>
      <w:r w:rsidR="00B54357" w:rsidRPr="008B5E97">
        <w:rPr>
          <w:rFonts w:ascii="Times New Roman" w:eastAsia="Calibri" w:hAnsi="Times New Roman" w:cs="Times New Roman"/>
          <w:b/>
          <w:sz w:val="24"/>
          <w:szCs w:val="24"/>
        </w:rPr>
        <w:t xml:space="preserve"> учебный год</w:t>
      </w:r>
    </w:p>
    <w:p w:rsidR="00B54357" w:rsidRPr="008B5E97" w:rsidRDefault="00B54357" w:rsidP="008B5E97">
      <w:pPr>
        <w:spacing w:after="0" w:line="240" w:lineRule="auto"/>
        <w:jc w:val="both"/>
        <w:rPr>
          <w:rFonts w:ascii="Times New Roman" w:eastAsia="Calibri" w:hAnsi="Times New Roman" w:cs="Times New Roman"/>
          <w:sz w:val="24"/>
          <w:szCs w:val="24"/>
          <w:highlight w:val="yellow"/>
        </w:rPr>
      </w:pPr>
    </w:p>
    <w:p w:rsidR="001D50C7" w:rsidRPr="008B5E97" w:rsidRDefault="00F634DB" w:rsidP="008B5E97">
      <w:pPr>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t>АНАЛИЗ УЧЕБ</w:t>
      </w:r>
      <w:r w:rsidR="00D015B4">
        <w:rPr>
          <w:rFonts w:ascii="Times New Roman" w:hAnsi="Times New Roman" w:cs="Times New Roman"/>
          <w:b/>
          <w:sz w:val="24"/>
          <w:szCs w:val="24"/>
        </w:rPr>
        <w:t>НО-ВОСПИТАТЕЛЬНОЙ РАБОТЫ ЗА 2017</w:t>
      </w:r>
      <w:r>
        <w:rPr>
          <w:rFonts w:ascii="Times New Roman" w:hAnsi="Times New Roman" w:cs="Times New Roman"/>
          <w:b/>
          <w:sz w:val="24"/>
          <w:szCs w:val="24"/>
        </w:rPr>
        <w:t>-</w:t>
      </w:r>
      <w:r w:rsidR="00D015B4">
        <w:rPr>
          <w:rFonts w:ascii="Times New Roman" w:hAnsi="Times New Roman" w:cs="Times New Roman"/>
          <w:b/>
          <w:sz w:val="24"/>
          <w:szCs w:val="24"/>
        </w:rPr>
        <w:t>2018</w:t>
      </w:r>
      <w:r w:rsidR="001D50C7" w:rsidRPr="008B5E97">
        <w:rPr>
          <w:rFonts w:ascii="Times New Roman" w:hAnsi="Times New Roman" w:cs="Times New Roman"/>
          <w:b/>
          <w:sz w:val="24"/>
          <w:szCs w:val="24"/>
        </w:rPr>
        <w:t xml:space="preserve"> УЧЕБНЫЙ ГОД.</w:t>
      </w:r>
    </w:p>
    <w:p w:rsidR="001D50C7" w:rsidRPr="008B5E97" w:rsidRDefault="001D50C7" w:rsidP="008B5E97">
      <w:pPr>
        <w:spacing w:after="0" w:line="240" w:lineRule="auto"/>
        <w:ind w:firstLine="360"/>
        <w:jc w:val="center"/>
        <w:rPr>
          <w:rFonts w:ascii="Times New Roman" w:hAnsi="Times New Roman" w:cs="Times New Roman"/>
          <w:b/>
          <w:sz w:val="24"/>
          <w:szCs w:val="24"/>
        </w:rPr>
      </w:pPr>
      <w:r w:rsidRPr="008B5E97">
        <w:rPr>
          <w:rFonts w:ascii="Times New Roman" w:hAnsi="Times New Roman" w:cs="Times New Roman"/>
          <w:b/>
          <w:sz w:val="24"/>
          <w:szCs w:val="24"/>
        </w:rPr>
        <w:t xml:space="preserve"> ЗАДАЧИ НА НОВЫЙ УЧЕБНЫЙ ГОД.</w:t>
      </w:r>
    </w:p>
    <w:p w:rsidR="001D50C7" w:rsidRPr="008B5E97" w:rsidRDefault="001D50C7" w:rsidP="008B5E97">
      <w:pPr>
        <w:spacing w:after="0" w:line="240" w:lineRule="auto"/>
        <w:ind w:firstLine="360"/>
        <w:jc w:val="center"/>
        <w:rPr>
          <w:rFonts w:ascii="Times New Roman" w:hAnsi="Times New Roman" w:cs="Times New Roman"/>
          <w:b/>
          <w:sz w:val="24"/>
          <w:szCs w:val="24"/>
        </w:rPr>
      </w:pPr>
    </w:p>
    <w:p w:rsidR="00E1578A" w:rsidRPr="00E1578A" w:rsidRDefault="00E1578A" w:rsidP="00E1578A">
      <w:pPr>
        <w:spacing w:after="0" w:line="240" w:lineRule="auto"/>
        <w:ind w:firstLine="360"/>
        <w:jc w:val="both"/>
        <w:rPr>
          <w:rFonts w:ascii="Times New Roman" w:hAnsi="Times New Roman" w:cs="Times New Roman"/>
          <w:sz w:val="24"/>
          <w:szCs w:val="24"/>
        </w:rPr>
      </w:pPr>
      <w:r w:rsidRPr="00E1578A">
        <w:rPr>
          <w:rFonts w:ascii="Times New Roman" w:hAnsi="Times New Roman" w:cs="Times New Roman"/>
          <w:sz w:val="24"/>
          <w:szCs w:val="24"/>
        </w:rPr>
        <w:t>В 2017-2018 учебном году</w:t>
      </w:r>
      <w:r w:rsidRPr="00E1578A">
        <w:rPr>
          <w:rFonts w:ascii="Times New Roman" w:hAnsi="Times New Roman" w:cs="Times New Roman"/>
          <w:color w:val="000000"/>
          <w:sz w:val="24"/>
          <w:szCs w:val="24"/>
        </w:rPr>
        <w:t xml:space="preserve"> педагогический коллектив</w:t>
      </w:r>
      <w:r w:rsidRPr="00E1578A">
        <w:rPr>
          <w:rFonts w:ascii="Times New Roman" w:hAnsi="Times New Roman" w:cs="Times New Roman"/>
          <w:sz w:val="24"/>
          <w:szCs w:val="24"/>
        </w:rPr>
        <w:t xml:space="preserve"> школы работал над проблемой </w:t>
      </w:r>
      <w:r w:rsidRPr="00E1578A">
        <w:rPr>
          <w:rFonts w:ascii="Times New Roman" w:hAnsi="Times New Roman" w:cs="Times New Roman"/>
          <w:color w:val="000000"/>
          <w:sz w:val="24"/>
          <w:szCs w:val="24"/>
        </w:rPr>
        <w:t>«Повышение качества знаний в условиях создания единого образовательного пространства и сохранения здоровья».</w:t>
      </w:r>
      <w:r w:rsidRPr="00E1578A">
        <w:rPr>
          <w:rFonts w:ascii="Times New Roman" w:hAnsi="Times New Roman" w:cs="Times New Roman"/>
          <w:sz w:val="24"/>
          <w:szCs w:val="24"/>
        </w:rPr>
        <w:t xml:space="preserve"> В связи с этим первоочередными задачами были:</w:t>
      </w:r>
    </w:p>
    <w:p w:rsidR="00E1578A" w:rsidRPr="00E1578A" w:rsidRDefault="00E1578A" w:rsidP="00E1578A">
      <w:pPr>
        <w:autoSpaceDE w:val="0"/>
        <w:autoSpaceDN w:val="0"/>
        <w:adjustRightInd w:val="0"/>
        <w:spacing w:after="0" w:line="240" w:lineRule="auto"/>
        <w:ind w:firstLine="360"/>
        <w:jc w:val="both"/>
        <w:rPr>
          <w:rFonts w:ascii="Times New Roman" w:hAnsi="Times New Roman" w:cs="Times New Roman"/>
          <w:color w:val="000000"/>
          <w:sz w:val="24"/>
          <w:szCs w:val="24"/>
        </w:rPr>
      </w:pPr>
      <w:r w:rsidRPr="00E1578A">
        <w:rPr>
          <w:rFonts w:ascii="Times New Roman" w:hAnsi="Times New Roman" w:cs="Times New Roman"/>
          <w:color w:val="000000"/>
          <w:sz w:val="24"/>
          <w:szCs w:val="24"/>
        </w:rPr>
        <w:t>- координировать усилия по образованию и самообразованию учащихся, изучая информацию о наклонностях обучающихся, материально-бытовых условиях и психологическом климате в семье, изучить и подобрать индивидуальные программы для учащихся с проблемами в здоровье.</w:t>
      </w:r>
    </w:p>
    <w:p w:rsidR="00E1578A" w:rsidRPr="00E1578A" w:rsidRDefault="00E1578A" w:rsidP="00E1578A">
      <w:pPr>
        <w:autoSpaceDE w:val="0"/>
        <w:autoSpaceDN w:val="0"/>
        <w:adjustRightInd w:val="0"/>
        <w:spacing w:after="0" w:line="240" w:lineRule="auto"/>
        <w:ind w:firstLine="360"/>
        <w:jc w:val="both"/>
        <w:rPr>
          <w:rFonts w:ascii="Times New Roman" w:hAnsi="Times New Roman" w:cs="Times New Roman"/>
          <w:color w:val="000000"/>
          <w:sz w:val="24"/>
          <w:szCs w:val="24"/>
        </w:rPr>
      </w:pPr>
      <w:r w:rsidRPr="00E1578A">
        <w:rPr>
          <w:rFonts w:ascii="Times New Roman" w:hAnsi="Times New Roman" w:cs="Times New Roman"/>
          <w:color w:val="000000"/>
          <w:sz w:val="24"/>
          <w:szCs w:val="24"/>
        </w:rPr>
        <w:t>- постоянно контролировать работу учителей со слабоуспевающими учащимися с целью предупреждения неуспеваемости.</w:t>
      </w:r>
    </w:p>
    <w:p w:rsidR="00E1578A" w:rsidRPr="00E1578A" w:rsidRDefault="00E1578A" w:rsidP="00E1578A">
      <w:pPr>
        <w:autoSpaceDE w:val="0"/>
        <w:autoSpaceDN w:val="0"/>
        <w:adjustRightInd w:val="0"/>
        <w:spacing w:after="0" w:line="240" w:lineRule="auto"/>
        <w:ind w:firstLine="360"/>
        <w:jc w:val="both"/>
        <w:rPr>
          <w:rFonts w:ascii="Times New Roman" w:hAnsi="Times New Roman" w:cs="Times New Roman"/>
          <w:color w:val="000000"/>
          <w:sz w:val="24"/>
          <w:szCs w:val="24"/>
        </w:rPr>
      </w:pPr>
      <w:r w:rsidRPr="00E1578A">
        <w:rPr>
          <w:rFonts w:ascii="Times New Roman" w:hAnsi="Times New Roman" w:cs="Times New Roman"/>
          <w:color w:val="000000"/>
          <w:sz w:val="24"/>
          <w:szCs w:val="24"/>
        </w:rPr>
        <w:t>- при подготовке уроков особое внимание уделять воспитательным и развивающим задачам – повысить долю активных методик в образовательном процессе, развивать информационную поддержку уроков.</w:t>
      </w:r>
    </w:p>
    <w:p w:rsidR="00E1578A" w:rsidRPr="00E1578A" w:rsidRDefault="00E1578A" w:rsidP="00E1578A">
      <w:pPr>
        <w:autoSpaceDE w:val="0"/>
        <w:autoSpaceDN w:val="0"/>
        <w:adjustRightInd w:val="0"/>
        <w:spacing w:after="0" w:line="240" w:lineRule="auto"/>
        <w:ind w:firstLine="360"/>
        <w:jc w:val="both"/>
        <w:rPr>
          <w:rFonts w:ascii="Times New Roman" w:hAnsi="Times New Roman" w:cs="Times New Roman"/>
          <w:bCs/>
          <w:color w:val="000000"/>
          <w:sz w:val="24"/>
          <w:szCs w:val="24"/>
        </w:rPr>
      </w:pPr>
      <w:r w:rsidRPr="00E1578A">
        <w:rPr>
          <w:rFonts w:ascii="Times New Roman" w:hAnsi="Times New Roman" w:cs="Times New Roman"/>
          <w:color w:val="000000"/>
          <w:sz w:val="24"/>
          <w:szCs w:val="24"/>
        </w:rPr>
        <w:t>- создать условия для овладения всеми учителями эффективных педагогических технологий совершенствования общеучебных навыков учащихся, совершенствовать систему стимулирования творчески работающих учителей.</w:t>
      </w:r>
    </w:p>
    <w:p w:rsidR="00E1578A" w:rsidRPr="00E1578A" w:rsidRDefault="00E1578A" w:rsidP="00E1578A">
      <w:pPr>
        <w:spacing w:after="0" w:line="240" w:lineRule="auto"/>
        <w:ind w:firstLine="360"/>
        <w:jc w:val="both"/>
        <w:rPr>
          <w:rFonts w:ascii="Times New Roman" w:hAnsi="Times New Roman" w:cs="Times New Roman"/>
          <w:sz w:val="24"/>
          <w:szCs w:val="24"/>
        </w:rPr>
      </w:pPr>
      <w:r w:rsidRPr="00E1578A">
        <w:rPr>
          <w:rFonts w:ascii="Times New Roman" w:hAnsi="Times New Roman" w:cs="Times New Roman"/>
          <w:sz w:val="24"/>
          <w:szCs w:val="24"/>
        </w:rPr>
        <w:t>На начало 2017-2018 учебного года в школе обучались 57 человека, на конец года – 58 человек.</w:t>
      </w:r>
    </w:p>
    <w:p w:rsidR="00E1578A" w:rsidRPr="00E1578A" w:rsidRDefault="00E1578A" w:rsidP="00E1578A">
      <w:pPr>
        <w:spacing w:after="0" w:line="240" w:lineRule="auto"/>
        <w:ind w:firstLine="360"/>
        <w:jc w:val="both"/>
        <w:rPr>
          <w:rFonts w:ascii="Times New Roman" w:hAnsi="Times New Roman" w:cs="Times New Roman"/>
          <w:sz w:val="24"/>
          <w:szCs w:val="24"/>
        </w:rPr>
      </w:pPr>
      <w:r w:rsidRPr="00E1578A">
        <w:rPr>
          <w:rFonts w:ascii="Times New Roman" w:hAnsi="Times New Roman" w:cs="Times New Roman"/>
          <w:sz w:val="24"/>
          <w:szCs w:val="24"/>
        </w:rPr>
        <w:t>59% от общего количества контингента школы обучается в начальной школе (1-4 классы), 41% в 5-9 классах. Число выпускников 1 ступени – 7 – это 12% контингента школы, на второй ступени – 4 – 6,8 % контингента школы.</w:t>
      </w:r>
    </w:p>
    <w:p w:rsidR="00E1578A" w:rsidRPr="00E1578A" w:rsidRDefault="00E1578A" w:rsidP="00E1578A">
      <w:pPr>
        <w:spacing w:after="0" w:line="240" w:lineRule="auto"/>
        <w:ind w:firstLine="360"/>
        <w:jc w:val="both"/>
        <w:rPr>
          <w:rFonts w:ascii="Times New Roman" w:hAnsi="Times New Roman" w:cs="Times New Roman"/>
          <w:sz w:val="24"/>
          <w:szCs w:val="24"/>
        </w:rPr>
      </w:pPr>
      <w:r w:rsidRPr="00E1578A">
        <w:rPr>
          <w:rFonts w:ascii="Times New Roman" w:hAnsi="Times New Roman" w:cs="Times New Roman"/>
          <w:sz w:val="24"/>
          <w:szCs w:val="24"/>
        </w:rPr>
        <w:t>Аттестации подлежали 50 обучающихся. Аттестованы положительно 49 человек. Учащийся 4 класс Левицкий Кирилл не усваивает программный материал по математике. Оставлен на повторный год обучения в 4 классе. Родители ознакомлены.</w:t>
      </w:r>
    </w:p>
    <w:p w:rsidR="00E1578A" w:rsidRPr="00E1578A" w:rsidRDefault="00E1578A" w:rsidP="00E1578A">
      <w:pPr>
        <w:spacing w:after="0" w:line="240" w:lineRule="auto"/>
        <w:jc w:val="both"/>
        <w:rPr>
          <w:rFonts w:ascii="Times New Roman" w:hAnsi="Times New Roman" w:cs="Times New Roman"/>
          <w:sz w:val="24"/>
          <w:szCs w:val="24"/>
        </w:rPr>
      </w:pPr>
      <w:r w:rsidRPr="00E1578A">
        <w:rPr>
          <w:rFonts w:ascii="Times New Roman" w:hAnsi="Times New Roman" w:cs="Times New Roman"/>
          <w:sz w:val="24"/>
          <w:szCs w:val="24"/>
        </w:rPr>
        <w:tab/>
        <w:t xml:space="preserve">Успеваемость на 1 ступени составляет 97%, качество – 62%. </w:t>
      </w:r>
    </w:p>
    <w:p w:rsidR="00E1578A" w:rsidRPr="00E1578A" w:rsidRDefault="00E1578A" w:rsidP="00E1578A">
      <w:pPr>
        <w:spacing w:after="0" w:line="240" w:lineRule="auto"/>
        <w:jc w:val="both"/>
        <w:rPr>
          <w:rFonts w:ascii="Times New Roman" w:hAnsi="Times New Roman" w:cs="Times New Roman"/>
          <w:sz w:val="24"/>
          <w:szCs w:val="24"/>
        </w:rPr>
      </w:pPr>
      <w:r w:rsidRPr="00E1578A">
        <w:rPr>
          <w:rFonts w:ascii="Times New Roman" w:hAnsi="Times New Roman" w:cs="Times New Roman"/>
          <w:sz w:val="24"/>
          <w:szCs w:val="24"/>
        </w:rPr>
        <w:t xml:space="preserve">На 2 ступени обучения успеваемость составляет 100%, качество – 63%. </w:t>
      </w:r>
    </w:p>
    <w:p w:rsidR="00E1578A" w:rsidRPr="00E1578A" w:rsidRDefault="00E1578A" w:rsidP="00E1578A">
      <w:pPr>
        <w:spacing w:after="0" w:line="240" w:lineRule="auto"/>
        <w:jc w:val="both"/>
        <w:rPr>
          <w:rFonts w:ascii="Times New Roman" w:hAnsi="Times New Roman" w:cs="Times New Roman"/>
          <w:sz w:val="24"/>
          <w:szCs w:val="24"/>
        </w:rPr>
      </w:pPr>
      <w:r w:rsidRPr="00E1578A">
        <w:rPr>
          <w:rFonts w:ascii="Times New Roman" w:hAnsi="Times New Roman" w:cs="Times New Roman"/>
          <w:sz w:val="24"/>
          <w:szCs w:val="24"/>
        </w:rPr>
        <w:t>Успеваемость в целом по школе составляет 99%, качество – 63%.</w:t>
      </w:r>
    </w:p>
    <w:p w:rsidR="00E1578A" w:rsidRPr="00E1578A" w:rsidRDefault="00E1578A" w:rsidP="00E1578A">
      <w:pPr>
        <w:spacing w:after="0" w:line="240" w:lineRule="auto"/>
        <w:jc w:val="center"/>
        <w:rPr>
          <w:rFonts w:ascii="Times New Roman" w:hAnsi="Times New Roman" w:cs="Times New Roman"/>
          <w:i/>
          <w:sz w:val="24"/>
          <w:szCs w:val="24"/>
        </w:rPr>
      </w:pPr>
      <w:r w:rsidRPr="00E1578A">
        <w:rPr>
          <w:rFonts w:ascii="Times New Roman" w:hAnsi="Times New Roman" w:cs="Times New Roman"/>
          <w:i/>
          <w:sz w:val="24"/>
          <w:szCs w:val="24"/>
        </w:rPr>
        <w:t>Качество знаний.</w:t>
      </w:r>
    </w:p>
    <w:p w:rsidR="00E1578A" w:rsidRPr="00E1578A" w:rsidRDefault="00E1578A" w:rsidP="00E1578A">
      <w:pPr>
        <w:spacing w:after="0" w:line="240" w:lineRule="auto"/>
        <w:jc w:val="center"/>
        <w:rPr>
          <w:rFonts w:ascii="Times New Roman" w:hAnsi="Times New Roman" w:cs="Times New Roman"/>
          <w:sz w:val="24"/>
          <w:szCs w:val="24"/>
        </w:rPr>
      </w:pPr>
    </w:p>
    <w:tbl>
      <w:tblPr>
        <w:tblStyle w:val="afb"/>
        <w:tblW w:w="0" w:type="auto"/>
        <w:tblLook w:val="01E0"/>
      </w:tblPr>
      <w:tblGrid>
        <w:gridCol w:w="1914"/>
        <w:gridCol w:w="1276"/>
        <w:gridCol w:w="1276"/>
        <w:gridCol w:w="1276"/>
        <w:gridCol w:w="1276"/>
        <w:gridCol w:w="1276"/>
        <w:gridCol w:w="1277"/>
      </w:tblGrid>
      <w:tr w:rsidR="00E1578A" w:rsidRPr="00E1578A" w:rsidTr="009A06A4">
        <w:tc>
          <w:tcPr>
            <w:tcW w:w="1914"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Ступени обучения</w:t>
            </w:r>
          </w:p>
        </w:tc>
        <w:tc>
          <w:tcPr>
            <w:tcW w:w="1276"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На</w:t>
            </w:r>
          </w:p>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На</w:t>
            </w:r>
          </w:p>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«4»и «5»</w:t>
            </w:r>
          </w:p>
        </w:tc>
        <w:tc>
          <w:tcPr>
            <w:tcW w:w="1276"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Всего</w:t>
            </w:r>
          </w:p>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на</w:t>
            </w:r>
          </w:p>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«4»и «5»</w:t>
            </w:r>
          </w:p>
          <w:p w:rsidR="00E1578A" w:rsidRPr="00E1578A" w:rsidRDefault="00E1578A" w:rsidP="00E1578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Кач-во</w:t>
            </w:r>
          </w:p>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С одной</w:t>
            </w:r>
          </w:p>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«3»</w:t>
            </w:r>
          </w:p>
        </w:tc>
        <w:tc>
          <w:tcPr>
            <w:tcW w:w="1277"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 xml:space="preserve">% </w:t>
            </w:r>
          </w:p>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с одной</w:t>
            </w:r>
          </w:p>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«3»</w:t>
            </w:r>
          </w:p>
        </w:tc>
      </w:tr>
      <w:tr w:rsidR="00E1578A" w:rsidRPr="00E1578A" w:rsidTr="009A06A4">
        <w:tc>
          <w:tcPr>
            <w:tcW w:w="1914"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1 ступень</w:t>
            </w:r>
          </w:p>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(1-4 классы)</w:t>
            </w:r>
          </w:p>
        </w:tc>
        <w:tc>
          <w:tcPr>
            <w:tcW w:w="1276"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66%</w:t>
            </w:r>
          </w:p>
        </w:tc>
        <w:tc>
          <w:tcPr>
            <w:tcW w:w="1276"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1</w:t>
            </w:r>
          </w:p>
        </w:tc>
        <w:tc>
          <w:tcPr>
            <w:tcW w:w="1277"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3%</w:t>
            </w:r>
          </w:p>
        </w:tc>
      </w:tr>
      <w:tr w:rsidR="00E1578A" w:rsidRPr="00E1578A" w:rsidTr="009A06A4">
        <w:tc>
          <w:tcPr>
            <w:tcW w:w="1914"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 xml:space="preserve">В т. ч. </w:t>
            </w:r>
          </w:p>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выпускники</w:t>
            </w:r>
          </w:p>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1 ступени</w:t>
            </w:r>
          </w:p>
        </w:tc>
        <w:tc>
          <w:tcPr>
            <w:tcW w:w="1276"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75%</w:t>
            </w:r>
          </w:p>
        </w:tc>
        <w:tc>
          <w:tcPr>
            <w:tcW w:w="1276"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w:t>
            </w:r>
          </w:p>
        </w:tc>
      </w:tr>
      <w:tr w:rsidR="00E1578A" w:rsidRPr="00E1578A" w:rsidTr="009A06A4">
        <w:tc>
          <w:tcPr>
            <w:tcW w:w="1914"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2 ступень</w:t>
            </w:r>
          </w:p>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(5-9 классы)</w:t>
            </w:r>
          </w:p>
        </w:tc>
        <w:tc>
          <w:tcPr>
            <w:tcW w:w="1276"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16</w:t>
            </w:r>
          </w:p>
        </w:tc>
        <w:tc>
          <w:tcPr>
            <w:tcW w:w="1276"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17</w:t>
            </w:r>
          </w:p>
        </w:tc>
        <w:tc>
          <w:tcPr>
            <w:tcW w:w="1276"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49%</w:t>
            </w:r>
          </w:p>
        </w:tc>
        <w:tc>
          <w:tcPr>
            <w:tcW w:w="1276"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4%</w:t>
            </w:r>
          </w:p>
        </w:tc>
      </w:tr>
      <w:tr w:rsidR="00E1578A" w:rsidRPr="00E1578A" w:rsidTr="009A06A4">
        <w:tc>
          <w:tcPr>
            <w:tcW w:w="1914"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 xml:space="preserve">В т. ч. </w:t>
            </w:r>
          </w:p>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выпускники</w:t>
            </w:r>
          </w:p>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2 ступени</w:t>
            </w:r>
          </w:p>
        </w:tc>
        <w:tc>
          <w:tcPr>
            <w:tcW w:w="1276"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63%</w:t>
            </w:r>
          </w:p>
        </w:tc>
        <w:tc>
          <w:tcPr>
            <w:tcW w:w="1276"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w:t>
            </w:r>
          </w:p>
        </w:tc>
      </w:tr>
      <w:tr w:rsidR="00E1578A" w:rsidRPr="00E1578A" w:rsidTr="009A06A4">
        <w:tc>
          <w:tcPr>
            <w:tcW w:w="1914"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Всего по школе</w:t>
            </w:r>
          </w:p>
        </w:tc>
        <w:tc>
          <w:tcPr>
            <w:tcW w:w="1276"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19</w:t>
            </w:r>
          </w:p>
        </w:tc>
        <w:tc>
          <w:tcPr>
            <w:tcW w:w="1276"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25</w:t>
            </w:r>
          </w:p>
        </w:tc>
        <w:tc>
          <w:tcPr>
            <w:tcW w:w="1276"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39%</w:t>
            </w:r>
          </w:p>
        </w:tc>
        <w:tc>
          <w:tcPr>
            <w:tcW w:w="1276"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3</w:t>
            </w:r>
          </w:p>
        </w:tc>
        <w:tc>
          <w:tcPr>
            <w:tcW w:w="1277"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5%</w:t>
            </w:r>
          </w:p>
        </w:tc>
      </w:tr>
    </w:tbl>
    <w:p w:rsidR="00E1578A" w:rsidRPr="00E1578A" w:rsidRDefault="00E1578A" w:rsidP="00E1578A">
      <w:pPr>
        <w:spacing w:after="0" w:line="240" w:lineRule="auto"/>
        <w:ind w:left="945"/>
        <w:jc w:val="both"/>
        <w:rPr>
          <w:rFonts w:ascii="Times New Roman" w:hAnsi="Times New Roman" w:cs="Times New Roman"/>
          <w:sz w:val="24"/>
          <w:szCs w:val="24"/>
        </w:rPr>
      </w:pPr>
      <w:r w:rsidRPr="00E1578A">
        <w:rPr>
          <w:rFonts w:ascii="Times New Roman" w:hAnsi="Times New Roman" w:cs="Times New Roman"/>
          <w:sz w:val="24"/>
          <w:szCs w:val="24"/>
        </w:rPr>
        <w:lastRenderedPageBreak/>
        <w:t xml:space="preserve">  Динамика учебных достижений учащихся начальной школы</w:t>
      </w:r>
    </w:p>
    <w:p w:rsidR="00E1578A" w:rsidRPr="00E1578A" w:rsidRDefault="00E1578A" w:rsidP="00E1578A">
      <w:pPr>
        <w:spacing w:after="0" w:line="240" w:lineRule="auto"/>
        <w:rPr>
          <w:rFonts w:ascii="Times New Roman" w:hAnsi="Times New Roman" w:cs="Times New Roman"/>
          <w:sz w:val="24"/>
          <w:szCs w:val="24"/>
        </w:rPr>
      </w:pPr>
      <w:r w:rsidRPr="00E1578A">
        <w:rPr>
          <w:rFonts w:ascii="Times New Roman" w:hAnsi="Times New Roman" w:cs="Times New Roman"/>
          <w:noProof/>
          <w:sz w:val="24"/>
          <w:szCs w:val="24"/>
          <w:lang w:eastAsia="ru-RU"/>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1578A" w:rsidRPr="00E1578A" w:rsidRDefault="00E1578A" w:rsidP="00E1578A">
      <w:pPr>
        <w:spacing w:after="0" w:line="240" w:lineRule="auto"/>
        <w:rPr>
          <w:rFonts w:ascii="Times New Roman" w:hAnsi="Times New Roman" w:cs="Times New Roman"/>
          <w:sz w:val="24"/>
          <w:szCs w:val="24"/>
        </w:rPr>
      </w:pPr>
    </w:p>
    <w:p w:rsidR="00E1578A" w:rsidRPr="00E1578A" w:rsidRDefault="00E1578A" w:rsidP="00E1578A">
      <w:pPr>
        <w:spacing w:after="0" w:line="240" w:lineRule="auto"/>
        <w:jc w:val="both"/>
        <w:rPr>
          <w:rFonts w:ascii="Times New Roman" w:hAnsi="Times New Roman" w:cs="Times New Roman"/>
          <w:sz w:val="24"/>
          <w:szCs w:val="24"/>
        </w:rPr>
      </w:pPr>
      <w:r w:rsidRPr="00E1578A">
        <w:rPr>
          <w:rFonts w:ascii="Times New Roman" w:hAnsi="Times New Roman" w:cs="Times New Roman"/>
          <w:sz w:val="24"/>
          <w:szCs w:val="24"/>
        </w:rPr>
        <w:t>Динамика учебных достижений учащихся основной школы</w:t>
      </w:r>
    </w:p>
    <w:p w:rsidR="00E1578A" w:rsidRPr="00E1578A" w:rsidRDefault="00E1578A" w:rsidP="00E1578A">
      <w:pPr>
        <w:spacing w:after="0" w:line="240" w:lineRule="auto"/>
        <w:rPr>
          <w:rFonts w:ascii="Times New Roman" w:hAnsi="Times New Roman" w:cs="Times New Roman"/>
          <w:sz w:val="24"/>
          <w:szCs w:val="24"/>
        </w:rPr>
      </w:pPr>
      <w:r w:rsidRPr="00E1578A">
        <w:rPr>
          <w:rFonts w:ascii="Times New Roman" w:hAnsi="Times New Roman" w:cs="Times New Roman"/>
          <w:noProof/>
          <w:sz w:val="24"/>
          <w:szCs w:val="24"/>
          <w:lang w:eastAsia="ru-RU"/>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1578A" w:rsidRPr="00E1578A" w:rsidRDefault="00E1578A" w:rsidP="00E1578A">
      <w:pPr>
        <w:spacing w:after="0" w:line="240" w:lineRule="auto"/>
        <w:jc w:val="center"/>
        <w:rPr>
          <w:rFonts w:ascii="Times New Roman" w:hAnsi="Times New Roman" w:cs="Times New Roman"/>
          <w:b/>
          <w:sz w:val="24"/>
          <w:szCs w:val="24"/>
        </w:rPr>
      </w:pPr>
      <w:r w:rsidRPr="00E1578A">
        <w:rPr>
          <w:rFonts w:ascii="Times New Roman" w:hAnsi="Times New Roman" w:cs="Times New Roman"/>
          <w:b/>
          <w:sz w:val="24"/>
          <w:szCs w:val="24"/>
        </w:rPr>
        <w:t>Сравнительная таблица качества обучения</w:t>
      </w:r>
    </w:p>
    <w:p w:rsidR="00E1578A" w:rsidRPr="00E1578A" w:rsidRDefault="00E1578A" w:rsidP="00E1578A">
      <w:pPr>
        <w:spacing w:after="0" w:line="240" w:lineRule="auto"/>
        <w:ind w:firstLine="360"/>
        <w:jc w:val="center"/>
        <w:rPr>
          <w:rFonts w:ascii="Times New Roman" w:hAnsi="Times New Roman" w:cs="Times New Roman"/>
          <w:b/>
          <w:sz w:val="24"/>
          <w:szCs w:val="24"/>
        </w:rPr>
      </w:pPr>
    </w:p>
    <w:tbl>
      <w:tblPr>
        <w:tblStyle w:val="afb"/>
        <w:tblW w:w="11248" w:type="dxa"/>
        <w:tblInd w:w="-1141" w:type="dxa"/>
        <w:tblLayout w:type="fixed"/>
        <w:tblLook w:val="01E0"/>
      </w:tblPr>
      <w:tblGrid>
        <w:gridCol w:w="965"/>
        <w:gridCol w:w="791"/>
        <w:gridCol w:w="791"/>
        <w:gridCol w:w="791"/>
        <w:gridCol w:w="791"/>
        <w:gridCol w:w="791"/>
        <w:gridCol w:w="791"/>
        <w:gridCol w:w="791"/>
        <w:gridCol w:w="791"/>
        <w:gridCol w:w="791"/>
        <w:gridCol w:w="791"/>
        <w:gridCol w:w="791"/>
        <w:gridCol w:w="791"/>
        <w:gridCol w:w="791"/>
      </w:tblGrid>
      <w:tr w:rsidR="00E1578A" w:rsidRPr="00E1578A" w:rsidTr="009A06A4">
        <w:trPr>
          <w:trHeight w:val="1230"/>
        </w:trPr>
        <w:tc>
          <w:tcPr>
            <w:tcW w:w="965"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ind w:firstLine="360"/>
              <w:jc w:val="center"/>
              <w:rPr>
                <w:rFonts w:ascii="Times New Roman" w:hAnsi="Times New Roman"/>
                <w:sz w:val="24"/>
                <w:szCs w:val="24"/>
              </w:rPr>
            </w:pP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2005-06</w:t>
            </w:r>
          </w:p>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уч.год</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2006-07</w:t>
            </w:r>
          </w:p>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уч.год</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ind w:hanging="62"/>
              <w:jc w:val="center"/>
              <w:rPr>
                <w:rFonts w:ascii="Times New Roman" w:hAnsi="Times New Roman"/>
                <w:sz w:val="24"/>
                <w:szCs w:val="24"/>
              </w:rPr>
            </w:pPr>
            <w:r w:rsidRPr="00E1578A">
              <w:rPr>
                <w:rFonts w:ascii="Times New Roman" w:hAnsi="Times New Roman"/>
                <w:sz w:val="24"/>
                <w:szCs w:val="24"/>
              </w:rPr>
              <w:t>2007-08</w:t>
            </w:r>
          </w:p>
          <w:p w:rsidR="00E1578A" w:rsidRPr="00E1578A" w:rsidRDefault="00E1578A" w:rsidP="00E1578A">
            <w:pPr>
              <w:ind w:hanging="62"/>
              <w:jc w:val="center"/>
              <w:rPr>
                <w:rFonts w:ascii="Times New Roman" w:hAnsi="Times New Roman"/>
                <w:sz w:val="24"/>
                <w:szCs w:val="24"/>
              </w:rPr>
            </w:pPr>
            <w:r w:rsidRPr="00E1578A">
              <w:rPr>
                <w:rFonts w:ascii="Times New Roman" w:hAnsi="Times New Roman"/>
                <w:sz w:val="24"/>
                <w:szCs w:val="24"/>
              </w:rPr>
              <w:t>уч.год</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rPr>
                <w:rFonts w:ascii="Times New Roman" w:hAnsi="Times New Roman"/>
                <w:sz w:val="24"/>
                <w:szCs w:val="24"/>
              </w:rPr>
            </w:pPr>
            <w:r w:rsidRPr="00E1578A">
              <w:rPr>
                <w:rFonts w:ascii="Times New Roman" w:hAnsi="Times New Roman"/>
                <w:sz w:val="24"/>
                <w:szCs w:val="24"/>
              </w:rPr>
              <w:t>2008-09</w:t>
            </w:r>
          </w:p>
          <w:p w:rsidR="00E1578A" w:rsidRPr="00E1578A" w:rsidRDefault="00E1578A" w:rsidP="00E1578A">
            <w:pPr>
              <w:ind w:firstLine="56"/>
              <w:jc w:val="center"/>
              <w:rPr>
                <w:rFonts w:ascii="Times New Roman" w:hAnsi="Times New Roman"/>
                <w:sz w:val="24"/>
                <w:szCs w:val="24"/>
              </w:rPr>
            </w:pPr>
            <w:r w:rsidRPr="00E1578A">
              <w:rPr>
                <w:rFonts w:ascii="Times New Roman" w:hAnsi="Times New Roman"/>
                <w:sz w:val="24"/>
                <w:szCs w:val="24"/>
              </w:rPr>
              <w:t>уч.год</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ind w:firstLine="4"/>
              <w:jc w:val="center"/>
              <w:rPr>
                <w:rFonts w:ascii="Times New Roman" w:hAnsi="Times New Roman"/>
                <w:sz w:val="24"/>
                <w:szCs w:val="24"/>
              </w:rPr>
            </w:pPr>
            <w:r w:rsidRPr="00E1578A">
              <w:rPr>
                <w:rFonts w:ascii="Times New Roman" w:hAnsi="Times New Roman"/>
                <w:sz w:val="24"/>
                <w:szCs w:val="24"/>
              </w:rPr>
              <w:t>2009-10 уч.год</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ind w:hanging="108"/>
              <w:jc w:val="center"/>
              <w:rPr>
                <w:rFonts w:ascii="Times New Roman" w:hAnsi="Times New Roman"/>
                <w:sz w:val="24"/>
                <w:szCs w:val="24"/>
              </w:rPr>
            </w:pPr>
            <w:r w:rsidRPr="00E1578A">
              <w:rPr>
                <w:rFonts w:ascii="Times New Roman" w:hAnsi="Times New Roman"/>
                <w:sz w:val="24"/>
                <w:szCs w:val="24"/>
              </w:rPr>
              <w:t>2010-11 уч.год</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2011-12 уч.год</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2012-2013 уч. год</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ind w:firstLine="34"/>
              <w:jc w:val="center"/>
              <w:rPr>
                <w:rFonts w:ascii="Times New Roman" w:hAnsi="Times New Roman"/>
                <w:sz w:val="24"/>
                <w:szCs w:val="24"/>
              </w:rPr>
            </w:pPr>
            <w:r w:rsidRPr="00E1578A">
              <w:rPr>
                <w:rFonts w:ascii="Times New Roman" w:hAnsi="Times New Roman"/>
                <w:sz w:val="24"/>
                <w:szCs w:val="24"/>
              </w:rPr>
              <w:t>2013-2014 уч.год</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ind w:firstLine="34"/>
              <w:jc w:val="center"/>
              <w:rPr>
                <w:rFonts w:ascii="Times New Roman" w:hAnsi="Times New Roman"/>
                <w:sz w:val="24"/>
                <w:szCs w:val="24"/>
              </w:rPr>
            </w:pPr>
            <w:r w:rsidRPr="00E1578A">
              <w:rPr>
                <w:rFonts w:ascii="Times New Roman" w:hAnsi="Times New Roman"/>
                <w:sz w:val="24"/>
                <w:szCs w:val="24"/>
              </w:rPr>
              <w:t>2014-2015 уч. год</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ind w:firstLine="34"/>
              <w:jc w:val="center"/>
              <w:rPr>
                <w:rFonts w:ascii="Times New Roman" w:hAnsi="Times New Roman"/>
                <w:sz w:val="24"/>
                <w:szCs w:val="24"/>
              </w:rPr>
            </w:pPr>
            <w:r w:rsidRPr="00E1578A">
              <w:rPr>
                <w:rFonts w:ascii="Times New Roman" w:hAnsi="Times New Roman"/>
                <w:sz w:val="24"/>
                <w:szCs w:val="24"/>
              </w:rPr>
              <w:t>2015-2016 уч. год</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ind w:firstLine="34"/>
              <w:jc w:val="center"/>
              <w:rPr>
                <w:rFonts w:ascii="Times New Roman" w:hAnsi="Times New Roman"/>
                <w:sz w:val="24"/>
                <w:szCs w:val="24"/>
              </w:rPr>
            </w:pPr>
            <w:r w:rsidRPr="00E1578A">
              <w:rPr>
                <w:rFonts w:ascii="Times New Roman" w:hAnsi="Times New Roman"/>
                <w:sz w:val="24"/>
                <w:szCs w:val="24"/>
              </w:rPr>
              <w:t>2016-2017 уч. год</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ind w:firstLine="34"/>
              <w:jc w:val="center"/>
              <w:rPr>
                <w:rFonts w:ascii="Times New Roman" w:hAnsi="Times New Roman"/>
                <w:sz w:val="24"/>
                <w:szCs w:val="24"/>
              </w:rPr>
            </w:pPr>
            <w:r w:rsidRPr="00E1578A">
              <w:rPr>
                <w:rFonts w:ascii="Times New Roman" w:hAnsi="Times New Roman"/>
                <w:sz w:val="24"/>
                <w:szCs w:val="24"/>
              </w:rPr>
              <w:t>2017-2018 уч. год</w:t>
            </w:r>
          </w:p>
        </w:tc>
      </w:tr>
      <w:tr w:rsidR="00E1578A" w:rsidRPr="00E1578A" w:rsidTr="009A06A4">
        <w:trPr>
          <w:trHeight w:val="567"/>
        </w:trPr>
        <w:tc>
          <w:tcPr>
            <w:tcW w:w="965"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На «5»</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0%</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0%</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ind w:hanging="62"/>
              <w:jc w:val="center"/>
              <w:rPr>
                <w:rFonts w:ascii="Times New Roman" w:hAnsi="Times New Roman"/>
                <w:sz w:val="24"/>
                <w:szCs w:val="24"/>
              </w:rPr>
            </w:pPr>
            <w:r w:rsidRPr="00E1578A">
              <w:rPr>
                <w:rFonts w:ascii="Times New Roman" w:hAnsi="Times New Roman"/>
                <w:sz w:val="24"/>
                <w:szCs w:val="24"/>
              </w:rPr>
              <w:t>3 (4%)</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ind w:firstLine="56"/>
              <w:jc w:val="center"/>
              <w:rPr>
                <w:rFonts w:ascii="Times New Roman" w:hAnsi="Times New Roman"/>
                <w:sz w:val="24"/>
                <w:szCs w:val="24"/>
              </w:rPr>
            </w:pPr>
            <w:r w:rsidRPr="00E1578A">
              <w:rPr>
                <w:rFonts w:ascii="Times New Roman" w:hAnsi="Times New Roman"/>
                <w:sz w:val="24"/>
                <w:szCs w:val="24"/>
              </w:rPr>
              <w:t>2 (4%)</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2 (3%)</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1 (2%)</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2 (4%)</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3 (6%)</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ind w:firstLine="34"/>
              <w:jc w:val="center"/>
              <w:rPr>
                <w:rFonts w:ascii="Times New Roman" w:hAnsi="Times New Roman"/>
                <w:sz w:val="24"/>
                <w:szCs w:val="24"/>
              </w:rPr>
            </w:pPr>
            <w:r w:rsidRPr="00E1578A">
              <w:rPr>
                <w:rFonts w:ascii="Times New Roman" w:hAnsi="Times New Roman"/>
                <w:sz w:val="24"/>
                <w:szCs w:val="24"/>
              </w:rPr>
              <w:t>3</w:t>
            </w:r>
          </w:p>
          <w:p w:rsidR="00E1578A" w:rsidRPr="00E1578A" w:rsidRDefault="00E1578A" w:rsidP="00E1578A">
            <w:pPr>
              <w:ind w:firstLine="34"/>
              <w:jc w:val="center"/>
              <w:rPr>
                <w:rFonts w:ascii="Times New Roman" w:hAnsi="Times New Roman"/>
                <w:sz w:val="24"/>
                <w:szCs w:val="24"/>
              </w:rPr>
            </w:pPr>
            <w:r w:rsidRPr="00E1578A">
              <w:rPr>
                <w:rFonts w:ascii="Times New Roman" w:hAnsi="Times New Roman"/>
                <w:sz w:val="24"/>
                <w:szCs w:val="24"/>
              </w:rPr>
              <w:t>(5%)</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ind w:firstLine="34"/>
              <w:jc w:val="center"/>
              <w:rPr>
                <w:rFonts w:ascii="Times New Roman" w:hAnsi="Times New Roman"/>
                <w:sz w:val="24"/>
                <w:szCs w:val="24"/>
              </w:rPr>
            </w:pPr>
            <w:r w:rsidRPr="00E1578A">
              <w:rPr>
                <w:rFonts w:ascii="Times New Roman" w:hAnsi="Times New Roman"/>
                <w:sz w:val="24"/>
                <w:szCs w:val="24"/>
              </w:rPr>
              <w:t>2</w:t>
            </w:r>
          </w:p>
          <w:p w:rsidR="00E1578A" w:rsidRPr="00E1578A" w:rsidRDefault="00E1578A" w:rsidP="00E1578A">
            <w:pPr>
              <w:ind w:firstLine="34"/>
              <w:jc w:val="center"/>
              <w:rPr>
                <w:rFonts w:ascii="Times New Roman" w:hAnsi="Times New Roman"/>
                <w:sz w:val="24"/>
                <w:szCs w:val="24"/>
              </w:rPr>
            </w:pPr>
            <w:r w:rsidRPr="00E1578A">
              <w:rPr>
                <w:rFonts w:ascii="Times New Roman" w:hAnsi="Times New Roman"/>
                <w:sz w:val="24"/>
                <w:szCs w:val="24"/>
              </w:rPr>
              <w:t>(3%)</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ind w:firstLine="34"/>
              <w:jc w:val="center"/>
              <w:rPr>
                <w:rFonts w:ascii="Times New Roman" w:hAnsi="Times New Roman"/>
                <w:sz w:val="24"/>
                <w:szCs w:val="24"/>
              </w:rPr>
            </w:pPr>
            <w:r w:rsidRPr="00E1578A">
              <w:rPr>
                <w:rFonts w:ascii="Times New Roman" w:hAnsi="Times New Roman"/>
                <w:sz w:val="24"/>
                <w:szCs w:val="24"/>
              </w:rPr>
              <w:t>2 (3%)</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ind w:firstLine="34"/>
              <w:jc w:val="center"/>
              <w:rPr>
                <w:rFonts w:ascii="Times New Roman" w:hAnsi="Times New Roman"/>
                <w:sz w:val="24"/>
                <w:szCs w:val="24"/>
              </w:rPr>
            </w:pPr>
            <w:r w:rsidRPr="00E1578A">
              <w:rPr>
                <w:rFonts w:ascii="Times New Roman" w:hAnsi="Times New Roman"/>
                <w:sz w:val="24"/>
                <w:szCs w:val="24"/>
              </w:rPr>
              <w:t>6</w:t>
            </w:r>
          </w:p>
          <w:p w:rsidR="00E1578A" w:rsidRPr="00E1578A" w:rsidRDefault="00E1578A" w:rsidP="00E1578A">
            <w:pPr>
              <w:ind w:firstLine="34"/>
              <w:jc w:val="center"/>
              <w:rPr>
                <w:rFonts w:ascii="Times New Roman" w:hAnsi="Times New Roman"/>
                <w:sz w:val="24"/>
                <w:szCs w:val="24"/>
              </w:rPr>
            </w:pPr>
            <w:r w:rsidRPr="00E1578A">
              <w:rPr>
                <w:rFonts w:ascii="Times New Roman" w:hAnsi="Times New Roman"/>
                <w:sz w:val="24"/>
                <w:szCs w:val="24"/>
              </w:rPr>
              <w:t>9%</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ind w:firstLine="34"/>
              <w:jc w:val="center"/>
              <w:rPr>
                <w:rFonts w:ascii="Times New Roman" w:hAnsi="Times New Roman"/>
                <w:sz w:val="24"/>
                <w:szCs w:val="24"/>
              </w:rPr>
            </w:pPr>
            <w:r w:rsidRPr="00E1578A">
              <w:rPr>
                <w:rFonts w:ascii="Times New Roman" w:hAnsi="Times New Roman"/>
                <w:sz w:val="24"/>
                <w:szCs w:val="24"/>
              </w:rPr>
              <w:t>7</w:t>
            </w:r>
          </w:p>
          <w:p w:rsidR="00E1578A" w:rsidRPr="00E1578A" w:rsidRDefault="00E1578A" w:rsidP="00E1578A">
            <w:pPr>
              <w:ind w:firstLine="34"/>
              <w:jc w:val="center"/>
              <w:rPr>
                <w:rFonts w:ascii="Times New Roman" w:hAnsi="Times New Roman"/>
                <w:sz w:val="24"/>
                <w:szCs w:val="24"/>
              </w:rPr>
            </w:pPr>
            <w:r w:rsidRPr="00E1578A">
              <w:rPr>
                <w:rFonts w:ascii="Times New Roman" w:hAnsi="Times New Roman"/>
                <w:sz w:val="24"/>
                <w:szCs w:val="24"/>
              </w:rPr>
              <w:t>12%</w:t>
            </w:r>
          </w:p>
        </w:tc>
      </w:tr>
      <w:tr w:rsidR="00E1578A" w:rsidRPr="00E1578A" w:rsidTr="009A06A4">
        <w:trPr>
          <w:trHeight w:val="493"/>
        </w:trPr>
        <w:tc>
          <w:tcPr>
            <w:tcW w:w="965"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На «4» и «5»</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23 33%</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13 24%</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ind w:hanging="62"/>
              <w:jc w:val="center"/>
              <w:rPr>
                <w:rFonts w:ascii="Times New Roman" w:hAnsi="Times New Roman"/>
                <w:sz w:val="24"/>
                <w:szCs w:val="24"/>
              </w:rPr>
            </w:pPr>
            <w:r w:rsidRPr="00E1578A">
              <w:rPr>
                <w:rFonts w:ascii="Times New Roman" w:hAnsi="Times New Roman"/>
                <w:sz w:val="24"/>
                <w:szCs w:val="24"/>
              </w:rPr>
              <w:t>16 24%</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ind w:firstLine="56"/>
              <w:jc w:val="center"/>
              <w:rPr>
                <w:rFonts w:ascii="Times New Roman" w:hAnsi="Times New Roman"/>
                <w:sz w:val="24"/>
                <w:szCs w:val="24"/>
              </w:rPr>
            </w:pPr>
            <w:r w:rsidRPr="00E1578A">
              <w:rPr>
                <w:rFonts w:ascii="Times New Roman" w:hAnsi="Times New Roman"/>
                <w:sz w:val="24"/>
                <w:szCs w:val="24"/>
              </w:rPr>
              <w:t>11</w:t>
            </w:r>
          </w:p>
          <w:p w:rsidR="00E1578A" w:rsidRPr="00E1578A" w:rsidRDefault="00E1578A" w:rsidP="00E1578A">
            <w:pPr>
              <w:ind w:firstLine="56"/>
              <w:jc w:val="center"/>
              <w:rPr>
                <w:rFonts w:ascii="Times New Roman" w:hAnsi="Times New Roman"/>
                <w:sz w:val="24"/>
                <w:szCs w:val="24"/>
              </w:rPr>
            </w:pPr>
            <w:r w:rsidRPr="00E1578A">
              <w:rPr>
                <w:rFonts w:ascii="Times New Roman" w:hAnsi="Times New Roman"/>
                <w:sz w:val="24"/>
                <w:szCs w:val="24"/>
              </w:rPr>
              <w:t>20%</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12 18%</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11 22%</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ind w:firstLine="20"/>
              <w:jc w:val="center"/>
              <w:rPr>
                <w:rFonts w:ascii="Times New Roman" w:hAnsi="Times New Roman"/>
                <w:sz w:val="24"/>
                <w:szCs w:val="24"/>
              </w:rPr>
            </w:pPr>
            <w:r w:rsidRPr="00E1578A">
              <w:rPr>
                <w:rFonts w:ascii="Times New Roman" w:hAnsi="Times New Roman"/>
                <w:sz w:val="24"/>
                <w:szCs w:val="24"/>
              </w:rPr>
              <w:t xml:space="preserve">12 </w:t>
            </w:r>
          </w:p>
          <w:p w:rsidR="00E1578A" w:rsidRPr="00E1578A" w:rsidRDefault="00E1578A" w:rsidP="00E1578A">
            <w:pPr>
              <w:ind w:firstLine="20"/>
              <w:jc w:val="center"/>
              <w:rPr>
                <w:rFonts w:ascii="Times New Roman" w:hAnsi="Times New Roman"/>
                <w:sz w:val="24"/>
                <w:szCs w:val="24"/>
              </w:rPr>
            </w:pPr>
            <w:r w:rsidRPr="00E1578A">
              <w:rPr>
                <w:rFonts w:ascii="Times New Roman" w:hAnsi="Times New Roman"/>
                <w:sz w:val="24"/>
                <w:szCs w:val="24"/>
              </w:rPr>
              <w:t>24 %</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ind w:firstLine="20"/>
              <w:jc w:val="center"/>
              <w:rPr>
                <w:rFonts w:ascii="Times New Roman" w:hAnsi="Times New Roman"/>
                <w:sz w:val="24"/>
                <w:szCs w:val="24"/>
              </w:rPr>
            </w:pPr>
            <w:r w:rsidRPr="00E1578A">
              <w:rPr>
                <w:rFonts w:ascii="Times New Roman" w:hAnsi="Times New Roman"/>
                <w:sz w:val="24"/>
                <w:szCs w:val="24"/>
              </w:rPr>
              <w:t>15 31%</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13 23%</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17 29%</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17 29%</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19</w:t>
            </w:r>
          </w:p>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29%</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28</w:t>
            </w:r>
          </w:p>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48%</w:t>
            </w:r>
          </w:p>
        </w:tc>
      </w:tr>
      <w:tr w:rsidR="00E1578A" w:rsidRPr="00E1578A" w:rsidTr="009A06A4">
        <w:trPr>
          <w:trHeight w:val="493"/>
        </w:trPr>
        <w:tc>
          <w:tcPr>
            <w:tcW w:w="965"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lastRenderedPageBreak/>
              <w:t xml:space="preserve">Качество </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33%</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24%</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ind w:hanging="62"/>
              <w:jc w:val="center"/>
              <w:rPr>
                <w:rFonts w:ascii="Times New Roman" w:hAnsi="Times New Roman"/>
                <w:sz w:val="24"/>
                <w:szCs w:val="24"/>
              </w:rPr>
            </w:pPr>
            <w:r w:rsidRPr="00E1578A">
              <w:rPr>
                <w:rFonts w:ascii="Times New Roman" w:hAnsi="Times New Roman"/>
                <w:sz w:val="24"/>
                <w:szCs w:val="24"/>
              </w:rPr>
              <w:t>24%</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ind w:firstLine="56"/>
              <w:jc w:val="center"/>
              <w:rPr>
                <w:rFonts w:ascii="Times New Roman" w:hAnsi="Times New Roman"/>
                <w:sz w:val="24"/>
                <w:szCs w:val="24"/>
              </w:rPr>
            </w:pPr>
            <w:r w:rsidRPr="00E1578A">
              <w:rPr>
                <w:rFonts w:ascii="Times New Roman" w:hAnsi="Times New Roman"/>
                <w:sz w:val="24"/>
                <w:szCs w:val="24"/>
              </w:rPr>
              <w:t>23%</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23%</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25%</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28%</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37%</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37%</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42%</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45%</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59%</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63%</w:t>
            </w:r>
          </w:p>
        </w:tc>
      </w:tr>
      <w:tr w:rsidR="00E1578A" w:rsidRPr="00E1578A" w:rsidTr="009A06A4">
        <w:trPr>
          <w:trHeight w:val="493"/>
        </w:trPr>
        <w:tc>
          <w:tcPr>
            <w:tcW w:w="965" w:type="dxa"/>
            <w:tcBorders>
              <w:top w:val="single" w:sz="4" w:space="0" w:color="auto"/>
              <w:left w:val="single" w:sz="4" w:space="0" w:color="auto"/>
              <w:bottom w:val="single" w:sz="4" w:space="0" w:color="auto"/>
              <w:right w:val="single" w:sz="4" w:space="0" w:color="auto"/>
            </w:tcBorders>
            <w:hideMark/>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Обученность</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100%</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100%</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ind w:hanging="62"/>
              <w:jc w:val="center"/>
              <w:rPr>
                <w:rFonts w:ascii="Times New Roman" w:hAnsi="Times New Roman"/>
                <w:sz w:val="24"/>
                <w:szCs w:val="24"/>
              </w:rPr>
            </w:pPr>
            <w:r w:rsidRPr="00E1578A">
              <w:rPr>
                <w:rFonts w:ascii="Times New Roman" w:hAnsi="Times New Roman"/>
                <w:sz w:val="24"/>
                <w:szCs w:val="24"/>
              </w:rPr>
              <w:t>100%</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rPr>
                <w:rFonts w:ascii="Times New Roman" w:hAnsi="Times New Roman"/>
                <w:sz w:val="24"/>
                <w:szCs w:val="24"/>
              </w:rPr>
            </w:pPr>
            <w:r w:rsidRPr="00E1578A">
              <w:rPr>
                <w:rFonts w:ascii="Times New Roman" w:hAnsi="Times New Roman"/>
                <w:sz w:val="24"/>
                <w:szCs w:val="24"/>
              </w:rPr>
              <w:t>100%</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rPr>
                <w:rFonts w:ascii="Times New Roman" w:hAnsi="Times New Roman"/>
                <w:sz w:val="24"/>
                <w:szCs w:val="24"/>
              </w:rPr>
            </w:pPr>
            <w:r w:rsidRPr="00E1578A">
              <w:rPr>
                <w:rFonts w:ascii="Times New Roman" w:hAnsi="Times New Roman"/>
                <w:sz w:val="24"/>
                <w:szCs w:val="24"/>
              </w:rPr>
              <w:t>100%</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rPr>
                <w:rFonts w:ascii="Times New Roman" w:hAnsi="Times New Roman"/>
                <w:sz w:val="24"/>
                <w:szCs w:val="24"/>
              </w:rPr>
            </w:pPr>
            <w:r w:rsidRPr="00E1578A">
              <w:rPr>
                <w:rFonts w:ascii="Times New Roman" w:hAnsi="Times New Roman"/>
                <w:sz w:val="24"/>
                <w:szCs w:val="24"/>
              </w:rPr>
              <w:t>100%</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rPr>
                <w:rFonts w:ascii="Times New Roman" w:hAnsi="Times New Roman"/>
                <w:sz w:val="24"/>
                <w:szCs w:val="24"/>
              </w:rPr>
            </w:pPr>
            <w:r w:rsidRPr="00E1578A">
              <w:rPr>
                <w:rFonts w:ascii="Times New Roman" w:hAnsi="Times New Roman"/>
                <w:sz w:val="24"/>
                <w:szCs w:val="24"/>
              </w:rPr>
              <w:t>100%</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rPr>
                <w:rFonts w:ascii="Times New Roman" w:hAnsi="Times New Roman"/>
                <w:sz w:val="24"/>
                <w:szCs w:val="24"/>
              </w:rPr>
            </w:pPr>
            <w:r w:rsidRPr="00E1578A">
              <w:rPr>
                <w:rFonts w:ascii="Times New Roman" w:hAnsi="Times New Roman"/>
                <w:sz w:val="24"/>
                <w:szCs w:val="24"/>
              </w:rPr>
              <w:t>100%</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rPr>
                <w:rFonts w:ascii="Times New Roman" w:hAnsi="Times New Roman"/>
                <w:sz w:val="24"/>
                <w:szCs w:val="24"/>
              </w:rPr>
            </w:pPr>
            <w:r w:rsidRPr="00E1578A">
              <w:rPr>
                <w:rFonts w:ascii="Times New Roman" w:hAnsi="Times New Roman"/>
                <w:sz w:val="24"/>
                <w:szCs w:val="24"/>
              </w:rPr>
              <w:t>100%</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rPr>
                <w:rFonts w:ascii="Times New Roman" w:hAnsi="Times New Roman"/>
                <w:sz w:val="24"/>
                <w:szCs w:val="24"/>
              </w:rPr>
            </w:pPr>
            <w:r w:rsidRPr="00E1578A">
              <w:rPr>
                <w:rFonts w:ascii="Times New Roman" w:hAnsi="Times New Roman"/>
                <w:sz w:val="24"/>
                <w:szCs w:val="24"/>
              </w:rPr>
              <w:t>100%</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rPr>
                <w:rFonts w:ascii="Times New Roman" w:hAnsi="Times New Roman"/>
                <w:sz w:val="24"/>
                <w:szCs w:val="24"/>
              </w:rPr>
            </w:pPr>
            <w:r w:rsidRPr="00E1578A">
              <w:rPr>
                <w:rFonts w:ascii="Times New Roman" w:hAnsi="Times New Roman"/>
                <w:sz w:val="24"/>
                <w:szCs w:val="24"/>
              </w:rPr>
              <w:t>100%</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99%</w:t>
            </w:r>
          </w:p>
        </w:tc>
        <w:tc>
          <w:tcPr>
            <w:tcW w:w="79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jc w:val="center"/>
              <w:rPr>
                <w:rFonts w:ascii="Times New Roman" w:hAnsi="Times New Roman"/>
                <w:sz w:val="24"/>
                <w:szCs w:val="24"/>
              </w:rPr>
            </w:pPr>
            <w:r w:rsidRPr="00E1578A">
              <w:rPr>
                <w:rFonts w:ascii="Times New Roman" w:hAnsi="Times New Roman"/>
                <w:sz w:val="24"/>
                <w:szCs w:val="24"/>
              </w:rPr>
              <w:t>98%</w:t>
            </w:r>
          </w:p>
        </w:tc>
      </w:tr>
    </w:tbl>
    <w:p w:rsidR="00E1578A" w:rsidRPr="00E1578A" w:rsidRDefault="00E1578A" w:rsidP="00E1578A">
      <w:pPr>
        <w:spacing w:after="0" w:line="240" w:lineRule="auto"/>
        <w:jc w:val="both"/>
        <w:rPr>
          <w:rFonts w:ascii="Times New Roman" w:hAnsi="Times New Roman" w:cs="Times New Roman"/>
          <w:sz w:val="24"/>
          <w:szCs w:val="24"/>
        </w:rPr>
      </w:pPr>
    </w:p>
    <w:p w:rsidR="00E1578A" w:rsidRPr="00E1578A" w:rsidRDefault="00E1578A" w:rsidP="00E1578A">
      <w:pPr>
        <w:spacing w:after="0" w:line="240" w:lineRule="auto"/>
        <w:ind w:firstLine="708"/>
        <w:jc w:val="both"/>
        <w:rPr>
          <w:rFonts w:ascii="Times New Roman" w:hAnsi="Times New Roman" w:cs="Times New Roman"/>
          <w:color w:val="000000"/>
          <w:sz w:val="24"/>
          <w:szCs w:val="24"/>
        </w:rPr>
      </w:pPr>
      <w:r w:rsidRPr="00E1578A">
        <w:rPr>
          <w:rFonts w:ascii="Times New Roman" w:hAnsi="Times New Roman" w:cs="Times New Roman"/>
          <w:color w:val="000000"/>
          <w:sz w:val="24"/>
          <w:szCs w:val="24"/>
        </w:rPr>
        <w:t>Результаты краевых и муниципальных диагностических работ, как внешний критерий оценивания, также используются для анализа качества знаний учащихся в течение учебного года.</w:t>
      </w:r>
    </w:p>
    <w:p w:rsidR="00E1578A" w:rsidRPr="00E1578A" w:rsidRDefault="00E1578A" w:rsidP="00E1578A">
      <w:pPr>
        <w:spacing w:after="0" w:line="240" w:lineRule="auto"/>
        <w:ind w:firstLine="709"/>
        <w:contextualSpacing/>
        <w:jc w:val="both"/>
        <w:rPr>
          <w:rFonts w:ascii="Times New Roman" w:eastAsia="Calibri" w:hAnsi="Times New Roman" w:cs="Times New Roman"/>
          <w:sz w:val="24"/>
          <w:szCs w:val="24"/>
        </w:rPr>
      </w:pPr>
      <w:r w:rsidRPr="00E1578A">
        <w:rPr>
          <w:rFonts w:ascii="Times New Roman" w:eastAsia="Calibri" w:hAnsi="Times New Roman" w:cs="Times New Roman"/>
          <w:sz w:val="24"/>
          <w:szCs w:val="24"/>
        </w:rPr>
        <w:t xml:space="preserve">В 2018 году 4 класс участвовал в проведении всероссийских проверочных работ. Результаты ВПР по математике, русскому языку и окружающему миру обучающихся в четвёртом классе показали, что все участники (100%) достигли базового уровня (отсутствует группа баллов «2»), а показатель качества обученности (количество учеников в группах баллов «4» и «5») по проверяемым предметным областям следующий: </w:t>
      </w:r>
    </w:p>
    <w:p w:rsidR="00E1578A" w:rsidRPr="00E1578A" w:rsidRDefault="00E1578A" w:rsidP="00E1578A">
      <w:pPr>
        <w:spacing w:after="0" w:line="240" w:lineRule="auto"/>
        <w:ind w:firstLine="709"/>
        <w:contextualSpacing/>
        <w:jc w:val="both"/>
        <w:rPr>
          <w:rFonts w:ascii="Times New Roman" w:eastAsia="Calibri" w:hAnsi="Times New Roman" w:cs="Times New Roman"/>
          <w:sz w:val="24"/>
          <w:szCs w:val="24"/>
        </w:rPr>
      </w:pPr>
      <w:r w:rsidRPr="00E1578A">
        <w:rPr>
          <w:rFonts w:ascii="Times New Roman" w:eastAsia="Calibri" w:hAnsi="Times New Roman" w:cs="Times New Roman"/>
          <w:noProof/>
          <w:sz w:val="24"/>
          <w:szCs w:val="24"/>
          <w:lang w:eastAsia="ru-RU"/>
        </w:rPr>
        <w:drawing>
          <wp:inline distT="0" distB="0" distL="0" distR="0">
            <wp:extent cx="5486400" cy="3200400"/>
            <wp:effectExtent l="19050" t="0" r="1905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578A" w:rsidRPr="00E1578A" w:rsidRDefault="00E1578A" w:rsidP="00E1578A">
      <w:pPr>
        <w:spacing w:after="0" w:line="240" w:lineRule="auto"/>
        <w:ind w:firstLine="709"/>
        <w:contextualSpacing/>
        <w:jc w:val="both"/>
        <w:rPr>
          <w:rFonts w:ascii="Times New Roman" w:eastAsia="Calibri" w:hAnsi="Times New Roman" w:cs="Times New Roman"/>
          <w:sz w:val="24"/>
          <w:szCs w:val="24"/>
        </w:rPr>
      </w:pPr>
      <w:r w:rsidRPr="00E1578A">
        <w:rPr>
          <w:rFonts w:ascii="Times New Roman" w:eastAsia="Calibri" w:hAnsi="Times New Roman" w:cs="Times New Roman"/>
          <w:sz w:val="24"/>
          <w:szCs w:val="24"/>
        </w:rPr>
        <w:t xml:space="preserve">В 2018 году также 5 класс участвовал в проведении всероссийских проверочных работ. Результаты ВПР по математике, русскому языку, биологии и истории обучающихся в пятом классе показали, что не все участники достигли базового уровня (русский язык – одна «2», математика – одна «2»), а показатель качества обученности (количество учеников в группах баллов «4» и «5»)  по проверяемым предметным областям  следующий: </w:t>
      </w:r>
    </w:p>
    <w:p w:rsidR="00E1578A" w:rsidRPr="00E1578A" w:rsidRDefault="00E1578A" w:rsidP="00E1578A">
      <w:pPr>
        <w:spacing w:after="0" w:line="240" w:lineRule="auto"/>
        <w:ind w:firstLine="709"/>
        <w:contextualSpacing/>
        <w:jc w:val="both"/>
        <w:rPr>
          <w:rFonts w:ascii="Times New Roman" w:eastAsia="Calibri" w:hAnsi="Times New Roman" w:cs="Times New Roman"/>
          <w:sz w:val="24"/>
          <w:szCs w:val="24"/>
        </w:rPr>
      </w:pPr>
      <w:r w:rsidRPr="00E1578A">
        <w:rPr>
          <w:rFonts w:ascii="Times New Roman" w:eastAsia="Calibri" w:hAnsi="Times New Roman" w:cs="Times New Roman"/>
          <w:noProof/>
          <w:sz w:val="24"/>
          <w:szCs w:val="24"/>
          <w:lang w:eastAsia="ru-RU"/>
        </w:rPr>
        <w:lastRenderedPageBreak/>
        <w:drawing>
          <wp:inline distT="0" distB="0" distL="0" distR="0">
            <wp:extent cx="5486400" cy="3200400"/>
            <wp:effectExtent l="19050" t="0" r="1905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578A" w:rsidRPr="00E1578A" w:rsidRDefault="00E1578A" w:rsidP="00E1578A">
      <w:pPr>
        <w:spacing w:after="0" w:line="240" w:lineRule="auto"/>
        <w:rPr>
          <w:rFonts w:ascii="Times New Roman" w:eastAsia="Calibri" w:hAnsi="Times New Roman" w:cs="Times New Roman"/>
          <w:sz w:val="24"/>
          <w:szCs w:val="24"/>
        </w:rPr>
      </w:pPr>
    </w:p>
    <w:p w:rsidR="00E1578A" w:rsidRPr="00E1578A" w:rsidRDefault="00E1578A" w:rsidP="00E1578A">
      <w:pPr>
        <w:spacing w:after="0" w:line="240" w:lineRule="auto"/>
        <w:ind w:firstLine="567"/>
        <w:jc w:val="both"/>
        <w:rPr>
          <w:rFonts w:ascii="Times New Roman" w:hAnsi="Times New Roman" w:cs="Times New Roman"/>
          <w:sz w:val="24"/>
          <w:szCs w:val="24"/>
        </w:rPr>
      </w:pPr>
      <w:r w:rsidRPr="00E1578A">
        <w:rPr>
          <w:rFonts w:ascii="Times New Roman" w:hAnsi="Times New Roman" w:cs="Times New Roman"/>
          <w:sz w:val="24"/>
          <w:szCs w:val="24"/>
        </w:rPr>
        <w:t>Одним из основных показателей учебной работы является выполнение учебной программы. По этому вопросу в конце каждой четверти проводился мониторинг, учителями-предметниками подавались отчеты, выполнение учебных программ по всем предметам учебного плана отражалось зам. директора по учебно-воспитательной работе в справках, проводился отчет на совещаниях при директоре. По итогам года все учебные программы по всем предметам учебного плана выполнены, отставаний или не проведённых уроков нет.</w:t>
      </w:r>
    </w:p>
    <w:p w:rsidR="00E1578A" w:rsidRPr="00E1578A" w:rsidRDefault="00E1578A" w:rsidP="00E1578A">
      <w:pPr>
        <w:spacing w:after="0" w:line="240" w:lineRule="auto"/>
        <w:ind w:firstLine="567"/>
        <w:jc w:val="both"/>
        <w:rPr>
          <w:rFonts w:ascii="Times New Roman" w:hAnsi="Times New Roman" w:cs="Times New Roman"/>
          <w:sz w:val="24"/>
          <w:szCs w:val="24"/>
        </w:rPr>
      </w:pPr>
    </w:p>
    <w:p w:rsidR="00E1578A" w:rsidRPr="00E1578A" w:rsidRDefault="00E1578A" w:rsidP="00E1578A">
      <w:pPr>
        <w:spacing w:after="0" w:line="240" w:lineRule="auto"/>
        <w:jc w:val="center"/>
        <w:rPr>
          <w:rFonts w:ascii="Times New Roman" w:hAnsi="Times New Roman" w:cs="Times New Roman"/>
          <w:b/>
          <w:bCs/>
          <w:sz w:val="24"/>
          <w:szCs w:val="24"/>
        </w:rPr>
      </w:pPr>
      <w:r w:rsidRPr="00E1578A">
        <w:rPr>
          <w:rFonts w:ascii="Times New Roman" w:hAnsi="Times New Roman" w:cs="Times New Roman"/>
          <w:b/>
          <w:bCs/>
          <w:sz w:val="24"/>
          <w:szCs w:val="24"/>
        </w:rPr>
        <w:t xml:space="preserve">Результаты государственной  итоговой аттестации </w:t>
      </w:r>
    </w:p>
    <w:p w:rsidR="00E1578A" w:rsidRPr="00E1578A" w:rsidRDefault="00E1578A" w:rsidP="00E1578A">
      <w:pPr>
        <w:spacing w:after="0" w:line="240" w:lineRule="auto"/>
        <w:jc w:val="center"/>
        <w:rPr>
          <w:rFonts w:ascii="Times New Roman" w:eastAsia="Calibri" w:hAnsi="Times New Roman" w:cs="Times New Roman"/>
          <w:sz w:val="24"/>
          <w:szCs w:val="24"/>
        </w:rPr>
      </w:pPr>
      <w:r w:rsidRPr="00E1578A">
        <w:rPr>
          <w:rFonts w:ascii="Times New Roman" w:hAnsi="Times New Roman" w:cs="Times New Roman"/>
          <w:b/>
          <w:bCs/>
          <w:sz w:val="24"/>
          <w:szCs w:val="24"/>
        </w:rPr>
        <w:t>выпускников 9-го класса</w:t>
      </w:r>
    </w:p>
    <w:p w:rsidR="00E1578A" w:rsidRPr="00E1578A" w:rsidRDefault="00E1578A" w:rsidP="00E1578A">
      <w:pPr>
        <w:spacing w:after="0" w:line="240" w:lineRule="auto"/>
        <w:ind w:firstLine="567"/>
        <w:jc w:val="both"/>
        <w:rPr>
          <w:rFonts w:ascii="Times New Roman" w:hAnsi="Times New Roman" w:cs="Times New Roman"/>
          <w:sz w:val="24"/>
          <w:szCs w:val="24"/>
        </w:rPr>
      </w:pPr>
      <w:r w:rsidRPr="00E1578A">
        <w:rPr>
          <w:rFonts w:ascii="Times New Roman" w:hAnsi="Times New Roman" w:cs="Times New Roman"/>
          <w:sz w:val="24"/>
          <w:szCs w:val="24"/>
        </w:rPr>
        <w:t xml:space="preserve">       Итоговая аттестация  выпускников 9  класса в 2017-2018 учебном году подготовлена и проведена в соответствии с Порядком проведения государственной итоговой аттестации по образовательным программам основного общего образования, региональными и муниципальными документами.</w:t>
      </w:r>
    </w:p>
    <w:p w:rsidR="00E1578A" w:rsidRPr="00E1578A" w:rsidRDefault="00E1578A" w:rsidP="00E1578A">
      <w:pPr>
        <w:spacing w:after="0" w:line="240" w:lineRule="auto"/>
        <w:ind w:firstLine="567"/>
        <w:jc w:val="both"/>
        <w:rPr>
          <w:rFonts w:ascii="Times New Roman" w:hAnsi="Times New Roman" w:cs="Times New Roman"/>
          <w:sz w:val="24"/>
          <w:szCs w:val="24"/>
        </w:rPr>
      </w:pPr>
      <w:r w:rsidRPr="00E1578A">
        <w:rPr>
          <w:rFonts w:ascii="Times New Roman" w:hAnsi="Times New Roman" w:cs="Times New Roman"/>
          <w:sz w:val="24"/>
          <w:szCs w:val="24"/>
        </w:rPr>
        <w:t>Вся работа заранее планировалась и проводилась по намеченному плану:</w:t>
      </w:r>
    </w:p>
    <w:p w:rsidR="00E1578A" w:rsidRPr="00E1578A" w:rsidRDefault="00E1578A" w:rsidP="00E1578A">
      <w:pPr>
        <w:spacing w:after="0" w:line="240" w:lineRule="auto"/>
        <w:ind w:firstLine="567"/>
        <w:jc w:val="both"/>
        <w:rPr>
          <w:rFonts w:ascii="Times New Roman" w:hAnsi="Times New Roman" w:cs="Times New Roman"/>
          <w:sz w:val="24"/>
          <w:szCs w:val="24"/>
        </w:rPr>
      </w:pPr>
      <w:r w:rsidRPr="00E1578A">
        <w:rPr>
          <w:rFonts w:ascii="Times New Roman" w:hAnsi="Times New Roman" w:cs="Times New Roman"/>
          <w:sz w:val="24"/>
          <w:szCs w:val="24"/>
        </w:rPr>
        <w:t>- все нормативные документы оформлены в срок;</w:t>
      </w:r>
    </w:p>
    <w:p w:rsidR="00E1578A" w:rsidRPr="00E1578A" w:rsidRDefault="00E1578A" w:rsidP="00E1578A">
      <w:pPr>
        <w:spacing w:after="0" w:line="240" w:lineRule="auto"/>
        <w:ind w:firstLine="567"/>
        <w:jc w:val="both"/>
        <w:rPr>
          <w:rFonts w:ascii="Times New Roman" w:hAnsi="Times New Roman" w:cs="Times New Roman"/>
          <w:sz w:val="24"/>
          <w:szCs w:val="24"/>
        </w:rPr>
      </w:pPr>
      <w:r w:rsidRPr="00E1578A">
        <w:rPr>
          <w:rFonts w:ascii="Times New Roman" w:hAnsi="Times New Roman" w:cs="Times New Roman"/>
          <w:sz w:val="24"/>
          <w:szCs w:val="24"/>
        </w:rPr>
        <w:t>- своевременно проводилась информационно-разъяснительная работа с выпускниками,  родителями, педколлективом;</w:t>
      </w:r>
    </w:p>
    <w:p w:rsidR="00E1578A" w:rsidRPr="00E1578A" w:rsidRDefault="00E1578A" w:rsidP="00E1578A">
      <w:pPr>
        <w:spacing w:after="0" w:line="240" w:lineRule="auto"/>
        <w:ind w:firstLine="567"/>
        <w:jc w:val="both"/>
        <w:rPr>
          <w:rFonts w:ascii="Times New Roman" w:hAnsi="Times New Roman" w:cs="Times New Roman"/>
          <w:sz w:val="24"/>
          <w:szCs w:val="24"/>
        </w:rPr>
      </w:pPr>
      <w:r w:rsidRPr="00E1578A">
        <w:rPr>
          <w:rFonts w:ascii="Times New Roman" w:hAnsi="Times New Roman" w:cs="Times New Roman"/>
          <w:sz w:val="24"/>
          <w:szCs w:val="24"/>
        </w:rPr>
        <w:t xml:space="preserve">-  своевременно, доступно, наглядно оформлены информационные стенды по ГИА-9; </w:t>
      </w:r>
    </w:p>
    <w:p w:rsidR="00E1578A" w:rsidRPr="00E1578A" w:rsidRDefault="00E1578A" w:rsidP="00E1578A">
      <w:pPr>
        <w:spacing w:after="0" w:line="240" w:lineRule="auto"/>
        <w:ind w:firstLine="567"/>
        <w:jc w:val="both"/>
        <w:rPr>
          <w:rFonts w:ascii="Times New Roman" w:hAnsi="Times New Roman" w:cs="Times New Roman"/>
          <w:sz w:val="24"/>
          <w:szCs w:val="24"/>
        </w:rPr>
      </w:pPr>
      <w:r w:rsidRPr="00E1578A">
        <w:rPr>
          <w:rFonts w:ascii="Times New Roman" w:hAnsi="Times New Roman" w:cs="Times New Roman"/>
          <w:sz w:val="24"/>
          <w:szCs w:val="24"/>
        </w:rPr>
        <w:t xml:space="preserve">- в 9 классе проведены «пробные ОГЭ» по русскому языку, математике, биологии, обществознанию на школьном уровне; </w:t>
      </w:r>
    </w:p>
    <w:p w:rsidR="00E1578A" w:rsidRPr="00E1578A" w:rsidRDefault="00E1578A" w:rsidP="00E1578A">
      <w:pPr>
        <w:spacing w:after="0" w:line="240" w:lineRule="auto"/>
        <w:ind w:left="360"/>
        <w:jc w:val="both"/>
        <w:rPr>
          <w:rFonts w:ascii="Times New Roman" w:hAnsi="Times New Roman" w:cs="Times New Roman"/>
          <w:sz w:val="24"/>
          <w:szCs w:val="24"/>
        </w:rPr>
      </w:pPr>
      <w:r w:rsidRPr="00E1578A">
        <w:rPr>
          <w:rFonts w:ascii="Times New Roman" w:hAnsi="Times New Roman" w:cs="Times New Roman"/>
          <w:sz w:val="24"/>
          <w:szCs w:val="24"/>
        </w:rPr>
        <w:t xml:space="preserve">    - систематическая ликвидации пробелов в знаниях учащихся на основе муниципальных диагностических работ;</w:t>
      </w:r>
    </w:p>
    <w:p w:rsidR="00E1578A" w:rsidRPr="00E1578A" w:rsidRDefault="00E1578A" w:rsidP="00E1578A">
      <w:pPr>
        <w:spacing w:after="0" w:line="240" w:lineRule="auto"/>
        <w:ind w:left="567"/>
        <w:jc w:val="both"/>
        <w:rPr>
          <w:rFonts w:ascii="Times New Roman" w:hAnsi="Times New Roman" w:cs="Times New Roman"/>
          <w:sz w:val="24"/>
          <w:szCs w:val="24"/>
        </w:rPr>
      </w:pPr>
      <w:r w:rsidRPr="00E1578A">
        <w:rPr>
          <w:rFonts w:ascii="Times New Roman" w:hAnsi="Times New Roman" w:cs="Times New Roman"/>
          <w:sz w:val="24"/>
          <w:szCs w:val="24"/>
        </w:rPr>
        <w:t xml:space="preserve"> - дополнительные занятия со слабоуспевающими учащимися;</w:t>
      </w:r>
    </w:p>
    <w:p w:rsidR="00E1578A" w:rsidRPr="00E1578A" w:rsidRDefault="00E1578A" w:rsidP="00E1578A">
      <w:pPr>
        <w:spacing w:after="0" w:line="240" w:lineRule="auto"/>
        <w:ind w:left="567"/>
        <w:jc w:val="both"/>
        <w:rPr>
          <w:rFonts w:ascii="Times New Roman" w:hAnsi="Times New Roman" w:cs="Times New Roman"/>
          <w:sz w:val="24"/>
          <w:szCs w:val="24"/>
        </w:rPr>
      </w:pPr>
      <w:r w:rsidRPr="00E1578A">
        <w:rPr>
          <w:rFonts w:ascii="Times New Roman" w:hAnsi="Times New Roman" w:cs="Times New Roman"/>
          <w:sz w:val="24"/>
          <w:szCs w:val="24"/>
        </w:rPr>
        <w:t xml:space="preserve"> - совещания при директоре, общешкольные и классные родительские собрания, совещания учителей, заседания ШМО;</w:t>
      </w:r>
    </w:p>
    <w:p w:rsidR="00E1578A" w:rsidRPr="00E1578A" w:rsidRDefault="00E1578A" w:rsidP="00E1578A">
      <w:pPr>
        <w:spacing w:after="0" w:line="240" w:lineRule="auto"/>
        <w:ind w:left="567"/>
        <w:jc w:val="both"/>
        <w:rPr>
          <w:rFonts w:ascii="Times New Roman" w:hAnsi="Times New Roman" w:cs="Times New Roman"/>
          <w:sz w:val="24"/>
          <w:szCs w:val="24"/>
        </w:rPr>
      </w:pPr>
      <w:r w:rsidRPr="00E1578A">
        <w:rPr>
          <w:rFonts w:ascii="Times New Roman" w:hAnsi="Times New Roman" w:cs="Times New Roman"/>
          <w:sz w:val="24"/>
          <w:szCs w:val="24"/>
        </w:rPr>
        <w:t>- контроль полноты реализации учебных программ по предметам федерального компонента учебного плана;</w:t>
      </w:r>
    </w:p>
    <w:p w:rsidR="00E1578A" w:rsidRPr="00E1578A" w:rsidRDefault="00E1578A" w:rsidP="00E1578A">
      <w:pPr>
        <w:spacing w:after="0" w:line="240" w:lineRule="auto"/>
        <w:jc w:val="both"/>
        <w:rPr>
          <w:rFonts w:ascii="Times New Roman" w:hAnsi="Times New Roman" w:cs="Times New Roman"/>
          <w:sz w:val="24"/>
          <w:szCs w:val="24"/>
        </w:rPr>
      </w:pPr>
      <w:r w:rsidRPr="00E1578A">
        <w:rPr>
          <w:rFonts w:ascii="Times New Roman" w:hAnsi="Times New Roman" w:cs="Times New Roman"/>
          <w:sz w:val="24"/>
          <w:szCs w:val="24"/>
        </w:rPr>
        <w:t xml:space="preserve">          - проведение групповых консультаций по русскому языку, математике и экзаменам по выбору для выпускников;</w:t>
      </w:r>
    </w:p>
    <w:p w:rsidR="00E1578A" w:rsidRPr="00E1578A" w:rsidRDefault="00E1578A" w:rsidP="00E1578A">
      <w:pPr>
        <w:spacing w:after="0" w:line="240" w:lineRule="auto"/>
        <w:ind w:firstLine="567"/>
        <w:jc w:val="both"/>
        <w:rPr>
          <w:rFonts w:ascii="Times New Roman" w:hAnsi="Times New Roman" w:cs="Times New Roman"/>
          <w:sz w:val="24"/>
          <w:szCs w:val="24"/>
        </w:rPr>
      </w:pPr>
      <w:r w:rsidRPr="00E1578A">
        <w:rPr>
          <w:rFonts w:ascii="Times New Roman" w:hAnsi="Times New Roman" w:cs="Times New Roman"/>
          <w:sz w:val="24"/>
          <w:szCs w:val="24"/>
        </w:rPr>
        <w:lastRenderedPageBreak/>
        <w:t>- случаев нарушений установленного порядка в период государственной итоговой аттестации в 9 классах не было.</w:t>
      </w:r>
    </w:p>
    <w:p w:rsidR="00E1578A" w:rsidRPr="00E1578A" w:rsidRDefault="00E1578A" w:rsidP="00E1578A">
      <w:pPr>
        <w:tabs>
          <w:tab w:val="left" w:pos="1750"/>
        </w:tabs>
        <w:spacing w:after="0" w:line="240" w:lineRule="auto"/>
        <w:ind w:firstLine="360"/>
        <w:jc w:val="both"/>
        <w:rPr>
          <w:rFonts w:ascii="Times New Roman" w:hAnsi="Times New Roman" w:cs="Times New Roman"/>
          <w:sz w:val="24"/>
          <w:szCs w:val="24"/>
        </w:rPr>
      </w:pPr>
      <w:r w:rsidRPr="00E1578A">
        <w:rPr>
          <w:rFonts w:ascii="Times New Roman" w:hAnsi="Times New Roman" w:cs="Times New Roman"/>
          <w:sz w:val="24"/>
          <w:szCs w:val="24"/>
        </w:rPr>
        <w:t>К государственной итоговой аттестации все учащиеся 9-го класса были допущены.</w:t>
      </w:r>
    </w:p>
    <w:p w:rsidR="00E1578A" w:rsidRPr="00E1578A" w:rsidRDefault="00E1578A" w:rsidP="00E1578A">
      <w:pPr>
        <w:spacing w:after="0" w:line="240" w:lineRule="auto"/>
        <w:ind w:firstLine="360"/>
        <w:jc w:val="center"/>
        <w:rPr>
          <w:rFonts w:ascii="Times New Roman" w:hAnsi="Times New Roman" w:cs="Times New Roman"/>
          <w:b/>
          <w:sz w:val="24"/>
          <w:szCs w:val="24"/>
        </w:rPr>
      </w:pPr>
      <w:r w:rsidRPr="00E1578A">
        <w:rPr>
          <w:rFonts w:ascii="Times New Roman" w:hAnsi="Times New Roman" w:cs="Times New Roman"/>
          <w:b/>
          <w:sz w:val="24"/>
          <w:szCs w:val="24"/>
        </w:rPr>
        <w:t xml:space="preserve">Сравнительный анализ итоговой аттестации </w:t>
      </w:r>
    </w:p>
    <w:p w:rsidR="00E1578A" w:rsidRPr="00E1578A" w:rsidRDefault="00E1578A" w:rsidP="00E1578A">
      <w:pPr>
        <w:spacing w:after="0" w:line="240" w:lineRule="auto"/>
        <w:ind w:firstLine="360"/>
        <w:jc w:val="center"/>
        <w:rPr>
          <w:rFonts w:ascii="Times New Roman" w:hAnsi="Times New Roman" w:cs="Times New Roman"/>
          <w:b/>
          <w:sz w:val="24"/>
          <w:szCs w:val="24"/>
        </w:rPr>
      </w:pPr>
      <w:r w:rsidRPr="00E1578A">
        <w:rPr>
          <w:rFonts w:ascii="Times New Roman" w:hAnsi="Times New Roman" w:cs="Times New Roman"/>
          <w:b/>
          <w:sz w:val="24"/>
          <w:szCs w:val="24"/>
        </w:rPr>
        <w:t>за 2008 – 2017 учебный год: % качества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84"/>
        <w:gridCol w:w="784"/>
        <w:gridCol w:w="781"/>
        <w:gridCol w:w="781"/>
        <w:gridCol w:w="777"/>
        <w:gridCol w:w="756"/>
        <w:gridCol w:w="756"/>
        <w:gridCol w:w="756"/>
        <w:gridCol w:w="756"/>
        <w:gridCol w:w="756"/>
        <w:gridCol w:w="696"/>
      </w:tblGrid>
      <w:tr w:rsidR="00E1578A" w:rsidRPr="00E1578A" w:rsidTr="009A06A4">
        <w:tc>
          <w:tcPr>
            <w:tcW w:w="1232"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2008</w:t>
            </w:r>
          </w:p>
        </w:tc>
        <w:tc>
          <w:tcPr>
            <w:tcW w:w="814"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2009</w:t>
            </w:r>
          </w:p>
        </w:tc>
        <w:tc>
          <w:tcPr>
            <w:tcW w:w="810"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2010</w:t>
            </w:r>
          </w:p>
        </w:tc>
        <w:tc>
          <w:tcPr>
            <w:tcW w:w="810"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2011</w:t>
            </w:r>
          </w:p>
        </w:tc>
        <w:tc>
          <w:tcPr>
            <w:tcW w:w="805"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2012</w:t>
            </w:r>
          </w:p>
        </w:tc>
        <w:tc>
          <w:tcPr>
            <w:tcW w:w="776"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2013</w:t>
            </w:r>
          </w:p>
        </w:tc>
        <w:tc>
          <w:tcPr>
            <w:tcW w:w="776"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2014</w:t>
            </w:r>
          </w:p>
        </w:tc>
        <w:tc>
          <w:tcPr>
            <w:tcW w:w="776"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2015</w:t>
            </w:r>
          </w:p>
        </w:tc>
        <w:tc>
          <w:tcPr>
            <w:tcW w:w="776"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2016</w:t>
            </w:r>
          </w:p>
        </w:tc>
        <w:tc>
          <w:tcPr>
            <w:tcW w:w="776"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2017</w:t>
            </w:r>
          </w:p>
        </w:tc>
        <w:tc>
          <w:tcPr>
            <w:tcW w:w="406"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2018</w:t>
            </w:r>
          </w:p>
        </w:tc>
      </w:tr>
      <w:tr w:rsidR="00E1578A" w:rsidRPr="00E1578A" w:rsidTr="009A06A4">
        <w:tc>
          <w:tcPr>
            <w:tcW w:w="1232"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Русский язык</w:t>
            </w:r>
          </w:p>
        </w:tc>
        <w:tc>
          <w:tcPr>
            <w:tcW w:w="814"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33</w:t>
            </w:r>
          </w:p>
        </w:tc>
        <w:tc>
          <w:tcPr>
            <w:tcW w:w="814"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44</w:t>
            </w:r>
          </w:p>
        </w:tc>
        <w:tc>
          <w:tcPr>
            <w:tcW w:w="810"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0</w:t>
            </w:r>
          </w:p>
        </w:tc>
        <w:tc>
          <w:tcPr>
            <w:tcW w:w="805"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100</w:t>
            </w:r>
          </w:p>
        </w:tc>
        <w:tc>
          <w:tcPr>
            <w:tcW w:w="776"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50</w:t>
            </w:r>
          </w:p>
        </w:tc>
        <w:tc>
          <w:tcPr>
            <w:tcW w:w="776"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88</w:t>
            </w:r>
          </w:p>
        </w:tc>
        <w:tc>
          <w:tcPr>
            <w:tcW w:w="776"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71</w:t>
            </w:r>
          </w:p>
        </w:tc>
        <w:tc>
          <w:tcPr>
            <w:tcW w:w="776"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40</w:t>
            </w:r>
          </w:p>
        </w:tc>
        <w:tc>
          <w:tcPr>
            <w:tcW w:w="776"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38</w:t>
            </w:r>
          </w:p>
        </w:tc>
        <w:tc>
          <w:tcPr>
            <w:tcW w:w="406"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0</w:t>
            </w:r>
          </w:p>
        </w:tc>
      </w:tr>
      <w:tr w:rsidR="00E1578A" w:rsidRPr="00E1578A" w:rsidTr="009A06A4">
        <w:tc>
          <w:tcPr>
            <w:tcW w:w="1232"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 xml:space="preserve">Алгебра </w:t>
            </w:r>
          </w:p>
        </w:tc>
        <w:tc>
          <w:tcPr>
            <w:tcW w:w="814"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0</w:t>
            </w:r>
          </w:p>
        </w:tc>
        <w:tc>
          <w:tcPr>
            <w:tcW w:w="814"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22</w:t>
            </w:r>
          </w:p>
        </w:tc>
        <w:tc>
          <w:tcPr>
            <w:tcW w:w="810"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33</w:t>
            </w:r>
          </w:p>
        </w:tc>
        <w:tc>
          <w:tcPr>
            <w:tcW w:w="810"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13</w:t>
            </w:r>
          </w:p>
        </w:tc>
        <w:tc>
          <w:tcPr>
            <w:tcW w:w="805"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100</w:t>
            </w:r>
          </w:p>
        </w:tc>
        <w:tc>
          <w:tcPr>
            <w:tcW w:w="776"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50</w:t>
            </w:r>
          </w:p>
        </w:tc>
        <w:tc>
          <w:tcPr>
            <w:tcW w:w="776"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88</w:t>
            </w:r>
          </w:p>
        </w:tc>
        <w:tc>
          <w:tcPr>
            <w:tcW w:w="776"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14</w:t>
            </w:r>
          </w:p>
        </w:tc>
        <w:tc>
          <w:tcPr>
            <w:tcW w:w="776"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20</w:t>
            </w:r>
          </w:p>
        </w:tc>
        <w:tc>
          <w:tcPr>
            <w:tcW w:w="776"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100</w:t>
            </w:r>
          </w:p>
        </w:tc>
        <w:tc>
          <w:tcPr>
            <w:tcW w:w="406"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75</w:t>
            </w:r>
          </w:p>
        </w:tc>
      </w:tr>
    </w:tbl>
    <w:p w:rsidR="00E1578A" w:rsidRPr="00E1578A" w:rsidRDefault="00E1578A" w:rsidP="00E1578A">
      <w:pPr>
        <w:spacing w:after="0" w:line="240" w:lineRule="auto"/>
        <w:ind w:firstLine="360"/>
        <w:jc w:val="center"/>
        <w:rPr>
          <w:rFonts w:ascii="Times New Roman" w:hAnsi="Times New Roman" w:cs="Times New Roman"/>
          <w:sz w:val="24"/>
          <w:szCs w:val="24"/>
        </w:rPr>
      </w:pPr>
    </w:p>
    <w:p w:rsidR="00E1578A" w:rsidRPr="00E1578A" w:rsidRDefault="00E1578A" w:rsidP="00E1578A">
      <w:pPr>
        <w:spacing w:after="0" w:line="240" w:lineRule="auto"/>
        <w:ind w:firstLine="360"/>
        <w:jc w:val="center"/>
        <w:rPr>
          <w:rFonts w:ascii="Times New Roman" w:hAnsi="Times New Roman" w:cs="Times New Roman"/>
          <w:b/>
          <w:sz w:val="24"/>
          <w:szCs w:val="24"/>
        </w:rPr>
      </w:pPr>
      <w:r w:rsidRPr="00E1578A">
        <w:rPr>
          <w:rFonts w:ascii="Times New Roman" w:hAnsi="Times New Roman" w:cs="Times New Roman"/>
          <w:b/>
          <w:sz w:val="24"/>
          <w:szCs w:val="24"/>
        </w:rPr>
        <w:t>% обученности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9"/>
        <w:gridCol w:w="780"/>
        <w:gridCol w:w="780"/>
        <w:gridCol w:w="780"/>
        <w:gridCol w:w="777"/>
        <w:gridCol w:w="774"/>
        <w:gridCol w:w="759"/>
        <w:gridCol w:w="759"/>
        <w:gridCol w:w="759"/>
        <w:gridCol w:w="759"/>
        <w:gridCol w:w="759"/>
        <w:gridCol w:w="696"/>
      </w:tblGrid>
      <w:tr w:rsidR="00E1578A" w:rsidRPr="00E1578A" w:rsidTr="009A06A4">
        <w:tc>
          <w:tcPr>
            <w:tcW w:w="122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p>
        </w:tc>
        <w:tc>
          <w:tcPr>
            <w:tcW w:w="802"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2008</w:t>
            </w:r>
          </w:p>
        </w:tc>
        <w:tc>
          <w:tcPr>
            <w:tcW w:w="802"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2009</w:t>
            </w:r>
          </w:p>
        </w:tc>
        <w:tc>
          <w:tcPr>
            <w:tcW w:w="802"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2010</w:t>
            </w:r>
          </w:p>
        </w:tc>
        <w:tc>
          <w:tcPr>
            <w:tcW w:w="799"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2011</w:t>
            </w:r>
          </w:p>
        </w:tc>
        <w:tc>
          <w:tcPr>
            <w:tcW w:w="795"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2012</w:t>
            </w:r>
          </w:p>
        </w:tc>
        <w:tc>
          <w:tcPr>
            <w:tcW w:w="776"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2013</w:t>
            </w:r>
          </w:p>
        </w:tc>
        <w:tc>
          <w:tcPr>
            <w:tcW w:w="776"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2014</w:t>
            </w:r>
          </w:p>
        </w:tc>
        <w:tc>
          <w:tcPr>
            <w:tcW w:w="776"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2015</w:t>
            </w:r>
          </w:p>
        </w:tc>
        <w:tc>
          <w:tcPr>
            <w:tcW w:w="776"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2016</w:t>
            </w:r>
          </w:p>
        </w:tc>
        <w:tc>
          <w:tcPr>
            <w:tcW w:w="776"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2017</w:t>
            </w:r>
          </w:p>
        </w:tc>
        <w:tc>
          <w:tcPr>
            <w:tcW w:w="470"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2018</w:t>
            </w:r>
          </w:p>
        </w:tc>
      </w:tr>
      <w:tr w:rsidR="00E1578A" w:rsidRPr="00E1578A" w:rsidTr="009A06A4">
        <w:tc>
          <w:tcPr>
            <w:tcW w:w="122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Русский язык</w:t>
            </w:r>
          </w:p>
        </w:tc>
        <w:tc>
          <w:tcPr>
            <w:tcW w:w="802"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83</w:t>
            </w:r>
          </w:p>
        </w:tc>
        <w:tc>
          <w:tcPr>
            <w:tcW w:w="802"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100</w:t>
            </w:r>
          </w:p>
        </w:tc>
        <w:tc>
          <w:tcPr>
            <w:tcW w:w="802"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83</w:t>
            </w:r>
          </w:p>
        </w:tc>
        <w:tc>
          <w:tcPr>
            <w:tcW w:w="799"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75</w:t>
            </w:r>
          </w:p>
        </w:tc>
        <w:tc>
          <w:tcPr>
            <w:tcW w:w="795"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100</w:t>
            </w:r>
          </w:p>
        </w:tc>
        <w:tc>
          <w:tcPr>
            <w:tcW w:w="776"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100</w:t>
            </w:r>
          </w:p>
        </w:tc>
        <w:tc>
          <w:tcPr>
            <w:tcW w:w="776"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100</w:t>
            </w:r>
          </w:p>
        </w:tc>
        <w:tc>
          <w:tcPr>
            <w:tcW w:w="776"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100</w:t>
            </w:r>
          </w:p>
        </w:tc>
        <w:tc>
          <w:tcPr>
            <w:tcW w:w="776"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100</w:t>
            </w:r>
          </w:p>
        </w:tc>
        <w:tc>
          <w:tcPr>
            <w:tcW w:w="776"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88</w:t>
            </w:r>
          </w:p>
        </w:tc>
        <w:tc>
          <w:tcPr>
            <w:tcW w:w="470"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100</w:t>
            </w:r>
          </w:p>
        </w:tc>
      </w:tr>
      <w:tr w:rsidR="00E1578A" w:rsidRPr="00E1578A" w:rsidTr="009A06A4">
        <w:tc>
          <w:tcPr>
            <w:tcW w:w="1221"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 xml:space="preserve">Алгебра </w:t>
            </w:r>
          </w:p>
        </w:tc>
        <w:tc>
          <w:tcPr>
            <w:tcW w:w="802"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83</w:t>
            </w:r>
          </w:p>
        </w:tc>
        <w:tc>
          <w:tcPr>
            <w:tcW w:w="802"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78</w:t>
            </w:r>
          </w:p>
        </w:tc>
        <w:tc>
          <w:tcPr>
            <w:tcW w:w="802"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50</w:t>
            </w:r>
          </w:p>
        </w:tc>
        <w:tc>
          <w:tcPr>
            <w:tcW w:w="799"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87,5</w:t>
            </w:r>
          </w:p>
        </w:tc>
        <w:tc>
          <w:tcPr>
            <w:tcW w:w="795"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100</w:t>
            </w:r>
          </w:p>
        </w:tc>
        <w:tc>
          <w:tcPr>
            <w:tcW w:w="776"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100</w:t>
            </w:r>
          </w:p>
        </w:tc>
        <w:tc>
          <w:tcPr>
            <w:tcW w:w="776"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75</w:t>
            </w:r>
          </w:p>
        </w:tc>
        <w:tc>
          <w:tcPr>
            <w:tcW w:w="776"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43</w:t>
            </w:r>
          </w:p>
        </w:tc>
        <w:tc>
          <w:tcPr>
            <w:tcW w:w="776"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100</w:t>
            </w:r>
          </w:p>
        </w:tc>
        <w:tc>
          <w:tcPr>
            <w:tcW w:w="776"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100</w:t>
            </w:r>
          </w:p>
        </w:tc>
        <w:tc>
          <w:tcPr>
            <w:tcW w:w="470" w:type="dxa"/>
            <w:tcBorders>
              <w:top w:val="single" w:sz="4" w:space="0" w:color="auto"/>
              <w:left w:val="single" w:sz="4" w:space="0" w:color="auto"/>
              <w:bottom w:val="single" w:sz="4" w:space="0" w:color="auto"/>
              <w:right w:val="single" w:sz="4" w:space="0" w:color="auto"/>
            </w:tcBorders>
          </w:tcPr>
          <w:p w:rsidR="00E1578A" w:rsidRPr="00E1578A" w:rsidRDefault="00E1578A" w:rsidP="00E1578A">
            <w:pPr>
              <w:spacing w:after="0" w:line="240" w:lineRule="auto"/>
              <w:jc w:val="center"/>
              <w:rPr>
                <w:rFonts w:ascii="Times New Roman" w:hAnsi="Times New Roman" w:cs="Times New Roman"/>
                <w:sz w:val="24"/>
                <w:szCs w:val="24"/>
              </w:rPr>
            </w:pPr>
            <w:r w:rsidRPr="00E1578A">
              <w:rPr>
                <w:rFonts w:ascii="Times New Roman" w:hAnsi="Times New Roman" w:cs="Times New Roman"/>
                <w:sz w:val="24"/>
                <w:szCs w:val="24"/>
              </w:rPr>
              <w:t>100</w:t>
            </w:r>
          </w:p>
        </w:tc>
      </w:tr>
    </w:tbl>
    <w:p w:rsidR="00E1578A" w:rsidRPr="00E1578A" w:rsidRDefault="00E1578A" w:rsidP="00E1578A">
      <w:pPr>
        <w:spacing w:after="0" w:line="240" w:lineRule="auto"/>
        <w:rPr>
          <w:rFonts w:ascii="Times New Roman" w:eastAsia="Calibri" w:hAnsi="Times New Roman" w:cs="Times New Roman"/>
          <w:sz w:val="24"/>
          <w:szCs w:val="24"/>
        </w:rPr>
      </w:pPr>
    </w:p>
    <w:p w:rsidR="00E1578A" w:rsidRPr="00E1578A" w:rsidRDefault="00E1578A" w:rsidP="00E1578A">
      <w:pPr>
        <w:spacing w:after="0" w:line="240" w:lineRule="auto"/>
        <w:ind w:firstLine="567"/>
        <w:jc w:val="center"/>
        <w:rPr>
          <w:rFonts w:ascii="Times New Roman" w:hAnsi="Times New Roman" w:cs="Times New Roman"/>
          <w:b/>
          <w:sz w:val="24"/>
          <w:szCs w:val="24"/>
        </w:rPr>
      </w:pPr>
      <w:r w:rsidRPr="00E1578A">
        <w:rPr>
          <w:rFonts w:ascii="Times New Roman" w:hAnsi="Times New Roman" w:cs="Times New Roman"/>
          <w:b/>
          <w:sz w:val="24"/>
          <w:szCs w:val="24"/>
        </w:rPr>
        <w:t>Педагогические кадры</w:t>
      </w:r>
    </w:p>
    <w:p w:rsidR="00E1578A" w:rsidRPr="00E1578A" w:rsidRDefault="00E1578A" w:rsidP="00E1578A">
      <w:pPr>
        <w:spacing w:after="0" w:line="240" w:lineRule="auto"/>
        <w:ind w:firstLine="567"/>
        <w:jc w:val="both"/>
        <w:rPr>
          <w:rFonts w:ascii="Times New Roman" w:hAnsi="Times New Roman" w:cs="Times New Roman"/>
          <w:sz w:val="24"/>
          <w:szCs w:val="24"/>
        </w:rPr>
      </w:pPr>
      <w:r w:rsidRPr="00E1578A">
        <w:rPr>
          <w:rFonts w:ascii="Times New Roman" w:hAnsi="Times New Roman" w:cs="Times New Roman"/>
          <w:sz w:val="24"/>
          <w:szCs w:val="24"/>
        </w:rPr>
        <w:t xml:space="preserve">Одной из важных задач школы является повышение качества педагогического труда, аттестация педагогических работников школы и прохождение курсовой переподготовки. Учреждение полностью укомплектовано педагогическими кадрами.  Средний возраст педагогических работников 35 лет. Высшее педагогическое образование имеют 91 %.   </w:t>
      </w:r>
    </w:p>
    <w:p w:rsidR="00E1578A" w:rsidRPr="00E1578A" w:rsidRDefault="00E1578A" w:rsidP="00E1578A">
      <w:pPr>
        <w:spacing w:after="0" w:line="240" w:lineRule="auto"/>
        <w:ind w:firstLine="567"/>
        <w:jc w:val="both"/>
        <w:rPr>
          <w:rFonts w:ascii="Times New Roman" w:hAnsi="Times New Roman" w:cs="Times New Roman"/>
          <w:sz w:val="24"/>
          <w:szCs w:val="24"/>
        </w:rPr>
      </w:pPr>
      <w:r w:rsidRPr="00E1578A">
        <w:rPr>
          <w:rFonts w:ascii="Times New Roman" w:hAnsi="Times New Roman" w:cs="Times New Roman"/>
          <w:sz w:val="24"/>
          <w:szCs w:val="24"/>
        </w:rPr>
        <w:t xml:space="preserve">  Анализ работы по аттестации педработников показал, что по состоянию на конец 2017-2018 учебного года первую квалификационную категорию имеют 63%% педагогических работников школы, высшую – 9%, 28% - соответствие занимаемой должности.</w:t>
      </w:r>
    </w:p>
    <w:p w:rsidR="00E1578A" w:rsidRPr="00E1578A" w:rsidRDefault="00E1578A" w:rsidP="00E1578A">
      <w:pPr>
        <w:spacing w:after="0" w:line="240" w:lineRule="auto"/>
        <w:ind w:firstLine="567"/>
        <w:jc w:val="both"/>
        <w:rPr>
          <w:rFonts w:ascii="Times New Roman" w:hAnsi="Times New Roman" w:cs="Times New Roman"/>
          <w:b/>
          <w:sz w:val="24"/>
          <w:szCs w:val="24"/>
        </w:rPr>
      </w:pPr>
      <w:r w:rsidRPr="00E1578A">
        <w:rPr>
          <w:rFonts w:ascii="Times New Roman" w:hAnsi="Times New Roman" w:cs="Times New Roman"/>
          <w:b/>
          <w:sz w:val="24"/>
          <w:szCs w:val="24"/>
        </w:rPr>
        <w:t>Задачи школы на 2018-2019 учебный год:</w:t>
      </w:r>
    </w:p>
    <w:p w:rsidR="00E1578A" w:rsidRPr="00E1578A" w:rsidRDefault="00E1578A" w:rsidP="00E1578A">
      <w:pPr>
        <w:spacing w:after="0" w:line="240" w:lineRule="auto"/>
        <w:ind w:firstLine="567"/>
        <w:jc w:val="both"/>
        <w:rPr>
          <w:rFonts w:ascii="Times New Roman" w:hAnsi="Times New Roman" w:cs="Times New Roman"/>
          <w:sz w:val="24"/>
          <w:szCs w:val="24"/>
        </w:rPr>
      </w:pPr>
      <w:r w:rsidRPr="00E1578A">
        <w:rPr>
          <w:rFonts w:ascii="Times New Roman" w:hAnsi="Times New Roman" w:cs="Times New Roman"/>
          <w:sz w:val="24"/>
          <w:szCs w:val="24"/>
        </w:rPr>
        <w:t>1. Обеспечить переход учащихся 8 класса на новый федеральный государственной образовательный стандарт основного общего образования с 1 сентября 2018 года.</w:t>
      </w:r>
    </w:p>
    <w:p w:rsidR="00E1578A" w:rsidRPr="00E1578A" w:rsidRDefault="00E1578A" w:rsidP="00E1578A">
      <w:pPr>
        <w:spacing w:after="0" w:line="240" w:lineRule="auto"/>
        <w:ind w:firstLine="567"/>
        <w:jc w:val="both"/>
        <w:rPr>
          <w:rFonts w:ascii="Times New Roman" w:hAnsi="Times New Roman" w:cs="Times New Roman"/>
          <w:sz w:val="24"/>
          <w:szCs w:val="24"/>
        </w:rPr>
      </w:pPr>
      <w:r w:rsidRPr="00E1578A">
        <w:rPr>
          <w:rFonts w:ascii="Times New Roman" w:hAnsi="Times New Roman" w:cs="Times New Roman"/>
          <w:sz w:val="24"/>
          <w:szCs w:val="24"/>
        </w:rPr>
        <w:t>2. Повысить качество знаний учащихся 3-9 классов.</w:t>
      </w:r>
    </w:p>
    <w:p w:rsidR="00E1578A" w:rsidRPr="00E1578A" w:rsidRDefault="00E1578A" w:rsidP="00E1578A">
      <w:pPr>
        <w:spacing w:after="0" w:line="240" w:lineRule="auto"/>
        <w:ind w:firstLine="567"/>
        <w:jc w:val="both"/>
        <w:rPr>
          <w:rFonts w:ascii="Times New Roman" w:hAnsi="Times New Roman" w:cs="Times New Roman"/>
          <w:sz w:val="24"/>
          <w:szCs w:val="24"/>
        </w:rPr>
      </w:pPr>
      <w:r w:rsidRPr="00E1578A">
        <w:rPr>
          <w:rFonts w:ascii="Times New Roman" w:hAnsi="Times New Roman" w:cs="Times New Roman"/>
          <w:sz w:val="24"/>
          <w:szCs w:val="24"/>
        </w:rPr>
        <w:t>3. Организовать подготовку учащихся 9 класса к государственной итоговой аттестации с 1 сентября 2018 года.</w:t>
      </w:r>
    </w:p>
    <w:p w:rsidR="00E1578A" w:rsidRPr="00E1578A" w:rsidRDefault="00E1578A" w:rsidP="00E1578A">
      <w:pPr>
        <w:spacing w:after="0" w:line="240" w:lineRule="auto"/>
        <w:ind w:firstLine="567"/>
        <w:jc w:val="both"/>
        <w:rPr>
          <w:rFonts w:ascii="Times New Roman" w:hAnsi="Times New Roman" w:cs="Times New Roman"/>
          <w:sz w:val="24"/>
          <w:szCs w:val="24"/>
        </w:rPr>
      </w:pPr>
      <w:r w:rsidRPr="00E1578A">
        <w:rPr>
          <w:rFonts w:ascii="Times New Roman" w:hAnsi="Times New Roman" w:cs="Times New Roman"/>
          <w:sz w:val="24"/>
          <w:szCs w:val="24"/>
        </w:rPr>
        <w:t xml:space="preserve">4. Повысить средний балл и качество знаний выпускников 9 классов по русскому языку. </w:t>
      </w:r>
    </w:p>
    <w:p w:rsidR="00E1578A" w:rsidRPr="00E1578A" w:rsidRDefault="00E1578A" w:rsidP="00E1578A">
      <w:pPr>
        <w:spacing w:after="0" w:line="240" w:lineRule="auto"/>
        <w:ind w:firstLine="567"/>
        <w:jc w:val="both"/>
        <w:rPr>
          <w:rFonts w:ascii="Times New Roman" w:hAnsi="Times New Roman" w:cs="Times New Roman"/>
          <w:sz w:val="24"/>
          <w:szCs w:val="24"/>
        </w:rPr>
      </w:pPr>
      <w:r w:rsidRPr="00E1578A">
        <w:rPr>
          <w:rFonts w:ascii="Times New Roman" w:hAnsi="Times New Roman" w:cs="Times New Roman"/>
          <w:sz w:val="24"/>
          <w:szCs w:val="24"/>
        </w:rPr>
        <w:t>5. Организовать работу со слабоуспевающими учащимися школы с 3 по 9 класс.</w:t>
      </w:r>
    </w:p>
    <w:p w:rsidR="00E1578A" w:rsidRPr="00E1578A" w:rsidRDefault="00E1578A" w:rsidP="00E1578A">
      <w:pPr>
        <w:spacing w:after="0" w:line="240" w:lineRule="auto"/>
        <w:ind w:firstLine="567"/>
        <w:jc w:val="both"/>
        <w:rPr>
          <w:rFonts w:ascii="Times New Roman" w:hAnsi="Times New Roman" w:cs="Times New Roman"/>
          <w:sz w:val="24"/>
          <w:szCs w:val="24"/>
        </w:rPr>
      </w:pPr>
      <w:r w:rsidRPr="00E1578A">
        <w:rPr>
          <w:rFonts w:ascii="Times New Roman" w:hAnsi="Times New Roman" w:cs="Times New Roman"/>
          <w:sz w:val="24"/>
          <w:szCs w:val="24"/>
        </w:rPr>
        <w:t xml:space="preserve">6. Усилить внутришкольный контроль в рамках подготовки учащихся к государственной итоговой аттестации, уделив особое внимание преподаванию русского языка. </w:t>
      </w:r>
    </w:p>
    <w:p w:rsidR="00E1578A" w:rsidRPr="00E1578A" w:rsidRDefault="00E1578A" w:rsidP="00E1578A">
      <w:pPr>
        <w:spacing w:after="0" w:line="240" w:lineRule="auto"/>
        <w:ind w:firstLine="567"/>
        <w:jc w:val="both"/>
        <w:rPr>
          <w:rFonts w:ascii="Times New Roman" w:hAnsi="Times New Roman" w:cs="Times New Roman"/>
          <w:sz w:val="24"/>
          <w:szCs w:val="24"/>
        </w:rPr>
      </w:pPr>
      <w:r w:rsidRPr="00E1578A">
        <w:rPr>
          <w:rFonts w:ascii="Times New Roman" w:hAnsi="Times New Roman" w:cs="Times New Roman"/>
          <w:sz w:val="24"/>
          <w:szCs w:val="24"/>
        </w:rPr>
        <w:t>8. Обобщить педагогический опыт учителя математики Зеляк А.В. по организации подготовки к ГИА выпускников 9 класса.</w:t>
      </w:r>
    </w:p>
    <w:p w:rsidR="00E1578A" w:rsidRPr="00E1578A" w:rsidRDefault="00E1578A" w:rsidP="00E1578A">
      <w:pPr>
        <w:spacing w:after="0" w:line="240" w:lineRule="auto"/>
        <w:ind w:firstLine="567"/>
        <w:jc w:val="both"/>
        <w:rPr>
          <w:rFonts w:ascii="Times New Roman" w:hAnsi="Times New Roman" w:cs="Times New Roman"/>
          <w:sz w:val="24"/>
          <w:szCs w:val="24"/>
        </w:rPr>
      </w:pPr>
      <w:r w:rsidRPr="00E1578A">
        <w:rPr>
          <w:rFonts w:ascii="Times New Roman" w:hAnsi="Times New Roman" w:cs="Times New Roman"/>
          <w:sz w:val="24"/>
          <w:szCs w:val="24"/>
        </w:rPr>
        <w:t>9. Продолжить создание в школе современных условий, обеспечивающих требование к санитарному состоянию, охране здоровья, качественному питанию и медицинскому обслуживанию.</w:t>
      </w:r>
    </w:p>
    <w:p w:rsidR="00E1578A" w:rsidRPr="00E1578A" w:rsidRDefault="00E1578A" w:rsidP="00E1578A">
      <w:pPr>
        <w:spacing w:after="0" w:line="240" w:lineRule="auto"/>
        <w:ind w:firstLine="567"/>
        <w:jc w:val="both"/>
        <w:rPr>
          <w:rFonts w:ascii="Times New Roman" w:hAnsi="Times New Roman" w:cs="Times New Roman"/>
          <w:sz w:val="24"/>
          <w:szCs w:val="24"/>
        </w:rPr>
      </w:pPr>
      <w:r w:rsidRPr="00E1578A">
        <w:rPr>
          <w:rFonts w:ascii="Times New Roman" w:hAnsi="Times New Roman" w:cs="Times New Roman"/>
          <w:sz w:val="24"/>
          <w:szCs w:val="24"/>
        </w:rPr>
        <w:t>10. Организовать систематическую мониторинговую работу по определению качества образования с учетом не только предметных, но и метапредметных, и личностных результатов.</w:t>
      </w:r>
    </w:p>
    <w:p w:rsidR="00E1578A" w:rsidRPr="00E1578A" w:rsidRDefault="00E1578A" w:rsidP="00E1578A">
      <w:pPr>
        <w:autoSpaceDE w:val="0"/>
        <w:autoSpaceDN w:val="0"/>
        <w:adjustRightInd w:val="0"/>
        <w:spacing w:after="0" w:line="240" w:lineRule="auto"/>
        <w:jc w:val="center"/>
        <w:rPr>
          <w:rFonts w:ascii="Times New Roman" w:hAnsi="Times New Roman" w:cs="Times New Roman"/>
          <w:b/>
          <w:color w:val="000000"/>
          <w:sz w:val="24"/>
          <w:szCs w:val="24"/>
        </w:rPr>
      </w:pPr>
    </w:p>
    <w:p w:rsidR="00E1578A" w:rsidRPr="00E1578A" w:rsidRDefault="00E1578A" w:rsidP="00E1578A">
      <w:pPr>
        <w:autoSpaceDE w:val="0"/>
        <w:autoSpaceDN w:val="0"/>
        <w:adjustRightInd w:val="0"/>
        <w:spacing w:after="0" w:line="240" w:lineRule="auto"/>
        <w:jc w:val="center"/>
        <w:rPr>
          <w:rFonts w:ascii="Times New Roman" w:hAnsi="Times New Roman" w:cs="Times New Roman"/>
          <w:b/>
          <w:color w:val="000000"/>
          <w:sz w:val="24"/>
          <w:szCs w:val="24"/>
        </w:rPr>
      </w:pPr>
      <w:r w:rsidRPr="00E1578A">
        <w:rPr>
          <w:rFonts w:ascii="Times New Roman" w:hAnsi="Times New Roman" w:cs="Times New Roman"/>
          <w:b/>
          <w:color w:val="000000"/>
          <w:sz w:val="24"/>
          <w:szCs w:val="24"/>
        </w:rPr>
        <w:t>Организация воспитательной и профилактической работы с учащимися</w:t>
      </w:r>
    </w:p>
    <w:p w:rsidR="00E1578A" w:rsidRPr="00E1578A" w:rsidRDefault="00E1578A" w:rsidP="00E1578A">
      <w:pPr>
        <w:spacing w:after="0" w:line="240" w:lineRule="auto"/>
        <w:ind w:firstLine="567"/>
        <w:jc w:val="both"/>
        <w:rPr>
          <w:rFonts w:ascii="Times New Roman" w:hAnsi="Times New Roman" w:cs="Times New Roman"/>
          <w:sz w:val="24"/>
          <w:szCs w:val="24"/>
        </w:rPr>
      </w:pPr>
    </w:p>
    <w:p w:rsidR="00E1578A" w:rsidRPr="00E1578A" w:rsidRDefault="00E1578A" w:rsidP="00E1578A">
      <w:pPr>
        <w:spacing w:after="0" w:line="240" w:lineRule="auto"/>
        <w:ind w:firstLine="567"/>
        <w:jc w:val="both"/>
        <w:rPr>
          <w:rFonts w:ascii="Times New Roman" w:hAnsi="Times New Roman" w:cs="Times New Roman"/>
          <w:sz w:val="24"/>
          <w:szCs w:val="24"/>
        </w:rPr>
      </w:pPr>
      <w:r w:rsidRPr="00E1578A">
        <w:rPr>
          <w:rFonts w:ascii="Times New Roman" w:hAnsi="Times New Roman" w:cs="Times New Roman"/>
          <w:sz w:val="24"/>
          <w:szCs w:val="24"/>
        </w:rPr>
        <w:lastRenderedPageBreak/>
        <w:t xml:space="preserve">В 2017 – 2018учебном году осуществляется реализация «Программы развития МОБУ ООШ №24 х.СоколихинаЛабинского района на период с 2015-2019 гг», включающих в себя: </w:t>
      </w:r>
    </w:p>
    <w:p w:rsidR="00E1578A" w:rsidRPr="00E1578A" w:rsidRDefault="00E1578A" w:rsidP="00E1578A">
      <w:pPr>
        <w:spacing w:after="0" w:line="240" w:lineRule="auto"/>
        <w:jc w:val="both"/>
        <w:rPr>
          <w:rFonts w:ascii="Times New Roman" w:hAnsi="Times New Roman" w:cs="Times New Roman"/>
          <w:sz w:val="24"/>
          <w:szCs w:val="24"/>
        </w:rPr>
      </w:pPr>
      <w:r w:rsidRPr="00E1578A">
        <w:rPr>
          <w:rFonts w:ascii="Times New Roman" w:hAnsi="Times New Roman" w:cs="Times New Roman"/>
          <w:sz w:val="24"/>
          <w:szCs w:val="24"/>
          <w:lang w:val="en-US"/>
        </w:rPr>
        <w:t>II</w:t>
      </w:r>
      <w:r w:rsidRPr="00E1578A">
        <w:rPr>
          <w:rFonts w:ascii="Times New Roman" w:hAnsi="Times New Roman" w:cs="Times New Roman"/>
          <w:sz w:val="24"/>
          <w:szCs w:val="24"/>
        </w:rPr>
        <w:t xml:space="preserve">этап: </w:t>
      </w:r>
    </w:p>
    <w:p w:rsidR="00E1578A" w:rsidRPr="00E1578A" w:rsidRDefault="00E1578A" w:rsidP="00E854F4">
      <w:pPr>
        <w:pStyle w:val="af7"/>
        <w:numPr>
          <w:ilvl w:val="0"/>
          <w:numId w:val="26"/>
        </w:numPr>
        <w:ind w:left="0" w:firstLine="360"/>
        <w:rPr>
          <w:lang w:val="ru-RU"/>
        </w:rPr>
      </w:pPr>
      <w:r w:rsidRPr="00E1578A">
        <w:rPr>
          <w:lang w:val="ru-RU"/>
        </w:rPr>
        <w:t>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раскрытия и развития его индивидуальных особенностей;</w:t>
      </w:r>
    </w:p>
    <w:p w:rsidR="00E1578A" w:rsidRPr="00E1578A" w:rsidRDefault="00E1578A" w:rsidP="00E854F4">
      <w:pPr>
        <w:pStyle w:val="af7"/>
        <w:numPr>
          <w:ilvl w:val="0"/>
          <w:numId w:val="26"/>
        </w:numPr>
        <w:ind w:left="0" w:firstLine="360"/>
        <w:rPr>
          <w:lang w:val="ru-RU"/>
        </w:rPr>
      </w:pPr>
      <w:r w:rsidRPr="00E1578A">
        <w:rPr>
          <w:lang w:val="ru-RU"/>
        </w:rPr>
        <w:t>создание условий для реализации воспитательной системы;</w:t>
      </w:r>
    </w:p>
    <w:p w:rsidR="00E1578A" w:rsidRPr="00E1578A" w:rsidRDefault="00E1578A" w:rsidP="00E1578A">
      <w:pPr>
        <w:pStyle w:val="af5"/>
        <w:rPr>
          <w:rFonts w:ascii="Times New Roman" w:hAnsi="Times New Roman"/>
          <w:sz w:val="24"/>
          <w:szCs w:val="24"/>
        </w:rPr>
      </w:pPr>
      <w:r w:rsidRPr="00E1578A">
        <w:rPr>
          <w:rFonts w:ascii="Times New Roman" w:hAnsi="Times New Roman"/>
          <w:sz w:val="24"/>
          <w:szCs w:val="24"/>
          <w:lang w:val="en-US"/>
        </w:rPr>
        <w:t xml:space="preserve">III </w:t>
      </w:r>
      <w:r w:rsidRPr="00E1578A">
        <w:rPr>
          <w:rFonts w:ascii="Times New Roman" w:hAnsi="Times New Roman"/>
          <w:sz w:val="24"/>
          <w:szCs w:val="24"/>
        </w:rPr>
        <w:t>этап:</w:t>
      </w:r>
    </w:p>
    <w:p w:rsidR="00E1578A" w:rsidRPr="00E1578A" w:rsidRDefault="00E1578A" w:rsidP="00E854F4">
      <w:pPr>
        <w:pStyle w:val="af5"/>
        <w:numPr>
          <w:ilvl w:val="0"/>
          <w:numId w:val="27"/>
        </w:numPr>
        <w:rPr>
          <w:rFonts w:ascii="Times New Roman" w:hAnsi="Times New Roman"/>
          <w:sz w:val="24"/>
          <w:szCs w:val="24"/>
        </w:rPr>
      </w:pPr>
      <w:r w:rsidRPr="00E1578A">
        <w:rPr>
          <w:rFonts w:ascii="Times New Roman" w:hAnsi="Times New Roman"/>
          <w:sz w:val="24"/>
          <w:szCs w:val="24"/>
        </w:rPr>
        <w:t>анализ и мониторинг результатов реализации программы;</w:t>
      </w:r>
    </w:p>
    <w:p w:rsidR="00E1578A" w:rsidRPr="00E1578A" w:rsidRDefault="00E1578A" w:rsidP="00E854F4">
      <w:pPr>
        <w:pStyle w:val="af5"/>
        <w:numPr>
          <w:ilvl w:val="0"/>
          <w:numId w:val="27"/>
        </w:numPr>
        <w:rPr>
          <w:rFonts w:ascii="Times New Roman" w:hAnsi="Times New Roman"/>
          <w:sz w:val="24"/>
          <w:szCs w:val="24"/>
        </w:rPr>
      </w:pPr>
      <w:r w:rsidRPr="00E1578A">
        <w:rPr>
          <w:rFonts w:ascii="Times New Roman" w:hAnsi="Times New Roman"/>
          <w:sz w:val="24"/>
          <w:szCs w:val="24"/>
        </w:rPr>
        <w:t xml:space="preserve">обобщение опыта работы; </w:t>
      </w:r>
    </w:p>
    <w:p w:rsidR="00E1578A" w:rsidRPr="00E1578A" w:rsidRDefault="00E1578A" w:rsidP="00E854F4">
      <w:pPr>
        <w:pStyle w:val="af5"/>
        <w:numPr>
          <w:ilvl w:val="0"/>
          <w:numId w:val="27"/>
        </w:numPr>
        <w:rPr>
          <w:rFonts w:ascii="Times New Roman" w:hAnsi="Times New Roman"/>
          <w:sz w:val="24"/>
          <w:szCs w:val="24"/>
        </w:rPr>
      </w:pPr>
      <w:r w:rsidRPr="00E1578A">
        <w:rPr>
          <w:rFonts w:ascii="Times New Roman" w:hAnsi="Times New Roman"/>
          <w:sz w:val="24"/>
          <w:szCs w:val="24"/>
        </w:rPr>
        <w:t>определение перспектив и путей дальнейшего развития воспитательной деятельности школы.</w:t>
      </w:r>
    </w:p>
    <w:p w:rsidR="00E1578A" w:rsidRPr="00E1578A" w:rsidRDefault="00E1578A" w:rsidP="00E1578A">
      <w:pPr>
        <w:spacing w:after="0" w:line="240" w:lineRule="auto"/>
        <w:ind w:firstLine="567"/>
        <w:jc w:val="both"/>
        <w:rPr>
          <w:rFonts w:ascii="Times New Roman" w:hAnsi="Times New Roman" w:cs="Times New Roman"/>
          <w:sz w:val="24"/>
          <w:szCs w:val="24"/>
        </w:rPr>
      </w:pPr>
      <w:r w:rsidRPr="00E1578A">
        <w:rPr>
          <w:rFonts w:ascii="Times New Roman" w:hAnsi="Times New Roman" w:cs="Times New Roman"/>
          <w:b/>
          <w:sz w:val="24"/>
          <w:szCs w:val="24"/>
        </w:rPr>
        <w:t>Ведущая концепция организации воспитательной деятельности в 2017 – 2018 учебном году</w:t>
      </w:r>
      <w:r w:rsidRPr="00E1578A">
        <w:rPr>
          <w:rFonts w:ascii="Times New Roman" w:hAnsi="Times New Roman" w:cs="Times New Roman"/>
          <w:sz w:val="24"/>
          <w:szCs w:val="24"/>
        </w:rPr>
        <w:t xml:space="preserve"> – сохранение традиций школы и внедрение инноваций в воспитательный процесс с целью развития и совершенствования  воспитательной системыМОБУ ООШ №24 х.Соколихина.</w:t>
      </w:r>
    </w:p>
    <w:p w:rsidR="00E1578A" w:rsidRPr="00E1578A" w:rsidRDefault="00E1578A" w:rsidP="00E1578A">
      <w:pPr>
        <w:pStyle w:val="af5"/>
        <w:ind w:firstLine="567"/>
        <w:jc w:val="both"/>
        <w:rPr>
          <w:rFonts w:ascii="Times New Roman" w:hAnsi="Times New Roman"/>
          <w:sz w:val="24"/>
          <w:szCs w:val="24"/>
        </w:rPr>
      </w:pPr>
      <w:r w:rsidRPr="00E1578A">
        <w:rPr>
          <w:rFonts w:ascii="Times New Roman" w:hAnsi="Times New Roman"/>
          <w:sz w:val="24"/>
          <w:szCs w:val="24"/>
        </w:rPr>
        <w:t xml:space="preserve">С целью содействия становлению и развитию воспитательной системы школы, направленной на всестороннее развитие личности учащегося, организации воспитательной работы с классными коллективами осуществляется деятельность МО классных руководителей, в состав которого входят классные руководители 9-го класса и 1-8-х классов, реализующих ФГОС ООО и НОО. </w:t>
      </w:r>
    </w:p>
    <w:p w:rsidR="00E1578A" w:rsidRPr="00E1578A" w:rsidRDefault="00E1578A" w:rsidP="00E1578A">
      <w:pPr>
        <w:pStyle w:val="af5"/>
        <w:ind w:firstLine="567"/>
        <w:jc w:val="both"/>
        <w:rPr>
          <w:rFonts w:ascii="Times New Roman" w:hAnsi="Times New Roman"/>
          <w:sz w:val="24"/>
          <w:szCs w:val="24"/>
        </w:rPr>
      </w:pPr>
      <w:r w:rsidRPr="00E1578A">
        <w:rPr>
          <w:rFonts w:ascii="Times New Roman" w:hAnsi="Times New Roman"/>
          <w:sz w:val="24"/>
          <w:szCs w:val="24"/>
        </w:rPr>
        <w:t>Тема методической работы: «</w:t>
      </w:r>
      <w:r w:rsidRPr="00E1578A">
        <w:rPr>
          <w:rFonts w:ascii="Times New Roman" w:hAnsi="Times New Roman"/>
          <w:iCs/>
          <w:sz w:val="24"/>
          <w:szCs w:val="24"/>
        </w:rPr>
        <w:t xml:space="preserve">Формирование профессиональной компетентности классного руководителя  в  работе с учащимися, родителями» </w:t>
      </w:r>
    </w:p>
    <w:p w:rsidR="00E1578A" w:rsidRPr="00E1578A" w:rsidRDefault="00E1578A" w:rsidP="00E1578A">
      <w:pPr>
        <w:pStyle w:val="af5"/>
        <w:ind w:left="1134" w:hanging="567"/>
        <w:rPr>
          <w:rFonts w:ascii="Times New Roman" w:hAnsi="Times New Roman"/>
          <w:sz w:val="24"/>
          <w:szCs w:val="24"/>
        </w:rPr>
      </w:pPr>
      <w:r w:rsidRPr="00E1578A">
        <w:rPr>
          <w:rFonts w:ascii="Times New Roman" w:hAnsi="Times New Roman"/>
          <w:sz w:val="24"/>
          <w:szCs w:val="24"/>
        </w:rPr>
        <w:t xml:space="preserve">Приоритетные направления работы: </w:t>
      </w:r>
    </w:p>
    <w:p w:rsidR="00E1578A" w:rsidRPr="00E1578A" w:rsidRDefault="00E1578A" w:rsidP="00E854F4">
      <w:pPr>
        <w:pStyle w:val="af5"/>
        <w:numPr>
          <w:ilvl w:val="0"/>
          <w:numId w:val="28"/>
        </w:numPr>
        <w:tabs>
          <w:tab w:val="left" w:pos="1134"/>
        </w:tabs>
        <w:ind w:left="0" w:firstLine="851"/>
        <w:jc w:val="both"/>
        <w:rPr>
          <w:rFonts w:ascii="Times New Roman" w:hAnsi="Times New Roman"/>
          <w:sz w:val="24"/>
          <w:szCs w:val="24"/>
        </w:rPr>
      </w:pPr>
      <w:r w:rsidRPr="00E1578A">
        <w:rPr>
          <w:rFonts w:ascii="Times New Roman" w:hAnsi="Times New Roman"/>
          <w:sz w:val="24"/>
          <w:szCs w:val="24"/>
        </w:rPr>
        <w:t>Развитие системы воспитательной работы в рамках реализации«Программы развития МОБУ ООШ №24 х.СоколихинаЛабинского района на период с 2015-2019 гг».</w:t>
      </w:r>
    </w:p>
    <w:p w:rsidR="00E1578A" w:rsidRPr="00E1578A" w:rsidRDefault="00E1578A" w:rsidP="00E854F4">
      <w:pPr>
        <w:pStyle w:val="af5"/>
        <w:numPr>
          <w:ilvl w:val="0"/>
          <w:numId w:val="28"/>
        </w:numPr>
        <w:tabs>
          <w:tab w:val="left" w:pos="1134"/>
        </w:tabs>
        <w:ind w:left="0" w:firstLine="851"/>
        <w:jc w:val="both"/>
        <w:rPr>
          <w:rFonts w:ascii="Times New Roman" w:hAnsi="Times New Roman"/>
          <w:sz w:val="24"/>
          <w:szCs w:val="24"/>
        </w:rPr>
      </w:pPr>
      <w:r w:rsidRPr="00E1578A">
        <w:rPr>
          <w:rFonts w:ascii="Times New Roman" w:hAnsi="Times New Roman"/>
          <w:sz w:val="24"/>
          <w:szCs w:val="24"/>
        </w:rPr>
        <w:t xml:space="preserve">Повышение профессионального мастерства классного руководителя. </w:t>
      </w:r>
    </w:p>
    <w:p w:rsidR="00E1578A" w:rsidRPr="00E1578A" w:rsidRDefault="00E1578A" w:rsidP="00E854F4">
      <w:pPr>
        <w:pStyle w:val="af5"/>
        <w:numPr>
          <w:ilvl w:val="0"/>
          <w:numId w:val="28"/>
        </w:numPr>
        <w:tabs>
          <w:tab w:val="left" w:pos="1134"/>
        </w:tabs>
        <w:ind w:left="0" w:firstLine="851"/>
        <w:jc w:val="both"/>
        <w:rPr>
          <w:rFonts w:ascii="Times New Roman" w:hAnsi="Times New Roman"/>
          <w:sz w:val="24"/>
          <w:szCs w:val="24"/>
        </w:rPr>
      </w:pPr>
      <w:r w:rsidRPr="00E1578A">
        <w:rPr>
          <w:rFonts w:ascii="Times New Roman" w:hAnsi="Times New Roman"/>
          <w:sz w:val="24"/>
          <w:szCs w:val="24"/>
        </w:rPr>
        <w:t>Совершенствование системы мониторинга воспитательной работы ОУ.</w:t>
      </w:r>
    </w:p>
    <w:p w:rsidR="00E1578A" w:rsidRPr="00E1578A" w:rsidRDefault="00E1578A" w:rsidP="00E1578A">
      <w:pPr>
        <w:pStyle w:val="af5"/>
        <w:ind w:firstLine="567"/>
        <w:jc w:val="both"/>
        <w:rPr>
          <w:rFonts w:ascii="Times New Roman" w:hAnsi="Times New Roman"/>
          <w:sz w:val="24"/>
          <w:szCs w:val="24"/>
        </w:rPr>
      </w:pPr>
      <w:r w:rsidRPr="00E1578A">
        <w:rPr>
          <w:rFonts w:ascii="Times New Roman" w:hAnsi="Times New Roman"/>
          <w:sz w:val="24"/>
          <w:szCs w:val="24"/>
        </w:rPr>
        <w:t xml:space="preserve">Анализ ведения документации классными руководителями в 2017 – 2018 учебном году позволил отметить: </w:t>
      </w:r>
    </w:p>
    <w:p w:rsidR="00E1578A" w:rsidRPr="00E1578A" w:rsidRDefault="00E1578A" w:rsidP="00E854F4">
      <w:pPr>
        <w:pStyle w:val="af5"/>
        <w:numPr>
          <w:ilvl w:val="0"/>
          <w:numId w:val="29"/>
        </w:numPr>
        <w:ind w:left="0" w:firstLine="567"/>
        <w:jc w:val="both"/>
        <w:rPr>
          <w:rFonts w:ascii="Times New Roman" w:hAnsi="Times New Roman"/>
          <w:sz w:val="24"/>
          <w:szCs w:val="24"/>
        </w:rPr>
      </w:pPr>
      <w:r w:rsidRPr="00E1578A">
        <w:rPr>
          <w:rFonts w:ascii="Times New Roman" w:hAnsi="Times New Roman"/>
          <w:sz w:val="24"/>
          <w:szCs w:val="24"/>
        </w:rPr>
        <w:t xml:space="preserve"> соблюдение исполнительской дисциплины при сдаче отчета классного руководителя за </w:t>
      </w:r>
      <w:r w:rsidRPr="00E1578A">
        <w:rPr>
          <w:rFonts w:ascii="Times New Roman" w:hAnsi="Times New Roman"/>
          <w:sz w:val="24"/>
          <w:szCs w:val="24"/>
          <w:lang w:val="en-US"/>
        </w:rPr>
        <w:t>I</w:t>
      </w:r>
      <w:r w:rsidRPr="00E1578A">
        <w:rPr>
          <w:rFonts w:ascii="Times New Roman" w:hAnsi="Times New Roman"/>
          <w:sz w:val="24"/>
          <w:szCs w:val="24"/>
        </w:rPr>
        <w:t xml:space="preserve"> и </w:t>
      </w:r>
      <w:r w:rsidRPr="00E1578A">
        <w:rPr>
          <w:rFonts w:ascii="Times New Roman" w:hAnsi="Times New Roman"/>
          <w:sz w:val="24"/>
          <w:szCs w:val="24"/>
          <w:lang w:val="en-US"/>
        </w:rPr>
        <w:t>II</w:t>
      </w:r>
      <w:r w:rsidRPr="00E1578A">
        <w:rPr>
          <w:rFonts w:ascii="Times New Roman" w:hAnsi="Times New Roman"/>
          <w:sz w:val="24"/>
          <w:szCs w:val="24"/>
        </w:rPr>
        <w:t xml:space="preserve"> полугодия; </w:t>
      </w:r>
    </w:p>
    <w:p w:rsidR="00E1578A" w:rsidRPr="00E1578A" w:rsidRDefault="00E1578A" w:rsidP="00E854F4">
      <w:pPr>
        <w:pStyle w:val="af5"/>
        <w:numPr>
          <w:ilvl w:val="0"/>
          <w:numId w:val="30"/>
        </w:numPr>
        <w:ind w:left="0" w:firstLine="567"/>
        <w:jc w:val="both"/>
        <w:rPr>
          <w:rFonts w:ascii="Times New Roman" w:hAnsi="Times New Roman"/>
          <w:sz w:val="24"/>
          <w:szCs w:val="24"/>
        </w:rPr>
      </w:pPr>
      <w:r w:rsidRPr="00E1578A">
        <w:rPr>
          <w:rFonts w:ascii="Times New Roman" w:hAnsi="Times New Roman"/>
          <w:sz w:val="24"/>
          <w:szCs w:val="24"/>
        </w:rPr>
        <w:t>своевременное заполнение классными руководителями журнала инструктажа по ТБ, ПДД, ПП, ППБ;</w:t>
      </w:r>
    </w:p>
    <w:p w:rsidR="00E1578A" w:rsidRPr="00E1578A" w:rsidRDefault="00E1578A" w:rsidP="00E854F4">
      <w:pPr>
        <w:pStyle w:val="af5"/>
        <w:numPr>
          <w:ilvl w:val="0"/>
          <w:numId w:val="31"/>
        </w:numPr>
        <w:ind w:left="0" w:firstLine="567"/>
        <w:jc w:val="both"/>
        <w:rPr>
          <w:rFonts w:ascii="Times New Roman" w:hAnsi="Times New Roman"/>
          <w:sz w:val="24"/>
          <w:szCs w:val="24"/>
        </w:rPr>
      </w:pPr>
      <w:r w:rsidRPr="00E1578A">
        <w:rPr>
          <w:rFonts w:ascii="Times New Roman" w:hAnsi="Times New Roman"/>
          <w:sz w:val="24"/>
          <w:szCs w:val="24"/>
        </w:rPr>
        <w:t xml:space="preserve"> своевременное заполнение журналов внеурочной деятельности, без замечаний.</w:t>
      </w:r>
    </w:p>
    <w:p w:rsidR="00E1578A" w:rsidRPr="00E1578A" w:rsidRDefault="00E1578A" w:rsidP="00E1578A">
      <w:pPr>
        <w:pStyle w:val="af5"/>
        <w:ind w:firstLine="567"/>
        <w:jc w:val="both"/>
        <w:rPr>
          <w:rFonts w:ascii="Times New Roman" w:hAnsi="Times New Roman"/>
          <w:sz w:val="24"/>
          <w:szCs w:val="24"/>
        </w:rPr>
      </w:pPr>
      <w:r w:rsidRPr="00E1578A">
        <w:rPr>
          <w:rFonts w:ascii="Times New Roman" w:hAnsi="Times New Roman"/>
          <w:sz w:val="24"/>
          <w:szCs w:val="24"/>
        </w:rPr>
        <w:t xml:space="preserve">Организация и проведение классных мероприятий по приоритетным направлениям воспитательной работы в рамках реализации «Программы развития МОБУ ООШ №24 х.Соколихина Лабинского района на период с 2015-2019 гг» и в соответствии с планами воспитательной работы классных руководителей, представлен в отчетах классных руководителей. Из анализа данных, представленных в отчетах классных руководителей, сделаны следующие выводы: </w:t>
      </w:r>
    </w:p>
    <w:p w:rsidR="00E1578A" w:rsidRPr="00E1578A" w:rsidRDefault="00E1578A" w:rsidP="00E854F4">
      <w:pPr>
        <w:pStyle w:val="af5"/>
        <w:numPr>
          <w:ilvl w:val="0"/>
          <w:numId w:val="32"/>
        </w:numPr>
        <w:ind w:left="0" w:firstLine="360"/>
        <w:jc w:val="both"/>
        <w:rPr>
          <w:rFonts w:ascii="Times New Roman" w:hAnsi="Times New Roman"/>
          <w:sz w:val="24"/>
          <w:szCs w:val="24"/>
        </w:rPr>
      </w:pPr>
      <w:r w:rsidRPr="00E1578A">
        <w:rPr>
          <w:rFonts w:ascii="Times New Roman" w:hAnsi="Times New Roman"/>
          <w:sz w:val="24"/>
          <w:szCs w:val="24"/>
        </w:rPr>
        <w:t xml:space="preserve">всеми классными руководителями 1-9-х классов организуется воспитательная деятельность с классными коллективами: систематическое проведение классных часов, внеурочных мероприятий; </w:t>
      </w:r>
    </w:p>
    <w:p w:rsidR="00E1578A" w:rsidRPr="00E1578A" w:rsidRDefault="00E1578A" w:rsidP="00E854F4">
      <w:pPr>
        <w:pStyle w:val="af5"/>
        <w:numPr>
          <w:ilvl w:val="0"/>
          <w:numId w:val="32"/>
        </w:numPr>
        <w:ind w:left="0" w:firstLine="360"/>
        <w:jc w:val="both"/>
        <w:rPr>
          <w:rFonts w:ascii="Times New Roman" w:hAnsi="Times New Roman"/>
          <w:sz w:val="24"/>
          <w:szCs w:val="24"/>
        </w:rPr>
      </w:pPr>
      <w:r w:rsidRPr="00E1578A">
        <w:rPr>
          <w:rFonts w:ascii="Times New Roman" w:hAnsi="Times New Roman"/>
          <w:sz w:val="24"/>
          <w:szCs w:val="24"/>
        </w:rPr>
        <w:t>тематика классных часов и внеурочных мероприятий соответствует плану воспитательной работы МОБУ ООШ №24 х.Соколихина на текущий учебный год, возрастным особенностям школьников, исполнению приказов различного уровня;</w:t>
      </w:r>
    </w:p>
    <w:p w:rsidR="00E1578A" w:rsidRPr="00E1578A" w:rsidRDefault="00E1578A" w:rsidP="00E854F4">
      <w:pPr>
        <w:pStyle w:val="af5"/>
        <w:numPr>
          <w:ilvl w:val="0"/>
          <w:numId w:val="32"/>
        </w:numPr>
        <w:ind w:left="0" w:firstLine="360"/>
        <w:jc w:val="both"/>
        <w:rPr>
          <w:rFonts w:ascii="Times New Roman" w:hAnsi="Times New Roman"/>
          <w:sz w:val="24"/>
          <w:szCs w:val="24"/>
        </w:rPr>
      </w:pPr>
      <w:r w:rsidRPr="00E1578A">
        <w:rPr>
          <w:rFonts w:ascii="Times New Roman" w:hAnsi="Times New Roman"/>
          <w:sz w:val="24"/>
          <w:szCs w:val="24"/>
        </w:rPr>
        <w:lastRenderedPageBreak/>
        <w:t>большинством классных руководителей организуется посещение спектаклей в театрах г.Лабинска, краеведческого музея, кинотеатра г.Лабинска.</w:t>
      </w:r>
    </w:p>
    <w:p w:rsidR="00E1578A" w:rsidRPr="00E1578A" w:rsidRDefault="00E1578A" w:rsidP="00E1578A">
      <w:pPr>
        <w:pStyle w:val="af5"/>
        <w:ind w:firstLine="567"/>
        <w:jc w:val="both"/>
        <w:rPr>
          <w:rFonts w:ascii="Times New Roman" w:hAnsi="Times New Roman"/>
          <w:sz w:val="24"/>
          <w:szCs w:val="24"/>
        </w:rPr>
      </w:pPr>
      <w:r w:rsidRPr="00E1578A">
        <w:rPr>
          <w:rFonts w:ascii="Times New Roman" w:hAnsi="Times New Roman"/>
          <w:sz w:val="24"/>
          <w:szCs w:val="24"/>
        </w:rPr>
        <w:t xml:space="preserve">Анализируя данные мониторинга проведения классных родительских собраний, следует отметить: </w:t>
      </w:r>
    </w:p>
    <w:p w:rsidR="00E1578A" w:rsidRPr="00E1578A" w:rsidRDefault="00E1578A" w:rsidP="00E854F4">
      <w:pPr>
        <w:pStyle w:val="af5"/>
        <w:numPr>
          <w:ilvl w:val="0"/>
          <w:numId w:val="33"/>
        </w:numPr>
        <w:jc w:val="both"/>
        <w:rPr>
          <w:rFonts w:ascii="Times New Roman" w:hAnsi="Times New Roman"/>
          <w:sz w:val="24"/>
          <w:szCs w:val="24"/>
        </w:rPr>
      </w:pPr>
      <w:r w:rsidRPr="00E1578A">
        <w:rPr>
          <w:rFonts w:ascii="Times New Roman" w:hAnsi="Times New Roman"/>
          <w:sz w:val="24"/>
          <w:szCs w:val="24"/>
        </w:rPr>
        <w:t xml:space="preserve">положительно: </w:t>
      </w:r>
    </w:p>
    <w:p w:rsidR="00E1578A" w:rsidRPr="00E1578A" w:rsidRDefault="00E1578A" w:rsidP="00E854F4">
      <w:pPr>
        <w:pStyle w:val="af5"/>
        <w:numPr>
          <w:ilvl w:val="0"/>
          <w:numId w:val="34"/>
        </w:numPr>
        <w:tabs>
          <w:tab w:val="left" w:pos="993"/>
        </w:tabs>
        <w:ind w:left="0" w:firstLine="709"/>
        <w:jc w:val="both"/>
        <w:rPr>
          <w:rFonts w:ascii="Times New Roman" w:hAnsi="Times New Roman"/>
          <w:sz w:val="24"/>
          <w:szCs w:val="24"/>
        </w:rPr>
      </w:pPr>
      <w:r w:rsidRPr="00E1578A">
        <w:rPr>
          <w:rFonts w:ascii="Times New Roman" w:hAnsi="Times New Roman"/>
          <w:sz w:val="24"/>
          <w:szCs w:val="24"/>
        </w:rPr>
        <w:t>тематика лектория классных родительских собраний соответствует рекомендуемым темам по подпрограмме «Семья»; обозначенные темы классных родительских собраний соответствуют психолого-педагогическим вопросам воспитания, проблемам, связанным с определенным возрастом школьников;</w:t>
      </w:r>
    </w:p>
    <w:p w:rsidR="00E1578A" w:rsidRPr="00E1578A" w:rsidRDefault="00E1578A" w:rsidP="00E854F4">
      <w:pPr>
        <w:pStyle w:val="af5"/>
        <w:numPr>
          <w:ilvl w:val="0"/>
          <w:numId w:val="34"/>
        </w:numPr>
        <w:tabs>
          <w:tab w:val="left" w:pos="993"/>
        </w:tabs>
        <w:ind w:left="0" w:firstLine="709"/>
        <w:jc w:val="both"/>
        <w:rPr>
          <w:rFonts w:ascii="Times New Roman" w:hAnsi="Times New Roman"/>
          <w:sz w:val="24"/>
          <w:szCs w:val="24"/>
        </w:rPr>
      </w:pPr>
      <w:r w:rsidRPr="00E1578A">
        <w:rPr>
          <w:rFonts w:ascii="Times New Roman" w:hAnsi="Times New Roman"/>
          <w:sz w:val="24"/>
          <w:szCs w:val="24"/>
        </w:rPr>
        <w:t>мониторинг посещаемости родителями  классных родительских собраний позволяет отметить высокий уровень посещаемости в 1-9-х классах.</w:t>
      </w:r>
    </w:p>
    <w:p w:rsidR="00E1578A" w:rsidRPr="00E1578A" w:rsidRDefault="00E1578A" w:rsidP="00E1578A">
      <w:pPr>
        <w:pStyle w:val="af5"/>
        <w:ind w:left="360"/>
        <w:jc w:val="both"/>
        <w:rPr>
          <w:rFonts w:ascii="Times New Roman" w:hAnsi="Times New Roman"/>
          <w:sz w:val="24"/>
          <w:szCs w:val="24"/>
        </w:rPr>
      </w:pPr>
      <w:r w:rsidRPr="00E1578A">
        <w:rPr>
          <w:rFonts w:ascii="Times New Roman" w:hAnsi="Times New Roman"/>
          <w:sz w:val="24"/>
          <w:szCs w:val="24"/>
        </w:rPr>
        <w:t xml:space="preserve">Таким образом, в течение 2017-2018 учебного года осуществлялась разносторонняя деятельность  педагогического коллектива по достижению поставленной цели воспитательной работы школы, согласно плану работы по основным направлениям воспитательной деятельности. В целом воспитательная деятельность школы  связана с приоритетными воспитательными программами, направлениями  муниципального, регионального и федерального уровней. </w:t>
      </w:r>
    </w:p>
    <w:p w:rsidR="00E1578A" w:rsidRPr="00E1578A" w:rsidRDefault="00E1578A" w:rsidP="00E1578A">
      <w:pPr>
        <w:pStyle w:val="af5"/>
        <w:ind w:left="360"/>
        <w:jc w:val="both"/>
        <w:rPr>
          <w:rFonts w:ascii="Times New Roman" w:hAnsi="Times New Roman"/>
          <w:sz w:val="24"/>
          <w:szCs w:val="24"/>
        </w:rPr>
      </w:pPr>
      <w:r w:rsidRPr="00E1578A">
        <w:rPr>
          <w:rFonts w:ascii="Times New Roman" w:hAnsi="Times New Roman"/>
          <w:sz w:val="24"/>
          <w:szCs w:val="24"/>
        </w:rPr>
        <w:t xml:space="preserve">Из мониторинга организации и проведения воспитательной деятельности следует отметить положительные аспекты: </w:t>
      </w:r>
    </w:p>
    <w:p w:rsidR="00E1578A" w:rsidRPr="00E1578A" w:rsidRDefault="00E1578A" w:rsidP="00E854F4">
      <w:pPr>
        <w:pStyle w:val="af5"/>
        <w:numPr>
          <w:ilvl w:val="0"/>
          <w:numId w:val="35"/>
        </w:numPr>
        <w:tabs>
          <w:tab w:val="left" w:pos="1134"/>
        </w:tabs>
        <w:ind w:left="0" w:firstLine="709"/>
        <w:jc w:val="both"/>
        <w:rPr>
          <w:rFonts w:ascii="Times New Roman" w:hAnsi="Times New Roman"/>
          <w:sz w:val="24"/>
          <w:szCs w:val="24"/>
        </w:rPr>
      </w:pPr>
      <w:r w:rsidRPr="00E1578A">
        <w:rPr>
          <w:rFonts w:ascii="Times New Roman" w:hAnsi="Times New Roman"/>
          <w:sz w:val="24"/>
          <w:szCs w:val="24"/>
        </w:rPr>
        <w:t>выполнение плана мероприятий на 2017-2018 учебный год;</w:t>
      </w:r>
    </w:p>
    <w:p w:rsidR="00E1578A" w:rsidRPr="00E1578A" w:rsidRDefault="00E1578A" w:rsidP="00E854F4">
      <w:pPr>
        <w:pStyle w:val="af5"/>
        <w:numPr>
          <w:ilvl w:val="0"/>
          <w:numId w:val="35"/>
        </w:numPr>
        <w:tabs>
          <w:tab w:val="left" w:pos="1134"/>
        </w:tabs>
        <w:ind w:left="0" w:firstLine="709"/>
        <w:jc w:val="both"/>
        <w:rPr>
          <w:rFonts w:ascii="Times New Roman" w:hAnsi="Times New Roman"/>
          <w:sz w:val="24"/>
          <w:szCs w:val="24"/>
        </w:rPr>
      </w:pPr>
      <w:r w:rsidRPr="00E1578A">
        <w:rPr>
          <w:rFonts w:ascii="Times New Roman" w:hAnsi="Times New Roman"/>
          <w:sz w:val="24"/>
          <w:szCs w:val="24"/>
        </w:rPr>
        <w:t>сохранение традиций воспитательной работы школы: направленных на духовно-нравственное воспитание, формирование гражданственности и патриотизма,</w:t>
      </w:r>
    </w:p>
    <w:p w:rsidR="00E1578A" w:rsidRPr="00E1578A" w:rsidRDefault="00E1578A" w:rsidP="00E854F4">
      <w:pPr>
        <w:pStyle w:val="af5"/>
        <w:numPr>
          <w:ilvl w:val="0"/>
          <w:numId w:val="35"/>
        </w:numPr>
        <w:tabs>
          <w:tab w:val="left" w:pos="1134"/>
        </w:tabs>
        <w:ind w:left="0" w:firstLine="709"/>
        <w:jc w:val="both"/>
        <w:rPr>
          <w:rFonts w:ascii="Times New Roman" w:hAnsi="Times New Roman"/>
          <w:sz w:val="24"/>
          <w:szCs w:val="24"/>
        </w:rPr>
      </w:pPr>
      <w:r w:rsidRPr="00E1578A">
        <w:rPr>
          <w:rFonts w:ascii="Times New Roman" w:hAnsi="Times New Roman"/>
          <w:sz w:val="24"/>
          <w:szCs w:val="24"/>
        </w:rPr>
        <w:t>проведение на хорошем организационном, содержательном, методическом уровне чтений по духовно-нравственному и гражданско-патриотическому воспитанию;</w:t>
      </w:r>
    </w:p>
    <w:p w:rsidR="00E1578A" w:rsidRPr="00E1578A" w:rsidRDefault="00E1578A" w:rsidP="00E854F4">
      <w:pPr>
        <w:pStyle w:val="af5"/>
        <w:numPr>
          <w:ilvl w:val="0"/>
          <w:numId w:val="35"/>
        </w:numPr>
        <w:tabs>
          <w:tab w:val="left" w:pos="1134"/>
        </w:tabs>
        <w:ind w:left="0" w:firstLine="709"/>
        <w:jc w:val="both"/>
        <w:rPr>
          <w:rFonts w:ascii="Times New Roman" w:hAnsi="Times New Roman"/>
          <w:sz w:val="24"/>
          <w:szCs w:val="24"/>
        </w:rPr>
      </w:pPr>
      <w:r w:rsidRPr="00E1578A">
        <w:rPr>
          <w:rFonts w:ascii="Times New Roman" w:hAnsi="Times New Roman"/>
          <w:sz w:val="24"/>
          <w:szCs w:val="24"/>
        </w:rPr>
        <w:t xml:space="preserve">сохранение традиций по проведению мероприятий, направленных на  формирование ценностного отношения к вопросам здоровья, ЗОЖ; положительной мотивации, направленной на занятия физическими упражнениями, различными видами спорта,  профилактики вредных привычек, ДДТТ с массовым охватом учащихся, привлечением родительской общественности; </w:t>
      </w:r>
    </w:p>
    <w:p w:rsidR="00E1578A" w:rsidRPr="00E1578A" w:rsidRDefault="00E1578A" w:rsidP="00E854F4">
      <w:pPr>
        <w:pStyle w:val="af5"/>
        <w:numPr>
          <w:ilvl w:val="0"/>
          <w:numId w:val="35"/>
        </w:numPr>
        <w:tabs>
          <w:tab w:val="left" w:pos="1134"/>
        </w:tabs>
        <w:ind w:left="0" w:firstLine="709"/>
        <w:jc w:val="both"/>
        <w:rPr>
          <w:rFonts w:ascii="Times New Roman" w:hAnsi="Times New Roman"/>
          <w:sz w:val="24"/>
          <w:szCs w:val="24"/>
        </w:rPr>
      </w:pPr>
      <w:r w:rsidRPr="00E1578A">
        <w:rPr>
          <w:rFonts w:ascii="Times New Roman" w:hAnsi="Times New Roman"/>
          <w:sz w:val="24"/>
          <w:szCs w:val="24"/>
        </w:rPr>
        <w:t xml:space="preserve">повышение уровня исполнительской дисциплины при сдаче отчета классного руководителя за </w:t>
      </w:r>
      <w:r w:rsidRPr="00E1578A">
        <w:rPr>
          <w:rFonts w:ascii="Times New Roman" w:hAnsi="Times New Roman"/>
          <w:sz w:val="24"/>
          <w:szCs w:val="24"/>
          <w:lang w:val="en-US"/>
        </w:rPr>
        <w:t>I</w:t>
      </w:r>
      <w:r w:rsidRPr="00E1578A">
        <w:rPr>
          <w:rFonts w:ascii="Times New Roman" w:hAnsi="Times New Roman"/>
          <w:sz w:val="24"/>
          <w:szCs w:val="24"/>
        </w:rPr>
        <w:t xml:space="preserve"> и </w:t>
      </w:r>
      <w:r w:rsidRPr="00E1578A">
        <w:rPr>
          <w:rFonts w:ascii="Times New Roman" w:hAnsi="Times New Roman"/>
          <w:sz w:val="24"/>
          <w:szCs w:val="24"/>
          <w:lang w:val="en-US"/>
        </w:rPr>
        <w:t>II</w:t>
      </w:r>
      <w:r w:rsidRPr="00E1578A">
        <w:rPr>
          <w:rFonts w:ascii="Times New Roman" w:hAnsi="Times New Roman"/>
          <w:sz w:val="24"/>
          <w:szCs w:val="24"/>
        </w:rPr>
        <w:t xml:space="preserve"> полугодия;</w:t>
      </w:r>
    </w:p>
    <w:p w:rsidR="00E1578A" w:rsidRPr="00E1578A" w:rsidRDefault="00E1578A" w:rsidP="00E854F4">
      <w:pPr>
        <w:pStyle w:val="af5"/>
        <w:numPr>
          <w:ilvl w:val="0"/>
          <w:numId w:val="35"/>
        </w:numPr>
        <w:tabs>
          <w:tab w:val="left" w:pos="1134"/>
        </w:tabs>
        <w:ind w:left="0" w:firstLine="709"/>
        <w:jc w:val="both"/>
        <w:rPr>
          <w:rFonts w:ascii="Times New Roman" w:hAnsi="Times New Roman"/>
          <w:sz w:val="24"/>
          <w:szCs w:val="24"/>
        </w:rPr>
      </w:pPr>
      <w:r w:rsidRPr="00E1578A">
        <w:rPr>
          <w:rFonts w:ascii="Times New Roman" w:hAnsi="Times New Roman"/>
          <w:sz w:val="24"/>
          <w:szCs w:val="24"/>
        </w:rPr>
        <w:t xml:space="preserve">систематическую работу классных руководителей по проведению работы с родительской общественностью: тематических родительских собраний, привлечения родителей к организации, проведению внеурочных мероприятий. </w:t>
      </w:r>
    </w:p>
    <w:p w:rsidR="00E1578A" w:rsidRPr="00E1578A" w:rsidRDefault="00E1578A" w:rsidP="00E1578A">
      <w:pPr>
        <w:pStyle w:val="af5"/>
        <w:ind w:left="360"/>
        <w:jc w:val="both"/>
        <w:rPr>
          <w:rFonts w:ascii="Times New Roman" w:hAnsi="Times New Roman"/>
          <w:sz w:val="24"/>
          <w:szCs w:val="24"/>
        </w:rPr>
      </w:pPr>
      <w:r w:rsidRPr="00E1578A">
        <w:rPr>
          <w:rFonts w:ascii="Times New Roman" w:hAnsi="Times New Roman"/>
          <w:sz w:val="24"/>
          <w:szCs w:val="24"/>
        </w:rPr>
        <w:t xml:space="preserve">Недостатками, отмеченными в учебном году, следует считать: </w:t>
      </w:r>
    </w:p>
    <w:p w:rsidR="00E1578A" w:rsidRPr="00E1578A" w:rsidRDefault="00E1578A" w:rsidP="00E854F4">
      <w:pPr>
        <w:pStyle w:val="af5"/>
        <w:numPr>
          <w:ilvl w:val="0"/>
          <w:numId w:val="36"/>
        </w:numPr>
        <w:tabs>
          <w:tab w:val="left" w:pos="1134"/>
        </w:tabs>
        <w:ind w:left="0" w:firstLine="709"/>
        <w:jc w:val="both"/>
        <w:rPr>
          <w:rFonts w:ascii="Times New Roman" w:hAnsi="Times New Roman"/>
          <w:sz w:val="24"/>
          <w:szCs w:val="24"/>
        </w:rPr>
      </w:pPr>
      <w:r w:rsidRPr="00E1578A">
        <w:rPr>
          <w:rFonts w:ascii="Times New Roman" w:hAnsi="Times New Roman"/>
          <w:sz w:val="24"/>
          <w:szCs w:val="24"/>
        </w:rPr>
        <w:t xml:space="preserve">нарушения Правил поведения и ТБ учащимися на переменах; опоздания учащихся на первый урок; частичное </w:t>
      </w:r>
      <w:r w:rsidRPr="00E1578A">
        <w:rPr>
          <w:rFonts w:ascii="Times New Roman" w:hAnsi="Times New Roman"/>
          <w:color w:val="000000"/>
          <w:sz w:val="24"/>
          <w:szCs w:val="24"/>
        </w:rPr>
        <w:t>соблюдение учащимися требований к школьной форме;</w:t>
      </w:r>
    </w:p>
    <w:p w:rsidR="001D50C7" w:rsidRPr="008B5E97" w:rsidRDefault="001D50C7" w:rsidP="00E1578A">
      <w:pPr>
        <w:spacing w:after="0" w:line="240" w:lineRule="auto"/>
        <w:ind w:firstLine="360"/>
        <w:jc w:val="both"/>
        <w:rPr>
          <w:rFonts w:ascii="Times New Roman" w:hAnsi="Times New Roman" w:cs="Times New Roman"/>
          <w:sz w:val="24"/>
          <w:szCs w:val="24"/>
        </w:rPr>
      </w:pPr>
      <w:r w:rsidRPr="008B5E97">
        <w:rPr>
          <w:rFonts w:ascii="Times New Roman" w:hAnsi="Times New Roman" w:cs="Times New Roman"/>
          <w:sz w:val="24"/>
          <w:szCs w:val="24"/>
        </w:rPr>
        <w:t>Информаци</w:t>
      </w:r>
      <w:r w:rsidR="00E1578A">
        <w:rPr>
          <w:rFonts w:ascii="Times New Roman" w:hAnsi="Times New Roman" w:cs="Times New Roman"/>
          <w:sz w:val="24"/>
          <w:szCs w:val="24"/>
        </w:rPr>
        <w:t>онно-</w:t>
      </w:r>
      <w:r w:rsidRPr="008B5E97">
        <w:rPr>
          <w:rFonts w:ascii="Times New Roman" w:hAnsi="Times New Roman" w:cs="Times New Roman"/>
          <w:sz w:val="24"/>
          <w:szCs w:val="24"/>
        </w:rPr>
        <w:t>аналитическая деятельность внутришкольного управления представлено различного рода систематизированного документами. Вся собранная по направлениям информация систематизируется и анализируется. Итоги успеваемости за четверти учебного года, справки по итогам проверки дневников, тетрадей, журналов, справки по проверке документации методических объединений, посещение уроков и другие материалы хранятся  у заместителя директора по УВР. Выводы, рекомендации по устранению и коррекции недостатков представляются на совещаниях, методическом совете или методических объединениях, совещаниях администрации при директоре, проходящих регулярно. Наличие обратной связи позволяет оперативно исправлять выявленные недостатки, что значительно повышает результативность работ</w:t>
      </w:r>
      <w:r w:rsidR="00E1578A">
        <w:rPr>
          <w:rFonts w:ascii="Times New Roman" w:hAnsi="Times New Roman" w:cs="Times New Roman"/>
          <w:sz w:val="24"/>
          <w:szCs w:val="24"/>
        </w:rPr>
        <w:t>ы школы. Информационно-</w:t>
      </w:r>
      <w:r w:rsidRPr="008B5E97">
        <w:rPr>
          <w:rFonts w:ascii="Times New Roman" w:hAnsi="Times New Roman" w:cs="Times New Roman"/>
          <w:sz w:val="24"/>
          <w:szCs w:val="24"/>
        </w:rPr>
        <w:t xml:space="preserve">аналитические материалы на уровне администрации представлены </w:t>
      </w:r>
      <w:r w:rsidRPr="008B5E97">
        <w:rPr>
          <w:rFonts w:ascii="Times New Roman" w:hAnsi="Times New Roman" w:cs="Times New Roman"/>
          <w:sz w:val="24"/>
          <w:szCs w:val="24"/>
        </w:rPr>
        <w:lastRenderedPageBreak/>
        <w:t>справками заместителя директора, протоколами педагогического и методического советов, книгами приказов по основной деятельности и движению учащихся. Разработаны и утверждены положения, которыми определены основные задачи и направления деятельности школы.</w:t>
      </w:r>
    </w:p>
    <w:p w:rsidR="001D50C7" w:rsidRPr="008B5E97" w:rsidRDefault="001D50C7" w:rsidP="00E1578A">
      <w:pPr>
        <w:spacing w:after="0" w:line="240" w:lineRule="auto"/>
        <w:ind w:firstLine="360"/>
        <w:jc w:val="both"/>
        <w:rPr>
          <w:rFonts w:ascii="Times New Roman" w:hAnsi="Times New Roman" w:cs="Times New Roman"/>
          <w:sz w:val="24"/>
          <w:szCs w:val="24"/>
        </w:rPr>
      </w:pPr>
      <w:r w:rsidRPr="008B5E97">
        <w:rPr>
          <w:rFonts w:ascii="Times New Roman" w:hAnsi="Times New Roman" w:cs="Times New Roman"/>
          <w:sz w:val="24"/>
          <w:szCs w:val="24"/>
        </w:rPr>
        <w:t>Мероприятия по внутришкольному контролю н</w:t>
      </w:r>
      <w:r w:rsidR="00E1578A">
        <w:rPr>
          <w:rFonts w:ascii="Times New Roman" w:hAnsi="Times New Roman" w:cs="Times New Roman"/>
          <w:sz w:val="24"/>
          <w:szCs w:val="24"/>
        </w:rPr>
        <w:t>ачались с проверки календарно-</w:t>
      </w:r>
      <w:r w:rsidRPr="008B5E97">
        <w:rPr>
          <w:rFonts w:ascii="Times New Roman" w:hAnsi="Times New Roman" w:cs="Times New Roman"/>
          <w:sz w:val="24"/>
          <w:szCs w:val="24"/>
        </w:rPr>
        <w:t>тематического планирования, в ходе которой были выявлены недочёты и ошибки, и даны рекомендации по их устранению. В результате все планы приведены в соответствие с учебными программами и нормами. Также в соответствие были приведены личные дела учащихся.</w:t>
      </w:r>
    </w:p>
    <w:p w:rsidR="001D50C7" w:rsidRPr="008B5E97" w:rsidRDefault="001D50C7" w:rsidP="00E1578A">
      <w:pPr>
        <w:spacing w:after="0" w:line="240" w:lineRule="auto"/>
        <w:ind w:firstLine="360"/>
        <w:jc w:val="both"/>
        <w:rPr>
          <w:rFonts w:ascii="Times New Roman" w:hAnsi="Times New Roman" w:cs="Times New Roman"/>
          <w:sz w:val="24"/>
          <w:szCs w:val="24"/>
        </w:rPr>
      </w:pPr>
      <w:r w:rsidRPr="008B5E97">
        <w:rPr>
          <w:rFonts w:ascii="Times New Roman" w:hAnsi="Times New Roman" w:cs="Times New Roman"/>
          <w:sz w:val="24"/>
          <w:szCs w:val="24"/>
        </w:rPr>
        <w:t>В начале учебного года была проведена проверка адаптации учащихся 5 класса. Адаптация протекала на должном уровне. Класс готов к обучени</w:t>
      </w:r>
      <w:r w:rsidR="00E1578A">
        <w:rPr>
          <w:rFonts w:ascii="Times New Roman" w:hAnsi="Times New Roman" w:cs="Times New Roman"/>
          <w:sz w:val="24"/>
          <w:szCs w:val="24"/>
        </w:rPr>
        <w:t>ю на второй ступени на основном</w:t>
      </w:r>
      <w:r w:rsidRPr="008B5E97">
        <w:rPr>
          <w:rFonts w:ascii="Times New Roman" w:hAnsi="Times New Roman" w:cs="Times New Roman"/>
          <w:sz w:val="24"/>
          <w:szCs w:val="24"/>
        </w:rPr>
        <w:t xml:space="preserve"> уровне не все учащиеся имеют невысокую технику чтения (владеют навыком сознательного, беглого, правильного и выразительного чтения целыми словами), что является причиной замедления процесса адаптации и снижения обученности учащихся (на уроках отсутствовало показательное чтение). Учащиеся имеют средний уровень навыков устного счёта, действий с натуральными числами. Итог проверки: сумма знаний, умений и навыков соответствует обучению на второй ступени.</w:t>
      </w:r>
    </w:p>
    <w:p w:rsidR="001D50C7" w:rsidRPr="008B5E97" w:rsidRDefault="001D50C7" w:rsidP="008B5E97">
      <w:pPr>
        <w:shd w:val="clear" w:color="auto" w:fill="FFFFFF"/>
        <w:spacing w:after="0" w:line="240" w:lineRule="auto"/>
        <w:ind w:left="-284" w:firstLine="426"/>
        <w:jc w:val="both"/>
        <w:rPr>
          <w:rFonts w:ascii="Times New Roman" w:hAnsi="Times New Roman" w:cs="Times New Roman"/>
          <w:color w:val="000000"/>
          <w:sz w:val="24"/>
          <w:szCs w:val="24"/>
        </w:rPr>
      </w:pPr>
      <w:r w:rsidRPr="008B5E97">
        <w:rPr>
          <w:rFonts w:ascii="Times New Roman" w:hAnsi="Times New Roman" w:cs="Times New Roman"/>
          <w:color w:val="000000"/>
          <w:sz w:val="24"/>
          <w:szCs w:val="24"/>
        </w:rPr>
        <w:t>В четвёртом классе (учитель Перепелицына Н.А.) по литературному чтению были посещены уроки, посвященные творчеству А.С. Пушкина. Уроки проведены в традиционной форме. Учителем оптимально применяются приемы и методы по развитию навыков чтения. Методы работ</w:t>
      </w:r>
      <w:r w:rsidR="00E1578A">
        <w:rPr>
          <w:rFonts w:ascii="Times New Roman" w:hAnsi="Times New Roman" w:cs="Times New Roman"/>
          <w:color w:val="000000"/>
          <w:sz w:val="24"/>
          <w:szCs w:val="24"/>
        </w:rPr>
        <w:t>ы - репродуктивный и частично-</w:t>
      </w:r>
      <w:r w:rsidRPr="008B5E97">
        <w:rPr>
          <w:rFonts w:ascii="Times New Roman" w:hAnsi="Times New Roman" w:cs="Times New Roman"/>
          <w:color w:val="000000"/>
          <w:sz w:val="24"/>
          <w:szCs w:val="24"/>
        </w:rPr>
        <w:t>поисковый. Учителем применяются наглядные материалы, показательное чтение. Однако цели и задачи уро</w:t>
      </w:r>
      <w:r w:rsidR="00E1578A">
        <w:rPr>
          <w:rFonts w:ascii="Times New Roman" w:hAnsi="Times New Roman" w:cs="Times New Roman"/>
          <w:color w:val="000000"/>
          <w:sz w:val="24"/>
          <w:szCs w:val="24"/>
        </w:rPr>
        <w:t>ка не обозначены.</w:t>
      </w:r>
    </w:p>
    <w:p w:rsidR="001D50C7" w:rsidRPr="008B5E97" w:rsidRDefault="001D50C7" w:rsidP="008B5E97">
      <w:pPr>
        <w:shd w:val="clear" w:color="auto" w:fill="FFFFFF"/>
        <w:spacing w:after="0" w:line="240" w:lineRule="auto"/>
        <w:ind w:left="-284" w:firstLine="426"/>
        <w:jc w:val="both"/>
        <w:rPr>
          <w:rFonts w:ascii="Times New Roman" w:hAnsi="Times New Roman" w:cs="Times New Roman"/>
          <w:color w:val="000000"/>
          <w:sz w:val="24"/>
          <w:szCs w:val="24"/>
        </w:rPr>
      </w:pPr>
      <w:r w:rsidRPr="008B5E97">
        <w:rPr>
          <w:rFonts w:ascii="Times New Roman" w:hAnsi="Times New Roman" w:cs="Times New Roman"/>
          <w:color w:val="000000"/>
          <w:sz w:val="24"/>
          <w:szCs w:val="24"/>
        </w:rPr>
        <w:t xml:space="preserve"> В пя</w:t>
      </w:r>
      <w:r w:rsidR="009A06A4">
        <w:rPr>
          <w:rFonts w:ascii="Times New Roman" w:hAnsi="Times New Roman" w:cs="Times New Roman"/>
          <w:color w:val="000000"/>
          <w:sz w:val="24"/>
          <w:szCs w:val="24"/>
        </w:rPr>
        <w:t>том классе (учитель Акопян А.Р</w:t>
      </w:r>
      <w:r w:rsidRPr="008B5E97">
        <w:rPr>
          <w:rFonts w:ascii="Times New Roman" w:hAnsi="Times New Roman" w:cs="Times New Roman"/>
          <w:color w:val="000000"/>
          <w:sz w:val="24"/>
          <w:szCs w:val="24"/>
        </w:rPr>
        <w:t>.) были посещены уроки, посвященные творчеству А.С. Пушкина «Сказка о царе Салтане». На уроках принимали участие почти все учащиеся. Учитель помогает учащимся делать выводы после прочтения текста, применяя  как фронтальный, так и индивидуальный формы работы. На уроках активно применялась наглядность. Но требуется больше внимания уделять слабоуспевающим ученик</w:t>
      </w:r>
      <w:r w:rsidR="009A06A4">
        <w:rPr>
          <w:rFonts w:ascii="Times New Roman" w:hAnsi="Times New Roman" w:cs="Times New Roman"/>
          <w:color w:val="000000"/>
          <w:sz w:val="24"/>
          <w:szCs w:val="24"/>
        </w:rPr>
        <w:t>ам.</w:t>
      </w:r>
    </w:p>
    <w:p w:rsidR="001D50C7" w:rsidRPr="008B5E97" w:rsidRDefault="001D50C7" w:rsidP="008B5E97">
      <w:pPr>
        <w:shd w:val="clear" w:color="auto" w:fill="FFFFFF"/>
        <w:spacing w:after="0" w:line="240" w:lineRule="auto"/>
        <w:ind w:left="-284" w:firstLine="426"/>
        <w:jc w:val="both"/>
        <w:rPr>
          <w:rFonts w:ascii="Times New Roman" w:hAnsi="Times New Roman" w:cs="Times New Roman"/>
          <w:color w:val="000000"/>
          <w:sz w:val="24"/>
          <w:szCs w:val="24"/>
        </w:rPr>
      </w:pPr>
      <w:r w:rsidRPr="008B5E97">
        <w:rPr>
          <w:rFonts w:ascii="Times New Roman" w:hAnsi="Times New Roman" w:cs="Times New Roman"/>
          <w:color w:val="000000"/>
          <w:sz w:val="24"/>
          <w:szCs w:val="24"/>
        </w:rPr>
        <w:t xml:space="preserve">Посещенные уроки литературного чтения «Сказка «Сивка-бурка»», «Ф.И.Тютчев «Весенняя гроза»», «Суриков «Детство»» показали, что уроки проведены на достаточно высоком методическом уровне. Цели были достигнуты. </w:t>
      </w:r>
    </w:p>
    <w:p w:rsidR="001D50C7" w:rsidRPr="008B5E97" w:rsidRDefault="001D50C7" w:rsidP="008B5E97">
      <w:pPr>
        <w:shd w:val="clear" w:color="auto" w:fill="FFFFFF"/>
        <w:spacing w:after="0" w:line="240" w:lineRule="auto"/>
        <w:ind w:left="-284" w:firstLine="426"/>
        <w:jc w:val="both"/>
        <w:rPr>
          <w:rFonts w:ascii="Times New Roman" w:hAnsi="Times New Roman" w:cs="Times New Roman"/>
          <w:color w:val="000000"/>
          <w:sz w:val="24"/>
          <w:szCs w:val="24"/>
        </w:rPr>
      </w:pPr>
      <w:r w:rsidRPr="008B5E97">
        <w:rPr>
          <w:rFonts w:ascii="Times New Roman" w:hAnsi="Times New Roman" w:cs="Times New Roman"/>
          <w:color w:val="000000"/>
          <w:sz w:val="24"/>
          <w:szCs w:val="24"/>
        </w:rPr>
        <w:t>Учитель в, основном, применяет оптимальное сочетание фронтальной и индивидуальной форм работы. Репродуктивный и частично - поисковый методы. Широко применяется наглядность, показательное чтение. Скрябина Н.И. проводит  уп</w:t>
      </w:r>
      <w:r w:rsidRPr="008B5E97">
        <w:rPr>
          <w:rFonts w:ascii="Times New Roman" w:hAnsi="Times New Roman" w:cs="Times New Roman"/>
          <w:color w:val="000000"/>
          <w:spacing w:val="-3"/>
          <w:sz w:val="24"/>
          <w:szCs w:val="24"/>
        </w:rPr>
        <w:t xml:space="preserve">ражнения по технике   речи,   упражнения   с   элементами </w:t>
      </w:r>
      <w:r w:rsidRPr="008B5E97">
        <w:rPr>
          <w:rFonts w:ascii="Times New Roman" w:hAnsi="Times New Roman" w:cs="Times New Roman"/>
          <w:color w:val="000000"/>
          <w:spacing w:val="-1"/>
          <w:sz w:val="24"/>
          <w:szCs w:val="24"/>
        </w:rPr>
        <w:t>игры для трениров</w:t>
      </w:r>
      <w:r w:rsidRPr="008B5E97">
        <w:rPr>
          <w:rFonts w:ascii="Times New Roman" w:hAnsi="Times New Roman" w:cs="Times New Roman"/>
          <w:color w:val="000000"/>
          <w:spacing w:val="-1"/>
          <w:sz w:val="24"/>
          <w:szCs w:val="24"/>
        </w:rPr>
        <w:softHyphen/>
      </w:r>
      <w:r w:rsidRPr="008B5E97">
        <w:rPr>
          <w:rFonts w:ascii="Times New Roman" w:hAnsi="Times New Roman" w:cs="Times New Roman"/>
          <w:color w:val="000000"/>
          <w:spacing w:val="1"/>
          <w:sz w:val="24"/>
          <w:szCs w:val="24"/>
        </w:rPr>
        <w:t>ки дыхания; обучает правилам</w:t>
      </w:r>
      <w:r w:rsidRPr="008B5E97">
        <w:rPr>
          <w:rFonts w:ascii="Times New Roman" w:hAnsi="Times New Roman" w:cs="Times New Roman"/>
          <w:color w:val="000000"/>
          <w:spacing w:val="-4"/>
          <w:sz w:val="24"/>
          <w:szCs w:val="24"/>
        </w:rPr>
        <w:t xml:space="preserve"> литературного </w:t>
      </w:r>
      <w:r w:rsidRPr="008B5E97">
        <w:rPr>
          <w:rFonts w:ascii="Times New Roman" w:hAnsi="Times New Roman" w:cs="Times New Roman"/>
          <w:color w:val="000000"/>
          <w:spacing w:val="-2"/>
          <w:sz w:val="24"/>
          <w:szCs w:val="24"/>
        </w:rPr>
        <w:t>произношения слов</w:t>
      </w:r>
      <w:r w:rsidRPr="008B5E97">
        <w:rPr>
          <w:rFonts w:ascii="Times New Roman" w:hAnsi="Times New Roman" w:cs="Times New Roman"/>
          <w:color w:val="000000"/>
          <w:spacing w:val="-4"/>
          <w:sz w:val="24"/>
          <w:szCs w:val="24"/>
        </w:rPr>
        <w:t>; проводит</w:t>
      </w:r>
      <w:r w:rsidR="00C223E7">
        <w:rPr>
          <w:rFonts w:ascii="Times New Roman" w:hAnsi="Times New Roman" w:cs="Times New Roman"/>
          <w:color w:val="000000"/>
          <w:spacing w:val="-4"/>
          <w:sz w:val="24"/>
          <w:szCs w:val="24"/>
        </w:rPr>
        <w:t xml:space="preserve"> </w:t>
      </w:r>
      <w:r w:rsidRPr="008B5E97">
        <w:rPr>
          <w:rFonts w:ascii="Times New Roman" w:hAnsi="Times New Roman" w:cs="Times New Roman"/>
          <w:color w:val="000000"/>
          <w:spacing w:val="-1"/>
          <w:sz w:val="24"/>
          <w:szCs w:val="24"/>
        </w:rPr>
        <w:t>работу над инто</w:t>
      </w:r>
      <w:r w:rsidRPr="008B5E97">
        <w:rPr>
          <w:rFonts w:ascii="Times New Roman" w:hAnsi="Times New Roman" w:cs="Times New Roman"/>
          <w:color w:val="000000"/>
          <w:spacing w:val="-9"/>
          <w:sz w:val="24"/>
          <w:szCs w:val="24"/>
        </w:rPr>
        <w:t>нацией: темпом, рит</w:t>
      </w:r>
      <w:r w:rsidRPr="008B5E97">
        <w:rPr>
          <w:rFonts w:ascii="Times New Roman" w:hAnsi="Times New Roman" w:cs="Times New Roman"/>
          <w:color w:val="000000"/>
          <w:spacing w:val="-16"/>
          <w:sz w:val="24"/>
          <w:szCs w:val="24"/>
        </w:rPr>
        <w:t>мом, логическими уда</w:t>
      </w:r>
      <w:r w:rsidRPr="008B5E97">
        <w:rPr>
          <w:rFonts w:ascii="Times New Roman" w:hAnsi="Times New Roman" w:cs="Times New Roman"/>
          <w:color w:val="000000"/>
          <w:spacing w:val="-3"/>
          <w:sz w:val="24"/>
          <w:szCs w:val="24"/>
        </w:rPr>
        <w:t>рениями</w:t>
      </w:r>
      <w:r w:rsidRPr="008B5E97">
        <w:rPr>
          <w:rFonts w:ascii="Times New Roman" w:hAnsi="Times New Roman" w:cs="Times New Roman"/>
          <w:color w:val="000000"/>
          <w:spacing w:val="1"/>
          <w:sz w:val="24"/>
          <w:szCs w:val="24"/>
        </w:rPr>
        <w:t>.</w:t>
      </w:r>
    </w:p>
    <w:p w:rsidR="001D50C7" w:rsidRPr="008B5E97" w:rsidRDefault="001D50C7" w:rsidP="008B5E97">
      <w:pPr>
        <w:shd w:val="clear" w:color="auto" w:fill="FFFFFF"/>
        <w:spacing w:after="0" w:line="240" w:lineRule="auto"/>
        <w:ind w:left="-284" w:firstLine="426"/>
        <w:jc w:val="both"/>
        <w:rPr>
          <w:rFonts w:ascii="Times New Roman" w:hAnsi="Times New Roman" w:cs="Times New Roman"/>
          <w:color w:val="000000"/>
          <w:sz w:val="24"/>
          <w:szCs w:val="24"/>
        </w:rPr>
      </w:pPr>
      <w:r w:rsidRPr="008B5E97">
        <w:rPr>
          <w:rFonts w:ascii="Times New Roman" w:hAnsi="Times New Roman" w:cs="Times New Roman"/>
          <w:color w:val="000000"/>
          <w:sz w:val="24"/>
          <w:szCs w:val="24"/>
        </w:rPr>
        <w:t xml:space="preserve">Посещенные уроки литературы в 6 классе (учитель Акопян А.Р.) показали, что  на уроке отсутствует показательное чтение. Всегда четко формулируются цели урока. </w:t>
      </w:r>
    </w:p>
    <w:p w:rsidR="001D50C7" w:rsidRPr="008B5E97" w:rsidRDefault="001D50C7" w:rsidP="008B5E97">
      <w:pPr>
        <w:shd w:val="clear" w:color="auto" w:fill="FFFFFF"/>
        <w:spacing w:after="0" w:line="240" w:lineRule="auto"/>
        <w:ind w:left="-284" w:firstLine="426"/>
        <w:jc w:val="both"/>
        <w:rPr>
          <w:rFonts w:ascii="Times New Roman" w:hAnsi="Times New Roman" w:cs="Times New Roman"/>
          <w:sz w:val="24"/>
          <w:szCs w:val="24"/>
        </w:rPr>
      </w:pPr>
      <w:r w:rsidRPr="008B5E97">
        <w:rPr>
          <w:rFonts w:ascii="Times New Roman" w:hAnsi="Times New Roman" w:cs="Times New Roman"/>
          <w:color w:val="000000"/>
          <w:sz w:val="24"/>
          <w:szCs w:val="24"/>
        </w:rPr>
        <w:t>Проверка показала, что учащиеся владеют навыком сознательного, беглого, правильного и выразительного чтения целыми словами. Понимают содержание прочитанного произведения, определяют его тему, выражают ее своими словами. Передают содержание прочитанного в виде краткого пересказа.</w:t>
      </w:r>
    </w:p>
    <w:p w:rsidR="001D50C7" w:rsidRPr="008B5E97" w:rsidRDefault="009A06A4" w:rsidP="008B5E97">
      <w:pPr>
        <w:widowControl w:val="0"/>
        <w:shd w:val="clear" w:color="auto" w:fill="FFFFFF"/>
        <w:autoSpaceDE w:val="0"/>
        <w:autoSpaceDN w:val="0"/>
        <w:adjustRightInd w:val="0"/>
        <w:spacing w:after="0" w:line="240" w:lineRule="auto"/>
        <w:ind w:right="19"/>
        <w:jc w:val="both"/>
        <w:rPr>
          <w:rFonts w:ascii="Times New Roman" w:hAnsi="Times New Roman" w:cs="Times New Roman"/>
          <w:sz w:val="24"/>
          <w:szCs w:val="24"/>
        </w:rPr>
      </w:pPr>
      <w:r>
        <w:rPr>
          <w:rFonts w:ascii="Times New Roman" w:hAnsi="Times New Roman" w:cs="Times New Roman"/>
          <w:color w:val="000000"/>
          <w:sz w:val="24"/>
          <w:szCs w:val="24"/>
        </w:rPr>
        <w:t>В 3</w:t>
      </w:r>
      <w:r w:rsidR="001D50C7" w:rsidRPr="008B5E97">
        <w:rPr>
          <w:rFonts w:ascii="Times New Roman" w:hAnsi="Times New Roman" w:cs="Times New Roman"/>
          <w:color w:val="000000"/>
          <w:sz w:val="24"/>
          <w:szCs w:val="24"/>
        </w:rPr>
        <w:t xml:space="preserve"> классе (Скрябина Н.И.) были посещены уроки математики 19.10 «Периметр многоугольника», 25.10 «Приемы вычислений для случаев вида 36-2, 36-20», 13.10 «Приемы вычислений для случаев 27+2, 27+20». Уроки традиционные. Цели сформулированы, используются репродуктивный частично-поисковый методы. Фронтальная и индивидуальная формы работы. Уроки показали, что для развития устного счета учитель использует перфокарты, работу с книгой, различные задачи, головоломки. Однако не все дети показывают хорошие вычислительные навыки.</w:t>
      </w:r>
    </w:p>
    <w:p w:rsidR="001D50C7" w:rsidRPr="008B5E97" w:rsidRDefault="001D50C7" w:rsidP="008B5E97">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8B5E97">
        <w:rPr>
          <w:rFonts w:ascii="Times New Roman" w:hAnsi="Times New Roman" w:cs="Times New Roman"/>
          <w:color w:val="000000"/>
          <w:sz w:val="24"/>
          <w:szCs w:val="24"/>
        </w:rPr>
        <w:t xml:space="preserve">Посещенные уроки математики в 4 классе (учитель Перепелицына Н.А. 3.10 «Закрепление таблицы умножения на 3 и соответствующих случаев деления», 14.10 «Периметр </w:t>
      </w:r>
      <w:r w:rsidRPr="008B5E97">
        <w:rPr>
          <w:rFonts w:ascii="Times New Roman" w:hAnsi="Times New Roman" w:cs="Times New Roman"/>
          <w:color w:val="000000"/>
          <w:sz w:val="24"/>
          <w:szCs w:val="24"/>
        </w:rPr>
        <w:lastRenderedPageBreak/>
        <w:t>многоугольников») показали, что при формировании навыков устного сложения, вычитания, умножения и деления включает игровые момент.). Игра вносит разнообразие в урок, вовлекает детей в активную работу. Учитель использует сказочные сюжеты, героев мультфильмов, яркую наглядность. Все посещенные уроки проведены на достаточно высоком методическом уровне, цели уроков в основном достигли.</w:t>
      </w:r>
    </w:p>
    <w:p w:rsidR="001D50C7" w:rsidRPr="008B5E97" w:rsidRDefault="001D50C7" w:rsidP="008B5E97">
      <w:pPr>
        <w:widowControl w:val="0"/>
        <w:shd w:val="clear" w:color="auto" w:fill="FFFFFF"/>
        <w:autoSpaceDE w:val="0"/>
        <w:autoSpaceDN w:val="0"/>
        <w:adjustRightInd w:val="0"/>
        <w:spacing w:after="0" w:line="240" w:lineRule="auto"/>
        <w:ind w:firstLine="451"/>
        <w:jc w:val="both"/>
        <w:rPr>
          <w:rFonts w:ascii="Times New Roman" w:hAnsi="Times New Roman" w:cs="Times New Roman"/>
          <w:color w:val="000000"/>
          <w:sz w:val="24"/>
          <w:szCs w:val="24"/>
        </w:rPr>
      </w:pPr>
      <w:r w:rsidRPr="008B5E97">
        <w:rPr>
          <w:rFonts w:ascii="Times New Roman" w:hAnsi="Times New Roman" w:cs="Times New Roman"/>
          <w:color w:val="000000"/>
          <w:sz w:val="24"/>
          <w:szCs w:val="24"/>
        </w:rPr>
        <w:t>В 5 классе (учитель Зеляк А.В. «Буквенная запись свойств вычитания») использует проверку устного счета с места (таблица умножения), задания на слуховое восприятие (математический диктант), в 6 классе («Нахождение точки пересечения графиков», «Взаимное расположение графиков линейных функций») применяются задания проблемного характера. Посещенные уроки математики проведены, на достаточно высоком уровне. Использовались частично-поисковый и репродуктивный методы, также перед учащимися учитель ставит проблему.</w:t>
      </w:r>
    </w:p>
    <w:p w:rsidR="001D50C7" w:rsidRPr="008B5E97" w:rsidRDefault="001D50C7" w:rsidP="008B5E97">
      <w:pPr>
        <w:widowControl w:val="0"/>
        <w:shd w:val="clear" w:color="auto" w:fill="FFFFFF"/>
        <w:autoSpaceDE w:val="0"/>
        <w:autoSpaceDN w:val="0"/>
        <w:adjustRightInd w:val="0"/>
        <w:spacing w:after="0" w:line="240" w:lineRule="auto"/>
        <w:ind w:right="19"/>
        <w:jc w:val="both"/>
        <w:rPr>
          <w:rFonts w:ascii="Times New Roman" w:hAnsi="Times New Roman" w:cs="Times New Roman"/>
          <w:sz w:val="24"/>
          <w:szCs w:val="24"/>
        </w:rPr>
      </w:pPr>
      <w:r w:rsidRPr="008B5E97">
        <w:rPr>
          <w:rFonts w:ascii="Times New Roman" w:hAnsi="Times New Roman" w:cs="Times New Roman"/>
          <w:color w:val="000000"/>
          <w:sz w:val="24"/>
          <w:szCs w:val="24"/>
        </w:rPr>
        <w:t>На уроке активно применяется самостоятельная работа. Но не все учащиеся выполняют домашнее задание. Необходимо использовать активные формы и методы работы на уроке, уделить внимание устному счету.</w:t>
      </w:r>
    </w:p>
    <w:p w:rsidR="001D50C7" w:rsidRPr="008B5E97" w:rsidRDefault="001D50C7" w:rsidP="008B5E97">
      <w:pPr>
        <w:spacing w:after="0" w:line="240" w:lineRule="auto"/>
        <w:jc w:val="both"/>
        <w:rPr>
          <w:rFonts w:ascii="Times New Roman" w:hAnsi="Times New Roman" w:cs="Times New Roman"/>
          <w:sz w:val="24"/>
          <w:szCs w:val="24"/>
        </w:rPr>
      </w:pPr>
      <w:r w:rsidRPr="008B5E97">
        <w:rPr>
          <w:rFonts w:ascii="Times New Roman" w:hAnsi="Times New Roman" w:cs="Times New Roman"/>
          <w:sz w:val="24"/>
          <w:szCs w:val="24"/>
        </w:rPr>
        <w:t>Проверка дневников показала, что все учащиеся ведут дневники в соответствии с требованиями. Недочеты: отсутствуют подписи родителей за четвертные оценки у Сивковой</w:t>
      </w:r>
      <w:r w:rsidR="00C223E7">
        <w:rPr>
          <w:rFonts w:ascii="Times New Roman" w:hAnsi="Times New Roman" w:cs="Times New Roman"/>
          <w:sz w:val="24"/>
          <w:szCs w:val="24"/>
        </w:rPr>
        <w:t xml:space="preserve"> </w:t>
      </w:r>
      <w:r w:rsidRPr="008B5E97">
        <w:rPr>
          <w:rFonts w:ascii="Times New Roman" w:hAnsi="Times New Roman" w:cs="Times New Roman"/>
          <w:sz w:val="24"/>
          <w:szCs w:val="24"/>
        </w:rPr>
        <w:t>Г.</w:t>
      </w:r>
    </w:p>
    <w:p w:rsidR="001D50C7" w:rsidRPr="008B5E97" w:rsidRDefault="001D50C7" w:rsidP="008B5E97">
      <w:pPr>
        <w:spacing w:after="0" w:line="240" w:lineRule="auto"/>
        <w:jc w:val="both"/>
        <w:rPr>
          <w:rFonts w:ascii="Times New Roman" w:hAnsi="Times New Roman" w:cs="Times New Roman"/>
          <w:sz w:val="24"/>
          <w:szCs w:val="24"/>
        </w:rPr>
      </w:pPr>
      <w:r w:rsidRPr="008B5E97">
        <w:rPr>
          <w:rFonts w:ascii="Times New Roman" w:hAnsi="Times New Roman" w:cs="Times New Roman"/>
          <w:sz w:val="24"/>
          <w:szCs w:val="24"/>
        </w:rPr>
        <w:t>Проверка классного журнала показала, что на момент проверки журнал не полностью заполнен: не выставлены оценки по истории и геометрии.</w:t>
      </w:r>
    </w:p>
    <w:p w:rsidR="001D50C7" w:rsidRPr="008B5E97" w:rsidRDefault="001D50C7" w:rsidP="008B5E97">
      <w:pPr>
        <w:spacing w:after="0" w:line="240" w:lineRule="auto"/>
        <w:ind w:firstLine="426"/>
        <w:rPr>
          <w:rFonts w:ascii="Times New Roman" w:hAnsi="Times New Roman" w:cs="Times New Roman"/>
          <w:sz w:val="24"/>
          <w:szCs w:val="24"/>
        </w:rPr>
      </w:pPr>
      <w:r w:rsidRPr="008B5E97">
        <w:rPr>
          <w:rFonts w:ascii="Times New Roman" w:hAnsi="Times New Roman" w:cs="Times New Roman"/>
          <w:sz w:val="24"/>
          <w:szCs w:val="24"/>
        </w:rPr>
        <w:t xml:space="preserve">По алгебре (учитель Зеляк А.В.) были посещены уроки по темам «функция </w:t>
      </w:r>
      <w:r w:rsidRPr="008B5E97">
        <w:rPr>
          <w:rFonts w:ascii="Times New Roman" w:hAnsi="Times New Roman" w:cs="Times New Roman"/>
          <w:sz w:val="24"/>
          <w:szCs w:val="24"/>
          <w:lang w:val="en-US"/>
        </w:rPr>
        <w:t>y</w:t>
      </w:r>
      <w:r w:rsidRPr="008B5E97">
        <w:rPr>
          <w:rFonts w:ascii="Times New Roman" w:hAnsi="Times New Roman" w:cs="Times New Roman"/>
          <w:sz w:val="24"/>
          <w:szCs w:val="24"/>
        </w:rPr>
        <w:t xml:space="preserve"> = </w:t>
      </w:r>
      <w:r w:rsidRPr="008B5E97">
        <w:rPr>
          <w:rFonts w:ascii="Times New Roman" w:hAnsi="Times New Roman" w:cs="Times New Roman"/>
          <w:sz w:val="24"/>
          <w:szCs w:val="24"/>
          <w:lang w:val="en-US"/>
        </w:rPr>
        <w:t>k</w:t>
      </w:r>
      <w:r w:rsidRPr="008B5E97">
        <w:rPr>
          <w:rFonts w:ascii="Times New Roman" w:hAnsi="Times New Roman" w:cs="Times New Roman"/>
          <w:sz w:val="24"/>
          <w:szCs w:val="24"/>
        </w:rPr>
        <w:t>/</w:t>
      </w:r>
      <w:r w:rsidRPr="008B5E97">
        <w:rPr>
          <w:rFonts w:ascii="Times New Roman" w:hAnsi="Times New Roman" w:cs="Times New Roman"/>
          <w:sz w:val="24"/>
          <w:szCs w:val="24"/>
          <w:lang w:val="en-US"/>
        </w:rPr>
        <w:t>x</w:t>
      </w:r>
      <w:r w:rsidRPr="008B5E97">
        <w:rPr>
          <w:rFonts w:ascii="Times New Roman" w:hAnsi="Times New Roman" w:cs="Times New Roman"/>
          <w:sz w:val="24"/>
          <w:szCs w:val="24"/>
        </w:rPr>
        <w:t xml:space="preserve"> её свойства и график», «Элементы тригонометрии», повторительный урок по теме «Решение систем уравнений». Посещенные уроки показали, что учитель готовится к урокам, темы уроков, поурочных и календарно-тематических планов совпадают. Материал соответствует программным требованиям, объясняется доступно, наглядно, научно. Кабинет и учащиеся готовы на начало урока, учебники и тетради в наличие. Учитель проверяет наличие домашней работы. Цели и задачи уроков учителем формулируются. Планы уроков в основном выполняются, цели достигаются. </w:t>
      </w:r>
    </w:p>
    <w:p w:rsidR="001D50C7" w:rsidRPr="008B5E97" w:rsidRDefault="001D50C7" w:rsidP="008B5E97">
      <w:pPr>
        <w:spacing w:after="0" w:line="240" w:lineRule="auto"/>
        <w:jc w:val="both"/>
        <w:rPr>
          <w:rFonts w:ascii="Times New Roman" w:hAnsi="Times New Roman" w:cs="Times New Roman"/>
          <w:sz w:val="24"/>
          <w:szCs w:val="24"/>
        </w:rPr>
      </w:pPr>
      <w:r w:rsidRPr="008B5E97">
        <w:rPr>
          <w:rFonts w:ascii="Times New Roman" w:hAnsi="Times New Roman" w:cs="Times New Roman"/>
          <w:sz w:val="24"/>
          <w:szCs w:val="24"/>
        </w:rPr>
        <w:t>Выявлены недочеты: преобладание репродуктивного метода. Отсутствие на уроке дидактического раздаточного дифференцированного материала. Отсутствие на уроках физкультминуток.</w:t>
      </w:r>
    </w:p>
    <w:p w:rsidR="001D50C7" w:rsidRPr="008B5E97" w:rsidRDefault="001D50C7" w:rsidP="008B5E97">
      <w:pPr>
        <w:spacing w:after="0" w:line="240" w:lineRule="auto"/>
        <w:ind w:firstLine="708"/>
        <w:jc w:val="both"/>
        <w:rPr>
          <w:rFonts w:ascii="Times New Roman" w:hAnsi="Times New Roman" w:cs="Times New Roman"/>
          <w:sz w:val="24"/>
          <w:szCs w:val="24"/>
        </w:rPr>
      </w:pPr>
      <w:r w:rsidRPr="008B5E97">
        <w:rPr>
          <w:rFonts w:ascii="Times New Roman" w:hAnsi="Times New Roman" w:cs="Times New Roman"/>
          <w:sz w:val="24"/>
          <w:szCs w:val="24"/>
        </w:rPr>
        <w:t xml:space="preserve">В ходе проверки были посещены уроки русского языка и литературы (Учитель Акопян А.Р.) по темам «Виды придаточных предложений. Сложноподчиненные предложения с придаточными определительными», «Эволюция взаимоотношений Татьяны и Онегина. Анализ 2 – х писем», «Сложноподчинённые предложения с придаточными изъяснительными». Посещенные уроки показали, что учитель готовится к урокам, темы уроков, поурочных и календарно-тематических планов совпадают. Материал соответствует программным требованиям, объясняется доступно, наглядно, научно. Кабинет и учащиеся готовы на начало урока, учебники и тетради в наличие. Учитель проверяет наличие домашней работы. Цели и задачи уроков учителем формулируются. Планы уроков в основном выполняются, цели достигаются. </w:t>
      </w:r>
    </w:p>
    <w:p w:rsidR="001D50C7" w:rsidRPr="008B5E97" w:rsidRDefault="001D50C7" w:rsidP="008B5E97">
      <w:pPr>
        <w:spacing w:after="0" w:line="240" w:lineRule="auto"/>
        <w:jc w:val="both"/>
        <w:rPr>
          <w:rFonts w:ascii="Times New Roman" w:hAnsi="Times New Roman" w:cs="Times New Roman"/>
          <w:sz w:val="24"/>
          <w:szCs w:val="24"/>
        </w:rPr>
      </w:pPr>
      <w:r w:rsidRPr="008B5E97">
        <w:rPr>
          <w:rFonts w:ascii="Times New Roman" w:hAnsi="Times New Roman" w:cs="Times New Roman"/>
          <w:sz w:val="24"/>
          <w:szCs w:val="24"/>
        </w:rPr>
        <w:t xml:space="preserve">Выявлены недочеты: преобладание репродуктивного метода. </w:t>
      </w:r>
    </w:p>
    <w:p w:rsidR="001D50C7" w:rsidRPr="008B5E97" w:rsidRDefault="001D50C7" w:rsidP="008B5E97">
      <w:pPr>
        <w:spacing w:after="0" w:line="240" w:lineRule="auto"/>
        <w:ind w:firstLine="708"/>
        <w:jc w:val="both"/>
        <w:rPr>
          <w:rFonts w:ascii="Times New Roman" w:hAnsi="Times New Roman" w:cs="Times New Roman"/>
          <w:sz w:val="24"/>
          <w:szCs w:val="24"/>
        </w:rPr>
      </w:pPr>
      <w:r w:rsidRPr="008B5E97">
        <w:rPr>
          <w:rFonts w:ascii="Times New Roman" w:hAnsi="Times New Roman" w:cs="Times New Roman"/>
          <w:sz w:val="24"/>
          <w:szCs w:val="24"/>
        </w:rPr>
        <w:t xml:space="preserve">Посещенные уроки биологии (учитель Матюхина Т.Ф.). Темы уроков, поурочных и календарно-тематических планов совпадают. Материал соответствует программным требованиям, объясняется доступно, наглядно, научно. Кабинет и учащиеся готовы на начало урока, учебники и тетради в наличие. Цели и задачи уроков учителем формулируются. Планы уроков в основном выполняются, цели достигаются. </w:t>
      </w:r>
    </w:p>
    <w:p w:rsidR="001D50C7" w:rsidRPr="008B5E97" w:rsidRDefault="001D50C7" w:rsidP="008B5E97">
      <w:pPr>
        <w:spacing w:after="0" w:line="240" w:lineRule="auto"/>
        <w:jc w:val="both"/>
        <w:rPr>
          <w:rFonts w:ascii="Times New Roman" w:hAnsi="Times New Roman" w:cs="Times New Roman"/>
          <w:sz w:val="24"/>
          <w:szCs w:val="24"/>
        </w:rPr>
      </w:pPr>
      <w:r w:rsidRPr="008B5E97">
        <w:rPr>
          <w:rFonts w:ascii="Times New Roman" w:hAnsi="Times New Roman" w:cs="Times New Roman"/>
          <w:sz w:val="24"/>
          <w:szCs w:val="24"/>
        </w:rPr>
        <w:t xml:space="preserve">Выявлены недочеты: преобладание репродуктивного метода. </w:t>
      </w:r>
    </w:p>
    <w:p w:rsidR="001D50C7" w:rsidRPr="008B5E97" w:rsidRDefault="001D50C7" w:rsidP="008B5E97">
      <w:pPr>
        <w:spacing w:after="0" w:line="240" w:lineRule="auto"/>
        <w:ind w:firstLine="360"/>
        <w:rPr>
          <w:rFonts w:ascii="Times New Roman" w:hAnsi="Times New Roman" w:cs="Times New Roman"/>
          <w:sz w:val="24"/>
          <w:szCs w:val="24"/>
        </w:rPr>
      </w:pPr>
      <w:r w:rsidRPr="008B5E97">
        <w:rPr>
          <w:rFonts w:ascii="Times New Roman" w:hAnsi="Times New Roman" w:cs="Times New Roman"/>
          <w:sz w:val="24"/>
          <w:szCs w:val="24"/>
        </w:rPr>
        <w:t>Проверка показала, что в 1-4 классах  курс Кубановедение преподаётся по книгам:</w:t>
      </w:r>
    </w:p>
    <w:p w:rsidR="001D50C7" w:rsidRPr="008B5E97" w:rsidRDefault="001D50C7" w:rsidP="008B5E97">
      <w:pPr>
        <w:spacing w:after="0" w:line="240" w:lineRule="auto"/>
        <w:ind w:firstLine="360"/>
        <w:rPr>
          <w:rFonts w:ascii="Times New Roman" w:hAnsi="Times New Roman" w:cs="Times New Roman"/>
          <w:sz w:val="24"/>
          <w:szCs w:val="24"/>
        </w:rPr>
      </w:pPr>
      <w:r w:rsidRPr="008B5E97">
        <w:rPr>
          <w:rFonts w:ascii="Times New Roman" w:hAnsi="Times New Roman" w:cs="Times New Roman"/>
          <w:sz w:val="24"/>
          <w:szCs w:val="24"/>
        </w:rPr>
        <w:t xml:space="preserve">- Природа родного края. </w:t>
      </w:r>
      <w:smartTag w:uri="urn:schemas-microsoft-com:office:smarttags" w:element="metricconverter">
        <w:smartTagPr>
          <w:attr w:name="ProductID" w:val="2000 г"/>
        </w:smartTagPr>
        <w:r w:rsidRPr="008B5E97">
          <w:rPr>
            <w:rFonts w:ascii="Times New Roman" w:hAnsi="Times New Roman" w:cs="Times New Roman"/>
            <w:sz w:val="24"/>
            <w:szCs w:val="24"/>
          </w:rPr>
          <w:t>2000 г</w:t>
        </w:r>
      </w:smartTag>
      <w:r w:rsidRPr="008B5E97">
        <w:rPr>
          <w:rFonts w:ascii="Times New Roman" w:hAnsi="Times New Roman" w:cs="Times New Roman"/>
          <w:sz w:val="24"/>
          <w:szCs w:val="24"/>
        </w:rPr>
        <w:t>.;</w:t>
      </w:r>
    </w:p>
    <w:p w:rsidR="001D50C7" w:rsidRPr="008B5E97" w:rsidRDefault="001D50C7" w:rsidP="008B5E97">
      <w:pPr>
        <w:spacing w:after="0" w:line="240" w:lineRule="auto"/>
        <w:ind w:firstLine="360"/>
        <w:rPr>
          <w:rFonts w:ascii="Times New Roman" w:hAnsi="Times New Roman" w:cs="Times New Roman"/>
          <w:sz w:val="24"/>
          <w:szCs w:val="24"/>
        </w:rPr>
      </w:pPr>
      <w:r w:rsidRPr="008B5E97">
        <w:rPr>
          <w:rFonts w:ascii="Times New Roman" w:hAnsi="Times New Roman" w:cs="Times New Roman"/>
          <w:sz w:val="24"/>
          <w:szCs w:val="24"/>
        </w:rPr>
        <w:lastRenderedPageBreak/>
        <w:t xml:space="preserve">- Кубанская азбука для детей и их родителей О.Хамцова, </w:t>
      </w:r>
      <w:smartTag w:uri="urn:schemas-microsoft-com:office:smarttags" w:element="metricconverter">
        <w:smartTagPr>
          <w:attr w:name="ProductID" w:val="2007 г"/>
        </w:smartTagPr>
        <w:r w:rsidRPr="008B5E97">
          <w:rPr>
            <w:rFonts w:ascii="Times New Roman" w:hAnsi="Times New Roman" w:cs="Times New Roman"/>
            <w:sz w:val="24"/>
            <w:szCs w:val="24"/>
          </w:rPr>
          <w:t>2007 г</w:t>
        </w:r>
      </w:smartTag>
      <w:r w:rsidRPr="008B5E97">
        <w:rPr>
          <w:rFonts w:ascii="Times New Roman" w:hAnsi="Times New Roman" w:cs="Times New Roman"/>
          <w:sz w:val="24"/>
          <w:szCs w:val="24"/>
        </w:rPr>
        <w:t>.;</w:t>
      </w:r>
    </w:p>
    <w:p w:rsidR="001D50C7" w:rsidRPr="008B5E97" w:rsidRDefault="001D50C7" w:rsidP="008B5E97">
      <w:pPr>
        <w:spacing w:after="0" w:line="240" w:lineRule="auto"/>
        <w:ind w:firstLine="360"/>
        <w:rPr>
          <w:rFonts w:ascii="Times New Roman" w:hAnsi="Times New Roman" w:cs="Times New Roman"/>
          <w:sz w:val="24"/>
          <w:szCs w:val="24"/>
        </w:rPr>
      </w:pPr>
      <w:r w:rsidRPr="008B5E97">
        <w:rPr>
          <w:rFonts w:ascii="Times New Roman" w:hAnsi="Times New Roman" w:cs="Times New Roman"/>
          <w:sz w:val="24"/>
          <w:szCs w:val="24"/>
        </w:rPr>
        <w:t xml:space="preserve">- тетрадь по Кубановедению для 1- го класса, Е.Н. Ерёменко, </w:t>
      </w:r>
      <w:smartTag w:uri="urn:schemas-microsoft-com:office:smarttags" w:element="metricconverter">
        <w:smartTagPr>
          <w:attr w:name="ProductID" w:val="2008 г"/>
        </w:smartTagPr>
        <w:r w:rsidRPr="008B5E97">
          <w:rPr>
            <w:rFonts w:ascii="Times New Roman" w:hAnsi="Times New Roman" w:cs="Times New Roman"/>
            <w:sz w:val="24"/>
            <w:szCs w:val="24"/>
          </w:rPr>
          <w:t>2008 г</w:t>
        </w:r>
      </w:smartTag>
      <w:r w:rsidRPr="008B5E97">
        <w:rPr>
          <w:rFonts w:ascii="Times New Roman" w:hAnsi="Times New Roman" w:cs="Times New Roman"/>
          <w:sz w:val="24"/>
          <w:szCs w:val="24"/>
        </w:rPr>
        <w:t>.;</w:t>
      </w:r>
    </w:p>
    <w:p w:rsidR="001D50C7" w:rsidRPr="008B5E97" w:rsidRDefault="001D50C7" w:rsidP="008B5E97">
      <w:pPr>
        <w:spacing w:after="0" w:line="240" w:lineRule="auto"/>
        <w:ind w:firstLine="360"/>
        <w:rPr>
          <w:rFonts w:ascii="Times New Roman" w:hAnsi="Times New Roman" w:cs="Times New Roman"/>
          <w:sz w:val="24"/>
          <w:szCs w:val="24"/>
        </w:rPr>
      </w:pPr>
      <w:r w:rsidRPr="008B5E97">
        <w:rPr>
          <w:rFonts w:ascii="Times New Roman" w:hAnsi="Times New Roman" w:cs="Times New Roman"/>
          <w:sz w:val="24"/>
          <w:szCs w:val="24"/>
        </w:rPr>
        <w:t xml:space="preserve">- учебник для 3-4 классов, </w:t>
      </w:r>
      <w:smartTag w:uri="urn:schemas-microsoft-com:office:smarttags" w:element="metricconverter">
        <w:smartTagPr>
          <w:attr w:name="ProductID" w:val="2007 г"/>
        </w:smartTagPr>
        <w:r w:rsidRPr="008B5E97">
          <w:rPr>
            <w:rFonts w:ascii="Times New Roman" w:hAnsi="Times New Roman" w:cs="Times New Roman"/>
            <w:sz w:val="24"/>
            <w:szCs w:val="24"/>
          </w:rPr>
          <w:t>2007 г</w:t>
        </w:r>
      </w:smartTag>
      <w:r w:rsidRPr="008B5E97">
        <w:rPr>
          <w:rFonts w:ascii="Times New Roman" w:hAnsi="Times New Roman" w:cs="Times New Roman"/>
          <w:sz w:val="24"/>
          <w:szCs w:val="24"/>
        </w:rPr>
        <w:t>.;</w:t>
      </w:r>
    </w:p>
    <w:p w:rsidR="001D50C7" w:rsidRPr="008B5E97" w:rsidRDefault="001D50C7" w:rsidP="008B5E97">
      <w:pPr>
        <w:spacing w:after="0" w:line="240" w:lineRule="auto"/>
        <w:ind w:firstLine="360"/>
        <w:rPr>
          <w:rFonts w:ascii="Times New Roman" w:hAnsi="Times New Roman" w:cs="Times New Roman"/>
          <w:sz w:val="24"/>
          <w:szCs w:val="24"/>
        </w:rPr>
      </w:pPr>
      <w:r w:rsidRPr="008B5E97">
        <w:rPr>
          <w:rFonts w:ascii="Times New Roman" w:hAnsi="Times New Roman" w:cs="Times New Roman"/>
          <w:sz w:val="24"/>
          <w:szCs w:val="24"/>
        </w:rPr>
        <w:t xml:space="preserve">- Родная Кубань страницы истории. Книги для чтения В.Н. Ратушняк, </w:t>
      </w:r>
      <w:smartTag w:uri="urn:schemas-microsoft-com:office:smarttags" w:element="metricconverter">
        <w:smartTagPr>
          <w:attr w:name="ProductID" w:val="2003 г"/>
        </w:smartTagPr>
        <w:r w:rsidRPr="008B5E97">
          <w:rPr>
            <w:rFonts w:ascii="Times New Roman" w:hAnsi="Times New Roman" w:cs="Times New Roman"/>
            <w:sz w:val="24"/>
            <w:szCs w:val="24"/>
          </w:rPr>
          <w:t>2003 г</w:t>
        </w:r>
      </w:smartTag>
      <w:r w:rsidRPr="008B5E97">
        <w:rPr>
          <w:rFonts w:ascii="Times New Roman" w:hAnsi="Times New Roman" w:cs="Times New Roman"/>
          <w:sz w:val="24"/>
          <w:szCs w:val="24"/>
        </w:rPr>
        <w:t>;</w:t>
      </w:r>
    </w:p>
    <w:p w:rsidR="001D50C7" w:rsidRPr="008B5E97" w:rsidRDefault="001D50C7" w:rsidP="008B5E97">
      <w:pPr>
        <w:spacing w:after="0" w:line="240" w:lineRule="auto"/>
        <w:ind w:firstLine="360"/>
        <w:rPr>
          <w:rFonts w:ascii="Times New Roman" w:hAnsi="Times New Roman" w:cs="Times New Roman"/>
          <w:sz w:val="24"/>
          <w:szCs w:val="24"/>
        </w:rPr>
      </w:pPr>
      <w:r w:rsidRPr="008B5E97">
        <w:rPr>
          <w:rFonts w:ascii="Times New Roman" w:hAnsi="Times New Roman" w:cs="Times New Roman"/>
          <w:sz w:val="24"/>
          <w:szCs w:val="24"/>
        </w:rPr>
        <w:t>- индивидуальные карточки.</w:t>
      </w:r>
    </w:p>
    <w:p w:rsidR="001D50C7" w:rsidRPr="008B5E97" w:rsidRDefault="001D50C7" w:rsidP="009A06A4">
      <w:pPr>
        <w:spacing w:after="0" w:line="240" w:lineRule="auto"/>
        <w:ind w:firstLine="360"/>
        <w:jc w:val="both"/>
        <w:rPr>
          <w:rFonts w:ascii="Times New Roman" w:hAnsi="Times New Roman" w:cs="Times New Roman"/>
          <w:sz w:val="24"/>
          <w:szCs w:val="24"/>
        </w:rPr>
      </w:pPr>
      <w:r w:rsidRPr="008B5E97">
        <w:rPr>
          <w:rFonts w:ascii="Times New Roman" w:hAnsi="Times New Roman" w:cs="Times New Roman"/>
          <w:sz w:val="24"/>
          <w:szCs w:val="24"/>
        </w:rPr>
        <w:t xml:space="preserve">В 5-9 классах курс Кубановедение преподаётся по учебникам Трёхбратова Б.А. «История Кубани с древних времён до конца </w:t>
      </w:r>
      <w:r w:rsidRPr="008B5E97">
        <w:rPr>
          <w:rFonts w:ascii="Times New Roman" w:hAnsi="Times New Roman" w:cs="Times New Roman"/>
          <w:sz w:val="24"/>
          <w:szCs w:val="24"/>
          <w:lang w:val="en-US"/>
        </w:rPr>
        <w:t>XX</w:t>
      </w:r>
      <w:r w:rsidRPr="008B5E97">
        <w:rPr>
          <w:rFonts w:ascii="Times New Roman" w:hAnsi="Times New Roman" w:cs="Times New Roman"/>
          <w:sz w:val="24"/>
          <w:szCs w:val="24"/>
        </w:rPr>
        <w:t>века.» , 2011 г</w:t>
      </w:r>
    </w:p>
    <w:p w:rsidR="001D50C7" w:rsidRPr="008B5E97" w:rsidRDefault="001D50C7" w:rsidP="009A06A4">
      <w:pPr>
        <w:spacing w:after="0" w:line="240" w:lineRule="auto"/>
        <w:ind w:firstLine="360"/>
        <w:jc w:val="both"/>
        <w:rPr>
          <w:rFonts w:ascii="Times New Roman" w:hAnsi="Times New Roman" w:cs="Times New Roman"/>
          <w:sz w:val="24"/>
          <w:szCs w:val="24"/>
        </w:rPr>
      </w:pPr>
      <w:r w:rsidRPr="008B5E97">
        <w:rPr>
          <w:rFonts w:ascii="Times New Roman" w:hAnsi="Times New Roman" w:cs="Times New Roman"/>
          <w:sz w:val="24"/>
          <w:szCs w:val="24"/>
        </w:rPr>
        <w:t xml:space="preserve">В начальных классах преподают Кубановедение Гончарова </w:t>
      </w:r>
      <w:r w:rsidR="009A06A4">
        <w:rPr>
          <w:rFonts w:ascii="Times New Roman" w:hAnsi="Times New Roman" w:cs="Times New Roman"/>
          <w:sz w:val="24"/>
          <w:szCs w:val="24"/>
        </w:rPr>
        <w:t>О.С. (1 класс), Макеева А.А. (2 класс), Скрябина Н.И. (</w:t>
      </w:r>
      <w:r w:rsidRPr="008B5E97">
        <w:rPr>
          <w:rFonts w:ascii="Times New Roman" w:hAnsi="Times New Roman" w:cs="Times New Roman"/>
          <w:sz w:val="24"/>
          <w:szCs w:val="24"/>
        </w:rPr>
        <w:t>3 классы), Перепелицына Н.А.  (4 класс). В среднем звене – Гончарова О.С. (5-9 классы).</w:t>
      </w:r>
    </w:p>
    <w:p w:rsidR="001D50C7" w:rsidRPr="008B5E97" w:rsidRDefault="001D50C7" w:rsidP="009A06A4">
      <w:pPr>
        <w:spacing w:after="0" w:line="240" w:lineRule="auto"/>
        <w:ind w:firstLine="360"/>
        <w:jc w:val="both"/>
        <w:rPr>
          <w:rFonts w:ascii="Times New Roman" w:hAnsi="Times New Roman" w:cs="Times New Roman"/>
          <w:sz w:val="24"/>
          <w:szCs w:val="24"/>
        </w:rPr>
      </w:pPr>
      <w:r w:rsidRPr="008B5E97">
        <w:rPr>
          <w:rFonts w:ascii="Times New Roman" w:hAnsi="Times New Roman" w:cs="Times New Roman"/>
          <w:sz w:val="24"/>
          <w:szCs w:val="24"/>
        </w:rPr>
        <w:t>Комиссией были посещены уроки Кубановедения в 1 классе (Гончарова О.С.), которые показали серьёзную подготовку учителя. Уроки проведены на высоком методическом уровне. Учебный материал соответствует программным требованиям и уровню знаний учащихся. Широко применялась наглядность. Использовались репродуктивный, частично – поисковый методы. Таким образом, формы, методы и приёмы соответствовали целям и типам уроков. Цели всех уроков были достигнуты.</w:t>
      </w:r>
    </w:p>
    <w:p w:rsidR="001D50C7" w:rsidRPr="008B5E97" w:rsidRDefault="009A06A4" w:rsidP="009A06A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Посещённые уроки в 3-</w:t>
      </w:r>
      <w:r w:rsidR="001D50C7" w:rsidRPr="008B5E97">
        <w:rPr>
          <w:rFonts w:ascii="Times New Roman" w:hAnsi="Times New Roman" w:cs="Times New Roman"/>
          <w:sz w:val="24"/>
          <w:szCs w:val="24"/>
        </w:rPr>
        <w:t>м классе (учитель Скрябина Н.И.) показали творческий подход учителя к подготовке. Учебный материал подобран в соответствии с программными требованиями. Новый материал объясняется доступно с использованием наглядных средств. Активность учащихся поддерживается за счёт занимательных ситуаций. Чётко формируются учебные, воспитательные и развивающие цели.</w:t>
      </w:r>
    </w:p>
    <w:p w:rsidR="001D50C7" w:rsidRPr="008B5E97" w:rsidRDefault="001D50C7" w:rsidP="009A06A4">
      <w:pPr>
        <w:spacing w:after="0" w:line="240" w:lineRule="auto"/>
        <w:ind w:firstLine="360"/>
        <w:jc w:val="both"/>
        <w:rPr>
          <w:rFonts w:ascii="Times New Roman" w:hAnsi="Times New Roman" w:cs="Times New Roman"/>
          <w:sz w:val="24"/>
          <w:szCs w:val="24"/>
        </w:rPr>
      </w:pPr>
      <w:r w:rsidRPr="008B5E97">
        <w:rPr>
          <w:rFonts w:ascii="Times New Roman" w:hAnsi="Times New Roman" w:cs="Times New Roman"/>
          <w:sz w:val="24"/>
          <w:szCs w:val="24"/>
        </w:rPr>
        <w:t xml:space="preserve">В 5-9 классах (учитель Гончарова О.С.) урок целей достигали частично. Цели ставятся учебные и развивающие, воспитательные. Содержание материала соответствует программе и уровню знаний учащихся. Объясняется доступно. Применяется фронтальная форма организации процесса. </w:t>
      </w:r>
    </w:p>
    <w:p w:rsidR="001D50C7" w:rsidRPr="008B5E97" w:rsidRDefault="001D50C7" w:rsidP="008B5E97">
      <w:pPr>
        <w:spacing w:after="0" w:line="240" w:lineRule="auto"/>
        <w:jc w:val="both"/>
        <w:rPr>
          <w:rFonts w:ascii="Times New Roman" w:hAnsi="Times New Roman" w:cs="Times New Roman"/>
          <w:sz w:val="24"/>
          <w:szCs w:val="24"/>
        </w:rPr>
      </w:pPr>
      <w:r w:rsidRPr="008B5E97">
        <w:rPr>
          <w:rFonts w:ascii="Times New Roman" w:hAnsi="Times New Roman" w:cs="Times New Roman"/>
          <w:sz w:val="24"/>
          <w:szCs w:val="24"/>
        </w:rPr>
        <w:t>Проверка дневников показала, на момент проверки  только у всех  учащихся дневники были в наличие. У Новакова С. с января нет подписей родителей, также нет подписей родителей за четвертные оценки.</w:t>
      </w:r>
    </w:p>
    <w:p w:rsidR="001D50C7" w:rsidRPr="008B5E97" w:rsidRDefault="001D50C7" w:rsidP="008B5E97">
      <w:pPr>
        <w:spacing w:after="0" w:line="240" w:lineRule="auto"/>
        <w:jc w:val="both"/>
        <w:rPr>
          <w:rFonts w:ascii="Times New Roman" w:hAnsi="Times New Roman" w:cs="Times New Roman"/>
          <w:sz w:val="24"/>
          <w:szCs w:val="24"/>
        </w:rPr>
      </w:pPr>
      <w:r w:rsidRPr="008B5E97">
        <w:rPr>
          <w:rFonts w:ascii="Times New Roman" w:hAnsi="Times New Roman" w:cs="Times New Roman"/>
          <w:sz w:val="24"/>
          <w:szCs w:val="24"/>
        </w:rPr>
        <w:tab/>
        <w:t>Проверка тетрадей по русскому языку (учитель Акопян А.Р.) п</w:t>
      </w:r>
      <w:r w:rsidR="009A06A4">
        <w:rPr>
          <w:rFonts w:ascii="Times New Roman" w:hAnsi="Times New Roman" w:cs="Times New Roman"/>
          <w:sz w:val="24"/>
          <w:szCs w:val="24"/>
        </w:rPr>
        <w:t>оказала, что все учащиеся имеют</w:t>
      </w:r>
      <w:r w:rsidRPr="008B5E97">
        <w:rPr>
          <w:rFonts w:ascii="Times New Roman" w:hAnsi="Times New Roman" w:cs="Times New Roman"/>
          <w:sz w:val="24"/>
          <w:szCs w:val="24"/>
        </w:rPr>
        <w:t xml:space="preserve"> рабочие тетради и тетради для развития речи. По алгебре и геометрии (учитель Зеляк А.В.) тетради не всех обучающихся предоставлены на проверку.</w:t>
      </w:r>
    </w:p>
    <w:p w:rsidR="001D50C7" w:rsidRPr="008B5E97" w:rsidRDefault="001D50C7" w:rsidP="009A06A4">
      <w:pPr>
        <w:spacing w:after="0" w:line="240" w:lineRule="auto"/>
        <w:jc w:val="both"/>
        <w:rPr>
          <w:rFonts w:ascii="Times New Roman" w:hAnsi="Times New Roman" w:cs="Times New Roman"/>
          <w:sz w:val="24"/>
          <w:szCs w:val="24"/>
        </w:rPr>
      </w:pPr>
      <w:r w:rsidRPr="008B5E97">
        <w:rPr>
          <w:rFonts w:ascii="Times New Roman" w:hAnsi="Times New Roman" w:cs="Times New Roman"/>
          <w:sz w:val="24"/>
          <w:szCs w:val="24"/>
        </w:rPr>
        <w:tab/>
        <w:t>В ходе проверки были посещены урок</w:t>
      </w:r>
      <w:r w:rsidR="009A06A4">
        <w:rPr>
          <w:rFonts w:ascii="Times New Roman" w:hAnsi="Times New Roman" w:cs="Times New Roman"/>
          <w:sz w:val="24"/>
          <w:szCs w:val="24"/>
        </w:rPr>
        <w:t xml:space="preserve"> алгебры (учитель Зеляк А.В.), </w:t>
      </w:r>
      <w:r w:rsidRPr="008B5E97">
        <w:rPr>
          <w:rFonts w:ascii="Times New Roman" w:hAnsi="Times New Roman" w:cs="Times New Roman"/>
          <w:sz w:val="24"/>
          <w:szCs w:val="24"/>
        </w:rPr>
        <w:t xml:space="preserve">по геометрии. На уроках у учителя поурочные планы  в наличие. На каждый урок планируются учебные, развивающие и воспитательные задачи, в соответствии с которыми подобран материал уроков и задания. </w:t>
      </w:r>
    </w:p>
    <w:p w:rsidR="001D50C7" w:rsidRPr="008B5E97" w:rsidRDefault="001D50C7" w:rsidP="008B5E97">
      <w:pPr>
        <w:spacing w:after="0" w:line="240" w:lineRule="auto"/>
        <w:ind w:firstLine="708"/>
        <w:jc w:val="both"/>
        <w:rPr>
          <w:rFonts w:ascii="Times New Roman" w:hAnsi="Times New Roman" w:cs="Times New Roman"/>
          <w:sz w:val="24"/>
          <w:szCs w:val="24"/>
        </w:rPr>
      </w:pPr>
      <w:r w:rsidRPr="008B5E97">
        <w:rPr>
          <w:rFonts w:ascii="Times New Roman" w:hAnsi="Times New Roman" w:cs="Times New Roman"/>
          <w:sz w:val="24"/>
          <w:szCs w:val="24"/>
        </w:rPr>
        <w:t>Взаимоотношения учителя и учащихся уважительные, часть учащихся интересуется предметом.</w:t>
      </w:r>
    </w:p>
    <w:p w:rsidR="001D50C7" w:rsidRPr="008B5E97" w:rsidRDefault="001D50C7" w:rsidP="008B5E97">
      <w:pPr>
        <w:spacing w:after="0" w:line="240" w:lineRule="auto"/>
        <w:ind w:firstLine="708"/>
        <w:jc w:val="both"/>
        <w:rPr>
          <w:rFonts w:ascii="Times New Roman" w:hAnsi="Times New Roman" w:cs="Times New Roman"/>
          <w:sz w:val="24"/>
          <w:szCs w:val="24"/>
        </w:rPr>
      </w:pPr>
      <w:r w:rsidRPr="008B5E97">
        <w:rPr>
          <w:rFonts w:ascii="Times New Roman" w:hAnsi="Times New Roman" w:cs="Times New Roman"/>
          <w:sz w:val="24"/>
          <w:szCs w:val="24"/>
        </w:rPr>
        <w:t xml:space="preserve">Учебный материал преподается в соответствии с содержанием стандарта. Объясняется доступно. Темы изучается последовательно, путём объединения однородных понятий. Учитель выделяет взаимосвязи между понятиями нескольких уроков. На уроке преобладает репродуктивная и фрагментарная творческая деятельность, выполняются правила формирования умственных действий. Применяется репродуктивный метод и фронтальная форма работы. Учитель работает над развитием самостоятельности учащихся. Выявлены недочеты: недостаточная работа со слабоуспевающими, преобладание фронтальной формы работы и репродуктивного метода. </w:t>
      </w:r>
    </w:p>
    <w:p w:rsidR="001D50C7" w:rsidRPr="008B5E97" w:rsidRDefault="001D50C7" w:rsidP="008B5E97">
      <w:pPr>
        <w:spacing w:after="0" w:line="240" w:lineRule="auto"/>
        <w:ind w:firstLine="708"/>
        <w:jc w:val="both"/>
        <w:rPr>
          <w:rFonts w:ascii="Times New Roman" w:hAnsi="Times New Roman" w:cs="Times New Roman"/>
          <w:color w:val="000000"/>
          <w:sz w:val="24"/>
          <w:szCs w:val="24"/>
        </w:rPr>
      </w:pPr>
      <w:r w:rsidRPr="008B5E97">
        <w:rPr>
          <w:rFonts w:ascii="Times New Roman" w:hAnsi="Times New Roman" w:cs="Times New Roman"/>
          <w:color w:val="000000"/>
          <w:sz w:val="24"/>
          <w:szCs w:val="24"/>
        </w:rPr>
        <w:t xml:space="preserve">Большинство ошибок было допущено  при выполнении вычитания неравенства, при переносе одного слагаемого из правой части в левую, ошибки при умножении числителя на дополнительный множитель. </w:t>
      </w:r>
    </w:p>
    <w:p w:rsidR="001D50C7" w:rsidRPr="008B5E97" w:rsidRDefault="001D50C7" w:rsidP="008B5E97">
      <w:pPr>
        <w:spacing w:after="0" w:line="240" w:lineRule="auto"/>
        <w:ind w:firstLine="708"/>
        <w:jc w:val="both"/>
        <w:rPr>
          <w:rFonts w:ascii="Times New Roman" w:hAnsi="Times New Roman" w:cs="Times New Roman"/>
          <w:sz w:val="24"/>
          <w:szCs w:val="24"/>
        </w:rPr>
      </w:pPr>
      <w:r w:rsidRPr="008B5E97">
        <w:rPr>
          <w:rFonts w:ascii="Times New Roman" w:hAnsi="Times New Roman" w:cs="Times New Roman"/>
          <w:sz w:val="24"/>
          <w:szCs w:val="24"/>
        </w:rPr>
        <w:t xml:space="preserve">В ходе проверки были посещены уроки русского языка и литературы (учитель Акопян А.Р.). Посещенные уроки показали, что учитель готовится к урокам темы уроков, </w:t>
      </w:r>
      <w:r w:rsidRPr="008B5E97">
        <w:rPr>
          <w:rFonts w:ascii="Times New Roman" w:hAnsi="Times New Roman" w:cs="Times New Roman"/>
          <w:sz w:val="24"/>
          <w:szCs w:val="24"/>
        </w:rPr>
        <w:lastRenderedPageBreak/>
        <w:t xml:space="preserve">поурочных и календарно-тематических планов совпадают. Материал соответствует программным требованиям, объясняется доступно, наглядно, научно. Кабинет и учащиеся готовы на начало урока, учебники и тетради в наличие. Учитель проверяет наличие домашней работы. Цели и задачи уроков учителем формулируются. Планы уроков в основном выполняются, цели достигаются. </w:t>
      </w:r>
    </w:p>
    <w:p w:rsidR="001D50C7" w:rsidRPr="008B5E97" w:rsidRDefault="001D50C7" w:rsidP="008B5E97">
      <w:pPr>
        <w:spacing w:after="0" w:line="240" w:lineRule="auto"/>
        <w:jc w:val="both"/>
        <w:rPr>
          <w:rFonts w:ascii="Times New Roman" w:hAnsi="Times New Roman" w:cs="Times New Roman"/>
          <w:sz w:val="24"/>
          <w:szCs w:val="24"/>
        </w:rPr>
      </w:pPr>
      <w:r w:rsidRPr="008B5E97">
        <w:rPr>
          <w:rFonts w:ascii="Times New Roman" w:hAnsi="Times New Roman" w:cs="Times New Roman"/>
          <w:sz w:val="24"/>
          <w:szCs w:val="24"/>
        </w:rPr>
        <w:t xml:space="preserve">Выявлены недочеты: преобладание фронтальной формы работы. Недостаточно используется на уроке дидактический раздаточный  материал. </w:t>
      </w:r>
    </w:p>
    <w:p w:rsidR="001D50C7" w:rsidRPr="008B5E97" w:rsidRDefault="001D50C7" w:rsidP="008B5E97">
      <w:pPr>
        <w:spacing w:after="0" w:line="240" w:lineRule="auto"/>
        <w:ind w:firstLine="708"/>
        <w:jc w:val="both"/>
        <w:rPr>
          <w:rFonts w:ascii="Times New Roman" w:hAnsi="Times New Roman" w:cs="Times New Roman"/>
          <w:sz w:val="24"/>
          <w:szCs w:val="24"/>
        </w:rPr>
      </w:pPr>
      <w:r w:rsidRPr="008B5E97">
        <w:rPr>
          <w:rFonts w:ascii="Times New Roman" w:hAnsi="Times New Roman" w:cs="Times New Roman"/>
          <w:sz w:val="24"/>
          <w:szCs w:val="24"/>
        </w:rPr>
        <w:t xml:space="preserve">В ходе проверки были посещены уроки географии (учитель Матюхина Т.Ф.) Темы уроков, поурочных и календарно-тематических планов совпадают. Материал соответствует программным требованиям, объясняется доступно, наглядно, научно. Кабинет и учащиеся готовы на начало урока, учебники и тетради в наличие. Цели и задачи уроков учителем формулируются. Дисциплина на уроке удовлетворительная. Планы уроков в основном выполняются, цели достигаются. </w:t>
      </w:r>
    </w:p>
    <w:p w:rsidR="001D50C7" w:rsidRPr="008B5E97" w:rsidRDefault="001D50C7" w:rsidP="008B5E97">
      <w:pPr>
        <w:spacing w:after="0" w:line="240" w:lineRule="auto"/>
        <w:jc w:val="both"/>
        <w:rPr>
          <w:rFonts w:ascii="Times New Roman" w:hAnsi="Times New Roman" w:cs="Times New Roman"/>
          <w:sz w:val="24"/>
          <w:szCs w:val="24"/>
        </w:rPr>
      </w:pPr>
      <w:r w:rsidRPr="008B5E97">
        <w:rPr>
          <w:rFonts w:ascii="Times New Roman" w:hAnsi="Times New Roman" w:cs="Times New Roman"/>
          <w:sz w:val="24"/>
          <w:szCs w:val="24"/>
        </w:rPr>
        <w:t xml:space="preserve">Выявлены недочеты: недостаточная работа со слабоуспевающими. </w:t>
      </w:r>
    </w:p>
    <w:p w:rsidR="001D50C7" w:rsidRPr="008B5E97" w:rsidRDefault="001D50C7" w:rsidP="008B5E97">
      <w:pPr>
        <w:autoSpaceDE w:val="0"/>
        <w:autoSpaceDN w:val="0"/>
        <w:adjustRightInd w:val="0"/>
        <w:spacing w:after="0" w:line="240" w:lineRule="auto"/>
        <w:jc w:val="both"/>
        <w:rPr>
          <w:rFonts w:ascii="Times New Roman" w:hAnsi="Times New Roman" w:cs="Times New Roman"/>
          <w:color w:val="000000"/>
          <w:sz w:val="24"/>
          <w:szCs w:val="24"/>
        </w:rPr>
      </w:pPr>
      <w:r w:rsidRPr="008B5E97">
        <w:rPr>
          <w:rFonts w:ascii="Times New Roman" w:hAnsi="Times New Roman" w:cs="Times New Roman"/>
          <w:color w:val="000000"/>
          <w:sz w:val="24"/>
          <w:szCs w:val="24"/>
        </w:rPr>
        <w:t>В апреле проверена организация итогового повторения в выпускном классе, дифференциация и индивидуализация домашнего задания в связи с подготовкой к государственной итоговой аттестации и с целью предупреждения перегрузки учащихся. В ходе проверки посещались уроки по всем дисциплинам, диагностировалась подготовка к государственной итоговой аттестации в форме основного государственного экзамена по русскому языку и по математике. Учителями – предметниками были составлены планы по подготовке к государственной (итоговой) аттестации в новой форме. Дети знакомы со структурой работ, умеют заполнять бланки, но уровень знаний не достаточен для успешной сдачи экзаменов.</w:t>
      </w:r>
    </w:p>
    <w:p w:rsidR="001D50C7" w:rsidRPr="008B5E97" w:rsidRDefault="001D50C7" w:rsidP="008B5E97">
      <w:pPr>
        <w:autoSpaceDE w:val="0"/>
        <w:autoSpaceDN w:val="0"/>
        <w:adjustRightInd w:val="0"/>
        <w:spacing w:after="0" w:line="240" w:lineRule="auto"/>
        <w:jc w:val="both"/>
        <w:rPr>
          <w:rFonts w:ascii="Times New Roman" w:hAnsi="Times New Roman" w:cs="Times New Roman"/>
          <w:color w:val="000000"/>
          <w:sz w:val="24"/>
          <w:szCs w:val="24"/>
        </w:rPr>
      </w:pPr>
      <w:r w:rsidRPr="008B5E97">
        <w:rPr>
          <w:rFonts w:ascii="Times New Roman" w:hAnsi="Times New Roman" w:cs="Times New Roman"/>
          <w:color w:val="000000"/>
          <w:sz w:val="24"/>
          <w:szCs w:val="24"/>
        </w:rPr>
        <w:t>Таким образом, внутришкольный контроль сыграл положительную роль в формировании устойчивых знаний, умений и навыков обучающихся, а также обеспечил выполнение учебных программ, но не по всем предметам.</w:t>
      </w:r>
    </w:p>
    <w:p w:rsidR="001D50C7" w:rsidRPr="008B5E97" w:rsidRDefault="001D50C7" w:rsidP="008B5E97">
      <w:pPr>
        <w:autoSpaceDE w:val="0"/>
        <w:autoSpaceDN w:val="0"/>
        <w:adjustRightInd w:val="0"/>
        <w:spacing w:after="0" w:line="240" w:lineRule="auto"/>
        <w:jc w:val="both"/>
        <w:rPr>
          <w:rFonts w:ascii="Times New Roman" w:hAnsi="Times New Roman" w:cs="Times New Roman"/>
          <w:color w:val="000000"/>
          <w:sz w:val="24"/>
          <w:szCs w:val="24"/>
        </w:rPr>
      </w:pPr>
    </w:p>
    <w:p w:rsidR="00B54357" w:rsidRPr="008B5E97" w:rsidRDefault="00B54357" w:rsidP="008B5E97">
      <w:p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b/>
          <w:bCs/>
          <w:color w:val="000000"/>
          <w:sz w:val="24"/>
          <w:szCs w:val="24"/>
          <w:lang w:eastAsia="ru-RU"/>
        </w:rPr>
        <w:t>Приоритетные направления работы школы</w:t>
      </w:r>
    </w:p>
    <w:p w:rsidR="00B54357" w:rsidRPr="008B5E97" w:rsidRDefault="00B54357" w:rsidP="008B5E97">
      <w:p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 </w:t>
      </w:r>
    </w:p>
    <w:p w:rsidR="00B54357" w:rsidRPr="008B5E97" w:rsidRDefault="00B54357" w:rsidP="008B5E97">
      <w:pPr>
        <w:shd w:val="clear" w:color="auto" w:fill="FFFFFF"/>
        <w:spacing w:after="0" w:line="240" w:lineRule="auto"/>
        <w:ind w:hanging="22"/>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1.</w:t>
      </w:r>
      <w:r w:rsidR="007A4BF4" w:rsidRPr="008B5E97">
        <w:rPr>
          <w:rFonts w:ascii="Times New Roman" w:eastAsia="Times New Roman" w:hAnsi="Times New Roman" w:cs="Times New Roman"/>
          <w:color w:val="000000"/>
          <w:sz w:val="24"/>
          <w:szCs w:val="24"/>
          <w:lang w:eastAsia="ru-RU"/>
        </w:rPr>
        <w:t xml:space="preserve"> </w:t>
      </w:r>
      <w:r w:rsidRPr="008B5E97">
        <w:rPr>
          <w:rFonts w:ascii="Times New Roman" w:eastAsia="Times New Roman" w:hAnsi="Times New Roman" w:cs="Times New Roman"/>
          <w:color w:val="000000"/>
          <w:sz w:val="24"/>
          <w:szCs w:val="24"/>
          <w:lang w:eastAsia="ru-RU"/>
        </w:rPr>
        <w:t>Развитие благоприятной и мотивирующей на учебу атмосферы в школе, обучение школьников навыкам самоконтроля, самообразования</w:t>
      </w:r>
    </w:p>
    <w:p w:rsidR="00B54357" w:rsidRPr="008B5E97" w:rsidRDefault="00B54357" w:rsidP="008B5E97">
      <w:pPr>
        <w:shd w:val="clear" w:color="auto" w:fill="FFFFFF"/>
        <w:spacing w:after="0" w:line="240" w:lineRule="auto"/>
        <w:ind w:hanging="22"/>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2.</w:t>
      </w:r>
      <w:r w:rsidR="007A4BF4" w:rsidRPr="008B5E97">
        <w:rPr>
          <w:rFonts w:ascii="Times New Roman" w:eastAsia="Times New Roman" w:hAnsi="Times New Roman" w:cs="Times New Roman"/>
          <w:color w:val="000000"/>
          <w:sz w:val="24"/>
          <w:szCs w:val="24"/>
          <w:lang w:eastAsia="ru-RU"/>
        </w:rPr>
        <w:t xml:space="preserve"> </w:t>
      </w:r>
      <w:r w:rsidRPr="008B5E97">
        <w:rPr>
          <w:rFonts w:ascii="Times New Roman" w:eastAsia="Times New Roman" w:hAnsi="Times New Roman" w:cs="Times New Roman"/>
          <w:color w:val="000000"/>
          <w:sz w:val="24"/>
          <w:szCs w:val="24"/>
          <w:lang w:eastAsia="ru-RU"/>
        </w:rPr>
        <w:t>Развитие творческих способностей обучающихся</w:t>
      </w:r>
    </w:p>
    <w:p w:rsidR="00B54357" w:rsidRPr="008B5E97" w:rsidRDefault="00B54357" w:rsidP="008B5E97">
      <w:pPr>
        <w:shd w:val="clear" w:color="auto" w:fill="FFFFFF"/>
        <w:spacing w:after="0" w:line="240" w:lineRule="auto"/>
        <w:ind w:hanging="22"/>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3.</w:t>
      </w:r>
      <w:r w:rsidR="007A4BF4" w:rsidRPr="008B5E97">
        <w:rPr>
          <w:rFonts w:ascii="Times New Roman" w:eastAsia="Times New Roman" w:hAnsi="Times New Roman" w:cs="Times New Roman"/>
          <w:color w:val="000000"/>
          <w:sz w:val="24"/>
          <w:szCs w:val="24"/>
          <w:lang w:eastAsia="ru-RU"/>
        </w:rPr>
        <w:t xml:space="preserve"> </w:t>
      </w:r>
      <w:r w:rsidRPr="008B5E97">
        <w:rPr>
          <w:rFonts w:ascii="Times New Roman" w:eastAsia="Times New Roman" w:hAnsi="Times New Roman" w:cs="Times New Roman"/>
          <w:color w:val="000000"/>
          <w:sz w:val="24"/>
          <w:szCs w:val="24"/>
          <w:lang w:eastAsia="ru-RU"/>
        </w:rPr>
        <w:t>Работа по развитию одаренности и адаптивных возможностей учеников</w:t>
      </w:r>
    </w:p>
    <w:p w:rsidR="00B54357" w:rsidRPr="008B5E97" w:rsidRDefault="00B54357" w:rsidP="008B5E97">
      <w:pPr>
        <w:shd w:val="clear" w:color="auto" w:fill="FFFFFF"/>
        <w:spacing w:after="0" w:line="240" w:lineRule="auto"/>
        <w:ind w:hanging="22"/>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4.</w:t>
      </w:r>
      <w:r w:rsidR="007A4BF4" w:rsidRPr="008B5E97">
        <w:rPr>
          <w:rFonts w:ascii="Times New Roman" w:eastAsia="Times New Roman" w:hAnsi="Times New Roman" w:cs="Times New Roman"/>
          <w:color w:val="000000"/>
          <w:sz w:val="24"/>
          <w:szCs w:val="24"/>
          <w:lang w:eastAsia="ru-RU"/>
        </w:rPr>
        <w:t xml:space="preserve"> </w:t>
      </w:r>
      <w:r w:rsidRPr="008B5E97">
        <w:rPr>
          <w:rFonts w:ascii="Times New Roman" w:eastAsia="Times New Roman" w:hAnsi="Times New Roman" w:cs="Times New Roman"/>
          <w:color w:val="000000"/>
          <w:sz w:val="24"/>
          <w:szCs w:val="24"/>
          <w:lang w:eastAsia="ru-RU"/>
        </w:rPr>
        <w:t>Совершенствование процедуры мониторинга обученности школьников с целью повышения качества образования</w:t>
      </w:r>
    </w:p>
    <w:p w:rsidR="00B54357" w:rsidRPr="008B5E97" w:rsidRDefault="00B54357" w:rsidP="008B5E97">
      <w:pPr>
        <w:shd w:val="clear" w:color="auto" w:fill="FFFFFF"/>
        <w:spacing w:after="0" w:line="240" w:lineRule="auto"/>
        <w:ind w:hanging="22"/>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5.</w:t>
      </w:r>
      <w:r w:rsidR="007A4BF4" w:rsidRPr="008B5E97">
        <w:rPr>
          <w:rFonts w:ascii="Times New Roman" w:eastAsia="Times New Roman" w:hAnsi="Times New Roman" w:cs="Times New Roman"/>
          <w:color w:val="000000"/>
          <w:sz w:val="24"/>
          <w:szCs w:val="24"/>
          <w:lang w:eastAsia="ru-RU"/>
        </w:rPr>
        <w:t xml:space="preserve"> </w:t>
      </w:r>
      <w:r w:rsidRPr="008B5E97">
        <w:rPr>
          <w:rFonts w:ascii="Times New Roman" w:eastAsia="Times New Roman" w:hAnsi="Times New Roman" w:cs="Times New Roman"/>
          <w:color w:val="000000"/>
          <w:sz w:val="24"/>
          <w:szCs w:val="24"/>
          <w:lang w:eastAsia="ru-RU"/>
        </w:rPr>
        <w:t>Проведение работы, направленной на сохранение и укрепление здоровья обучающихся и привитие им навыков здорового образа жизни</w:t>
      </w:r>
    </w:p>
    <w:p w:rsidR="00C223E7" w:rsidRPr="008B5E97" w:rsidRDefault="00C223E7" w:rsidP="008B5E97">
      <w:pPr>
        <w:shd w:val="clear" w:color="auto" w:fill="FFFFFF"/>
        <w:spacing w:after="0" w:line="240" w:lineRule="auto"/>
        <w:ind w:hanging="22"/>
        <w:jc w:val="both"/>
        <w:rPr>
          <w:rFonts w:ascii="Times New Roman" w:eastAsia="Times New Roman" w:hAnsi="Times New Roman" w:cs="Times New Roman"/>
          <w:color w:val="000000"/>
          <w:sz w:val="24"/>
          <w:szCs w:val="24"/>
          <w:lang w:eastAsia="ru-RU"/>
        </w:rPr>
      </w:pP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b/>
          <w:bCs/>
          <w:sz w:val="24"/>
          <w:szCs w:val="24"/>
          <w:lang w:eastAsia="ru-RU"/>
        </w:rPr>
        <w:t xml:space="preserve">ЦИКЛОГРАММА РАБОТЫ ШКОЛЫ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53"/>
        <w:gridCol w:w="5679"/>
        <w:gridCol w:w="3112"/>
      </w:tblGrid>
      <w:tr w:rsidR="00B54357" w:rsidRPr="008B5E97" w:rsidTr="00B54357">
        <w:trPr>
          <w:tblCellSpacing w:w="0" w:type="dxa"/>
        </w:trPr>
        <w:tc>
          <w:tcPr>
            <w:tcW w:w="653" w:type="dxa"/>
            <w:tcBorders>
              <w:top w:val="outset" w:sz="6" w:space="0" w:color="auto"/>
              <w:left w:val="outset" w:sz="6" w:space="0" w:color="auto"/>
              <w:bottom w:val="outset" w:sz="6" w:space="0" w:color="auto"/>
              <w:right w:val="outset" w:sz="6" w:space="0" w:color="auto"/>
            </w:tcBorders>
            <w:hideMark/>
          </w:tcPr>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b/>
                <w:bCs/>
                <w:sz w:val="24"/>
                <w:szCs w:val="24"/>
                <w:lang w:eastAsia="ru-RU"/>
              </w:rPr>
              <w:t xml:space="preserve">№№ </w:t>
            </w:r>
          </w:p>
        </w:tc>
        <w:tc>
          <w:tcPr>
            <w:tcW w:w="5679" w:type="dxa"/>
            <w:tcBorders>
              <w:top w:val="outset" w:sz="6" w:space="0" w:color="auto"/>
              <w:left w:val="outset" w:sz="6" w:space="0" w:color="auto"/>
              <w:bottom w:val="outset" w:sz="6" w:space="0" w:color="auto"/>
              <w:right w:val="outset" w:sz="6" w:space="0" w:color="auto"/>
            </w:tcBorders>
            <w:hideMark/>
          </w:tcPr>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b/>
                <w:bCs/>
                <w:sz w:val="24"/>
                <w:szCs w:val="24"/>
                <w:lang w:eastAsia="ru-RU"/>
              </w:rPr>
              <w:t xml:space="preserve">Мероприятия </w:t>
            </w:r>
          </w:p>
        </w:tc>
        <w:tc>
          <w:tcPr>
            <w:tcW w:w="3112" w:type="dxa"/>
            <w:tcBorders>
              <w:top w:val="outset" w:sz="6" w:space="0" w:color="auto"/>
              <w:left w:val="outset" w:sz="6" w:space="0" w:color="auto"/>
              <w:bottom w:val="outset" w:sz="6" w:space="0" w:color="auto"/>
              <w:right w:val="outset" w:sz="6" w:space="0" w:color="auto"/>
            </w:tcBorders>
            <w:hideMark/>
          </w:tcPr>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b/>
                <w:bCs/>
                <w:sz w:val="24"/>
                <w:szCs w:val="24"/>
                <w:lang w:eastAsia="ru-RU"/>
              </w:rPr>
              <w:t xml:space="preserve">Сроки </w:t>
            </w:r>
          </w:p>
        </w:tc>
      </w:tr>
      <w:tr w:rsidR="00B54357" w:rsidRPr="008B5E97" w:rsidTr="00B54357">
        <w:trPr>
          <w:tblCellSpacing w:w="0" w:type="dxa"/>
        </w:trPr>
        <w:tc>
          <w:tcPr>
            <w:tcW w:w="653" w:type="dxa"/>
            <w:tcBorders>
              <w:top w:val="outset" w:sz="6" w:space="0" w:color="auto"/>
              <w:left w:val="outset" w:sz="6" w:space="0" w:color="auto"/>
              <w:bottom w:val="outset" w:sz="6" w:space="0" w:color="auto"/>
              <w:right w:val="outset" w:sz="6" w:space="0" w:color="auto"/>
            </w:tcBorders>
            <w:hideMark/>
          </w:tcPr>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1. </w:t>
            </w:r>
          </w:p>
        </w:tc>
        <w:tc>
          <w:tcPr>
            <w:tcW w:w="5679" w:type="dxa"/>
            <w:tcBorders>
              <w:top w:val="outset" w:sz="6" w:space="0" w:color="auto"/>
              <w:left w:val="outset" w:sz="6" w:space="0" w:color="auto"/>
              <w:bottom w:val="outset" w:sz="6" w:space="0" w:color="auto"/>
              <w:right w:val="outset" w:sz="6" w:space="0" w:color="auto"/>
            </w:tcBorders>
            <w:hideMark/>
          </w:tcPr>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Заседания педагогического совета школы </w:t>
            </w:r>
          </w:p>
        </w:tc>
        <w:tc>
          <w:tcPr>
            <w:tcW w:w="3112" w:type="dxa"/>
            <w:tcBorders>
              <w:top w:val="outset" w:sz="6" w:space="0" w:color="auto"/>
              <w:left w:val="outset" w:sz="6" w:space="0" w:color="auto"/>
              <w:bottom w:val="outset" w:sz="6" w:space="0" w:color="auto"/>
              <w:right w:val="outset" w:sz="6" w:space="0" w:color="auto"/>
            </w:tcBorders>
            <w:hideMark/>
          </w:tcPr>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1 раз в четверть </w:t>
            </w:r>
          </w:p>
        </w:tc>
      </w:tr>
      <w:tr w:rsidR="00B54357" w:rsidRPr="008B5E97" w:rsidTr="00B54357">
        <w:trPr>
          <w:tblCellSpacing w:w="0" w:type="dxa"/>
        </w:trPr>
        <w:tc>
          <w:tcPr>
            <w:tcW w:w="653" w:type="dxa"/>
            <w:tcBorders>
              <w:top w:val="outset" w:sz="6" w:space="0" w:color="auto"/>
              <w:left w:val="outset" w:sz="6" w:space="0" w:color="auto"/>
              <w:bottom w:val="outset" w:sz="6" w:space="0" w:color="auto"/>
              <w:right w:val="outset" w:sz="6" w:space="0" w:color="auto"/>
            </w:tcBorders>
            <w:hideMark/>
          </w:tcPr>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2. </w:t>
            </w:r>
          </w:p>
        </w:tc>
        <w:tc>
          <w:tcPr>
            <w:tcW w:w="5679" w:type="dxa"/>
            <w:tcBorders>
              <w:top w:val="outset" w:sz="6" w:space="0" w:color="auto"/>
              <w:left w:val="outset" w:sz="6" w:space="0" w:color="auto"/>
              <w:bottom w:val="outset" w:sz="6" w:space="0" w:color="auto"/>
              <w:right w:val="outset" w:sz="6" w:space="0" w:color="auto"/>
            </w:tcBorders>
            <w:hideMark/>
          </w:tcPr>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Заседания методического совета школы </w:t>
            </w:r>
          </w:p>
        </w:tc>
        <w:tc>
          <w:tcPr>
            <w:tcW w:w="3112" w:type="dxa"/>
            <w:tcBorders>
              <w:top w:val="outset" w:sz="6" w:space="0" w:color="auto"/>
              <w:left w:val="outset" w:sz="6" w:space="0" w:color="auto"/>
              <w:bottom w:val="outset" w:sz="6" w:space="0" w:color="auto"/>
              <w:right w:val="outset" w:sz="6" w:space="0" w:color="auto"/>
            </w:tcBorders>
            <w:hideMark/>
          </w:tcPr>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1 раз в четверть </w:t>
            </w:r>
          </w:p>
        </w:tc>
      </w:tr>
      <w:tr w:rsidR="00B54357" w:rsidRPr="008B5E97" w:rsidTr="00B54357">
        <w:trPr>
          <w:tblCellSpacing w:w="0" w:type="dxa"/>
        </w:trPr>
        <w:tc>
          <w:tcPr>
            <w:tcW w:w="653" w:type="dxa"/>
            <w:tcBorders>
              <w:top w:val="outset" w:sz="6" w:space="0" w:color="auto"/>
              <w:left w:val="outset" w:sz="6" w:space="0" w:color="auto"/>
              <w:bottom w:val="outset" w:sz="6" w:space="0" w:color="auto"/>
              <w:right w:val="outset" w:sz="6" w:space="0" w:color="auto"/>
            </w:tcBorders>
            <w:hideMark/>
          </w:tcPr>
          <w:p w:rsidR="00B54357" w:rsidRPr="008B5E97" w:rsidRDefault="00C223E7" w:rsidP="008B5E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54357" w:rsidRPr="008B5E97">
              <w:rPr>
                <w:rFonts w:ascii="Times New Roman" w:eastAsia="Times New Roman" w:hAnsi="Times New Roman" w:cs="Times New Roman"/>
                <w:sz w:val="24"/>
                <w:szCs w:val="24"/>
                <w:lang w:eastAsia="ru-RU"/>
              </w:rPr>
              <w:t xml:space="preserve">. </w:t>
            </w:r>
          </w:p>
        </w:tc>
        <w:tc>
          <w:tcPr>
            <w:tcW w:w="5679" w:type="dxa"/>
            <w:tcBorders>
              <w:top w:val="outset" w:sz="6" w:space="0" w:color="auto"/>
              <w:left w:val="outset" w:sz="6" w:space="0" w:color="auto"/>
              <w:bottom w:val="outset" w:sz="6" w:space="0" w:color="auto"/>
              <w:right w:val="outset" w:sz="6" w:space="0" w:color="auto"/>
            </w:tcBorders>
            <w:hideMark/>
          </w:tcPr>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Совещание при директоре </w:t>
            </w:r>
          </w:p>
        </w:tc>
        <w:tc>
          <w:tcPr>
            <w:tcW w:w="3112" w:type="dxa"/>
            <w:tcBorders>
              <w:top w:val="outset" w:sz="6" w:space="0" w:color="auto"/>
              <w:left w:val="outset" w:sz="6" w:space="0" w:color="auto"/>
              <w:bottom w:val="outset" w:sz="6" w:space="0" w:color="auto"/>
              <w:right w:val="outset" w:sz="6" w:space="0" w:color="auto"/>
            </w:tcBorders>
            <w:hideMark/>
          </w:tcPr>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Среда  14.30 </w:t>
            </w:r>
          </w:p>
        </w:tc>
      </w:tr>
      <w:tr w:rsidR="00B54357" w:rsidRPr="008B5E97" w:rsidTr="00B54357">
        <w:trPr>
          <w:tblCellSpacing w:w="0" w:type="dxa"/>
        </w:trPr>
        <w:tc>
          <w:tcPr>
            <w:tcW w:w="653" w:type="dxa"/>
            <w:tcBorders>
              <w:top w:val="outset" w:sz="6" w:space="0" w:color="auto"/>
              <w:left w:val="outset" w:sz="6" w:space="0" w:color="auto"/>
              <w:bottom w:val="outset" w:sz="6" w:space="0" w:color="auto"/>
              <w:right w:val="outset" w:sz="6" w:space="0" w:color="auto"/>
            </w:tcBorders>
            <w:hideMark/>
          </w:tcPr>
          <w:p w:rsidR="00B54357" w:rsidRPr="008B5E97" w:rsidRDefault="00C223E7" w:rsidP="008B5E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54357" w:rsidRPr="008B5E97">
              <w:rPr>
                <w:rFonts w:ascii="Times New Roman" w:eastAsia="Times New Roman" w:hAnsi="Times New Roman" w:cs="Times New Roman"/>
                <w:sz w:val="24"/>
                <w:szCs w:val="24"/>
                <w:lang w:eastAsia="ru-RU"/>
              </w:rPr>
              <w:t xml:space="preserve">. </w:t>
            </w:r>
          </w:p>
        </w:tc>
        <w:tc>
          <w:tcPr>
            <w:tcW w:w="5679" w:type="dxa"/>
            <w:tcBorders>
              <w:top w:val="outset" w:sz="6" w:space="0" w:color="auto"/>
              <w:left w:val="outset" w:sz="6" w:space="0" w:color="auto"/>
              <w:bottom w:val="outset" w:sz="6" w:space="0" w:color="auto"/>
              <w:right w:val="outset" w:sz="6" w:space="0" w:color="auto"/>
            </w:tcBorders>
            <w:hideMark/>
          </w:tcPr>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Оперативные совещания педагогического коллектива </w:t>
            </w:r>
          </w:p>
        </w:tc>
        <w:tc>
          <w:tcPr>
            <w:tcW w:w="3112" w:type="dxa"/>
            <w:tcBorders>
              <w:top w:val="outset" w:sz="6" w:space="0" w:color="auto"/>
              <w:left w:val="outset" w:sz="6" w:space="0" w:color="auto"/>
              <w:bottom w:val="outset" w:sz="6" w:space="0" w:color="auto"/>
              <w:right w:val="outset" w:sz="6" w:space="0" w:color="auto"/>
            </w:tcBorders>
            <w:hideMark/>
          </w:tcPr>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 xml:space="preserve">Суббота 15.00 </w:t>
            </w:r>
          </w:p>
        </w:tc>
      </w:tr>
    </w:tbl>
    <w:p w:rsidR="007A4BF4" w:rsidRDefault="007A4BF4" w:rsidP="008B5E97">
      <w:pPr>
        <w:spacing w:after="0" w:line="240" w:lineRule="auto"/>
        <w:jc w:val="both"/>
        <w:rPr>
          <w:rFonts w:ascii="Times New Roman" w:eastAsia="Times New Roman" w:hAnsi="Times New Roman" w:cs="Times New Roman"/>
          <w:b/>
          <w:bCs/>
          <w:sz w:val="24"/>
          <w:szCs w:val="24"/>
          <w:lang w:eastAsia="ru-RU"/>
        </w:rPr>
      </w:pPr>
    </w:p>
    <w:p w:rsidR="00B54357" w:rsidRPr="008B5E97" w:rsidRDefault="00B54357" w:rsidP="008B5E97">
      <w:pPr>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b/>
          <w:bCs/>
          <w:sz w:val="24"/>
          <w:szCs w:val="24"/>
          <w:lang w:eastAsia="ru-RU"/>
        </w:rPr>
        <w:t xml:space="preserve">РУКОВОДИТЕЛИ МО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4140"/>
      </w:tblGrid>
      <w:tr w:rsidR="00B54357" w:rsidRPr="008B5E97" w:rsidTr="00B54357">
        <w:tc>
          <w:tcPr>
            <w:tcW w:w="5220"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spacing w:after="0" w:line="240" w:lineRule="auto"/>
              <w:jc w:val="both"/>
              <w:rPr>
                <w:rFonts w:ascii="Times New Roman" w:eastAsia="Times New Roman" w:hAnsi="Times New Roman" w:cs="Times New Roman"/>
                <w:bCs/>
                <w:sz w:val="24"/>
                <w:szCs w:val="24"/>
                <w:lang w:eastAsia="ru-RU"/>
              </w:rPr>
            </w:pPr>
            <w:r w:rsidRPr="008B5E97">
              <w:rPr>
                <w:rFonts w:ascii="Times New Roman" w:eastAsia="Times New Roman" w:hAnsi="Times New Roman" w:cs="Times New Roman"/>
                <w:bCs/>
                <w:sz w:val="24"/>
                <w:szCs w:val="24"/>
                <w:lang w:eastAsia="ru-RU"/>
              </w:rPr>
              <w:t>МО естественно -  математического цикла</w:t>
            </w:r>
          </w:p>
        </w:tc>
        <w:tc>
          <w:tcPr>
            <w:tcW w:w="4140"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spacing w:after="0" w:line="240" w:lineRule="auto"/>
              <w:jc w:val="both"/>
              <w:rPr>
                <w:rFonts w:ascii="Times New Roman" w:eastAsia="Times New Roman" w:hAnsi="Times New Roman" w:cs="Times New Roman"/>
                <w:bCs/>
                <w:sz w:val="24"/>
                <w:szCs w:val="24"/>
                <w:lang w:eastAsia="ru-RU"/>
              </w:rPr>
            </w:pPr>
            <w:r w:rsidRPr="008B5E97">
              <w:rPr>
                <w:rFonts w:ascii="Times New Roman" w:eastAsia="Times New Roman" w:hAnsi="Times New Roman" w:cs="Times New Roman"/>
                <w:bCs/>
                <w:sz w:val="24"/>
                <w:szCs w:val="24"/>
                <w:lang w:eastAsia="ru-RU"/>
              </w:rPr>
              <w:t>Матюхина Т.Ф.</w:t>
            </w:r>
          </w:p>
        </w:tc>
      </w:tr>
      <w:tr w:rsidR="00B54357" w:rsidRPr="008B5E97" w:rsidTr="00B54357">
        <w:tc>
          <w:tcPr>
            <w:tcW w:w="5220"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spacing w:after="0" w:line="240" w:lineRule="auto"/>
              <w:jc w:val="both"/>
              <w:rPr>
                <w:rFonts w:ascii="Times New Roman" w:eastAsia="Times New Roman" w:hAnsi="Times New Roman" w:cs="Times New Roman"/>
                <w:bCs/>
                <w:sz w:val="24"/>
                <w:szCs w:val="24"/>
                <w:lang w:eastAsia="ru-RU"/>
              </w:rPr>
            </w:pPr>
            <w:r w:rsidRPr="008B5E97">
              <w:rPr>
                <w:rFonts w:ascii="Times New Roman" w:eastAsia="Times New Roman" w:hAnsi="Times New Roman" w:cs="Times New Roman"/>
                <w:bCs/>
                <w:sz w:val="24"/>
                <w:szCs w:val="24"/>
                <w:lang w:eastAsia="ru-RU"/>
              </w:rPr>
              <w:t>МО гуманитарного цикла</w:t>
            </w:r>
          </w:p>
        </w:tc>
        <w:tc>
          <w:tcPr>
            <w:tcW w:w="4140" w:type="dxa"/>
            <w:tcBorders>
              <w:top w:val="single" w:sz="4" w:space="0" w:color="auto"/>
              <w:left w:val="single" w:sz="4" w:space="0" w:color="auto"/>
              <w:bottom w:val="single" w:sz="4" w:space="0" w:color="auto"/>
              <w:right w:val="single" w:sz="4" w:space="0" w:color="auto"/>
            </w:tcBorders>
            <w:hideMark/>
          </w:tcPr>
          <w:p w:rsidR="00B54357" w:rsidRPr="008B5E97" w:rsidRDefault="00CD328F" w:rsidP="008B5E97">
            <w:pPr>
              <w:spacing w:after="0" w:line="240" w:lineRule="auto"/>
              <w:jc w:val="both"/>
              <w:rPr>
                <w:rFonts w:ascii="Times New Roman" w:eastAsia="Times New Roman" w:hAnsi="Times New Roman" w:cs="Times New Roman"/>
                <w:bCs/>
                <w:sz w:val="24"/>
                <w:szCs w:val="24"/>
                <w:lang w:eastAsia="ru-RU"/>
              </w:rPr>
            </w:pPr>
            <w:r w:rsidRPr="008B5E97">
              <w:rPr>
                <w:rFonts w:ascii="Times New Roman" w:eastAsia="Times New Roman" w:hAnsi="Times New Roman" w:cs="Times New Roman"/>
                <w:bCs/>
                <w:sz w:val="24"/>
                <w:szCs w:val="24"/>
                <w:lang w:eastAsia="ru-RU"/>
              </w:rPr>
              <w:t>Акопян А.Р.</w:t>
            </w:r>
          </w:p>
        </w:tc>
      </w:tr>
      <w:tr w:rsidR="00B54357" w:rsidRPr="008B5E97" w:rsidTr="00B54357">
        <w:tc>
          <w:tcPr>
            <w:tcW w:w="5220"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spacing w:after="0" w:line="240" w:lineRule="auto"/>
              <w:jc w:val="both"/>
              <w:rPr>
                <w:rFonts w:ascii="Times New Roman" w:eastAsia="Times New Roman" w:hAnsi="Times New Roman" w:cs="Times New Roman"/>
                <w:bCs/>
                <w:sz w:val="24"/>
                <w:szCs w:val="24"/>
                <w:lang w:eastAsia="ru-RU"/>
              </w:rPr>
            </w:pPr>
            <w:r w:rsidRPr="008B5E97">
              <w:rPr>
                <w:rFonts w:ascii="Times New Roman" w:eastAsia="Times New Roman" w:hAnsi="Times New Roman" w:cs="Times New Roman"/>
                <w:bCs/>
                <w:sz w:val="24"/>
                <w:szCs w:val="24"/>
                <w:lang w:eastAsia="ru-RU"/>
              </w:rPr>
              <w:lastRenderedPageBreak/>
              <w:t>МО учителей начальных классов</w:t>
            </w:r>
          </w:p>
        </w:tc>
        <w:tc>
          <w:tcPr>
            <w:tcW w:w="4140" w:type="dxa"/>
            <w:tcBorders>
              <w:top w:val="single" w:sz="4" w:space="0" w:color="auto"/>
              <w:left w:val="single" w:sz="4" w:space="0" w:color="auto"/>
              <w:bottom w:val="single" w:sz="4" w:space="0" w:color="auto"/>
              <w:right w:val="single" w:sz="4" w:space="0" w:color="auto"/>
            </w:tcBorders>
            <w:hideMark/>
          </w:tcPr>
          <w:p w:rsidR="00B54357" w:rsidRPr="008B5E97" w:rsidRDefault="00985840" w:rsidP="008B5E97">
            <w:pPr>
              <w:spacing w:after="0" w:line="240" w:lineRule="auto"/>
              <w:jc w:val="both"/>
              <w:rPr>
                <w:rFonts w:ascii="Times New Roman" w:eastAsia="Times New Roman" w:hAnsi="Times New Roman" w:cs="Times New Roman"/>
                <w:bCs/>
                <w:sz w:val="24"/>
                <w:szCs w:val="24"/>
                <w:lang w:eastAsia="ru-RU"/>
              </w:rPr>
            </w:pPr>
            <w:r w:rsidRPr="008B5E97">
              <w:rPr>
                <w:rFonts w:ascii="Times New Roman" w:eastAsia="Times New Roman" w:hAnsi="Times New Roman" w:cs="Times New Roman"/>
                <w:bCs/>
                <w:sz w:val="24"/>
                <w:szCs w:val="24"/>
                <w:lang w:eastAsia="ru-RU"/>
              </w:rPr>
              <w:t>Гончарова О.С.</w:t>
            </w:r>
          </w:p>
        </w:tc>
      </w:tr>
    </w:tbl>
    <w:p w:rsidR="00C223E7" w:rsidRDefault="00C223E7" w:rsidP="008B5E97">
      <w:pPr>
        <w:spacing w:after="0" w:line="240" w:lineRule="auto"/>
        <w:jc w:val="both"/>
        <w:rPr>
          <w:rFonts w:ascii="Times New Roman" w:eastAsia="Times New Roman" w:hAnsi="Times New Roman" w:cs="Times New Roman"/>
          <w:b/>
          <w:bCs/>
          <w:sz w:val="24"/>
          <w:szCs w:val="24"/>
          <w:lang w:eastAsia="ru-RU"/>
        </w:rPr>
      </w:pPr>
    </w:p>
    <w:p w:rsidR="00B54357" w:rsidRPr="008B5E97" w:rsidRDefault="00B54357" w:rsidP="008B5E97">
      <w:pPr>
        <w:spacing w:after="0" w:line="240" w:lineRule="auto"/>
        <w:jc w:val="both"/>
        <w:rPr>
          <w:rFonts w:ascii="Times New Roman" w:eastAsia="Times New Roman" w:hAnsi="Times New Roman" w:cs="Times New Roman"/>
          <w:b/>
          <w:bCs/>
          <w:sz w:val="24"/>
          <w:szCs w:val="24"/>
          <w:lang w:eastAsia="ru-RU"/>
        </w:rPr>
      </w:pPr>
      <w:r w:rsidRPr="008B5E97">
        <w:rPr>
          <w:rFonts w:ascii="Times New Roman" w:eastAsia="Times New Roman" w:hAnsi="Times New Roman" w:cs="Times New Roman"/>
          <w:b/>
          <w:bCs/>
          <w:sz w:val="24"/>
          <w:szCs w:val="24"/>
          <w:lang w:eastAsia="ru-RU"/>
        </w:rPr>
        <w:t>ПСИХОЛОГО-ПЕДАГОГИЧЕСКОЕ СОПРОВОЖДЕНИЕ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4140"/>
      </w:tblGrid>
      <w:tr w:rsidR="00B54357" w:rsidRPr="008B5E97" w:rsidTr="00B54357">
        <w:tc>
          <w:tcPr>
            <w:tcW w:w="5220"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spacing w:after="0" w:line="240" w:lineRule="auto"/>
              <w:jc w:val="both"/>
              <w:rPr>
                <w:rFonts w:ascii="Times New Roman" w:eastAsia="Times New Roman" w:hAnsi="Times New Roman" w:cs="Times New Roman"/>
                <w:bCs/>
                <w:sz w:val="24"/>
                <w:szCs w:val="24"/>
                <w:lang w:eastAsia="ru-RU"/>
              </w:rPr>
            </w:pPr>
            <w:r w:rsidRPr="008B5E97">
              <w:rPr>
                <w:rFonts w:ascii="Times New Roman" w:eastAsia="Times New Roman" w:hAnsi="Times New Roman" w:cs="Times New Roman"/>
                <w:bCs/>
                <w:sz w:val="24"/>
                <w:szCs w:val="24"/>
                <w:lang w:eastAsia="ru-RU"/>
              </w:rPr>
              <w:t>социальный педагог</w:t>
            </w:r>
          </w:p>
        </w:tc>
        <w:tc>
          <w:tcPr>
            <w:tcW w:w="4140" w:type="dxa"/>
            <w:tcBorders>
              <w:top w:val="single" w:sz="4" w:space="0" w:color="auto"/>
              <w:left w:val="single" w:sz="4" w:space="0" w:color="auto"/>
              <w:bottom w:val="single" w:sz="4" w:space="0" w:color="auto"/>
              <w:right w:val="single" w:sz="4" w:space="0" w:color="auto"/>
            </w:tcBorders>
            <w:hideMark/>
          </w:tcPr>
          <w:p w:rsidR="00B54357" w:rsidRPr="008B5E97" w:rsidRDefault="00C223E7" w:rsidP="008B5E9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Коновалова С.В.</w:t>
            </w:r>
          </w:p>
        </w:tc>
      </w:tr>
    </w:tbl>
    <w:p w:rsidR="00B54357" w:rsidRPr="008B5E97" w:rsidRDefault="00B54357" w:rsidP="008B5E97">
      <w:pPr>
        <w:spacing w:after="0" w:line="240" w:lineRule="auto"/>
        <w:jc w:val="both"/>
        <w:rPr>
          <w:rFonts w:ascii="Times New Roman" w:eastAsia="Times New Roman" w:hAnsi="Times New Roman" w:cs="Times New Roman"/>
          <w:b/>
          <w:sz w:val="24"/>
          <w:szCs w:val="24"/>
          <w:lang w:eastAsia="ru-RU"/>
        </w:rPr>
      </w:pPr>
    </w:p>
    <w:p w:rsidR="00B54357" w:rsidRPr="008B5E97" w:rsidRDefault="00B54357" w:rsidP="008B5E97">
      <w:pPr>
        <w:tabs>
          <w:tab w:val="left" w:pos="426"/>
        </w:tabs>
        <w:spacing w:after="0" w:line="240" w:lineRule="auto"/>
        <w:jc w:val="both"/>
        <w:rPr>
          <w:rFonts w:ascii="Times New Roman" w:eastAsia="Times New Roman" w:hAnsi="Times New Roman" w:cs="Times New Roman"/>
          <w:b/>
          <w:sz w:val="24"/>
          <w:szCs w:val="24"/>
          <w:lang w:eastAsia="ru-RU"/>
        </w:rPr>
      </w:pPr>
      <w:r w:rsidRPr="008B5E97">
        <w:rPr>
          <w:rFonts w:ascii="Times New Roman" w:eastAsia="Times New Roman" w:hAnsi="Times New Roman" w:cs="Times New Roman"/>
          <w:b/>
          <w:sz w:val="24"/>
          <w:szCs w:val="24"/>
          <w:lang w:eastAsia="ru-RU"/>
        </w:rPr>
        <w:t>Работа с педагогическими кадрами</w:t>
      </w:r>
    </w:p>
    <w:p w:rsidR="00B54357" w:rsidRPr="008B5E97" w:rsidRDefault="00B54357" w:rsidP="008B5E97">
      <w:pPr>
        <w:tabs>
          <w:tab w:val="left" w:pos="426"/>
        </w:tabs>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Задачи работы:</w:t>
      </w:r>
    </w:p>
    <w:p w:rsidR="00B54357" w:rsidRPr="008B5E97" w:rsidRDefault="00B54357" w:rsidP="00E854F4">
      <w:pPr>
        <w:numPr>
          <w:ilvl w:val="1"/>
          <w:numId w:val="20"/>
        </w:numPr>
        <w:tabs>
          <w:tab w:val="num" w:pos="0"/>
          <w:tab w:val="left" w:pos="284"/>
        </w:tabs>
        <w:spacing w:after="0" w:line="240" w:lineRule="auto"/>
        <w:ind w:hanging="22"/>
        <w:contextualSpacing/>
        <w:jc w:val="both"/>
        <w:rPr>
          <w:rFonts w:ascii="Times New Roman" w:eastAsia="Calibri" w:hAnsi="Times New Roman" w:cs="Times New Roman"/>
          <w:sz w:val="24"/>
          <w:szCs w:val="24"/>
        </w:rPr>
      </w:pPr>
      <w:r w:rsidRPr="008B5E97">
        <w:rPr>
          <w:rFonts w:ascii="Times New Roman" w:eastAsia="Calibri" w:hAnsi="Times New Roman" w:cs="Times New Roman"/>
          <w:sz w:val="24"/>
          <w:szCs w:val="24"/>
        </w:rPr>
        <w:t>Усиление мотивации педагогов на освоение инновационных педагогических технологий обучения и воспитания.</w:t>
      </w:r>
    </w:p>
    <w:p w:rsidR="00B54357" w:rsidRPr="008B5E97" w:rsidRDefault="00B54357" w:rsidP="00E854F4">
      <w:pPr>
        <w:numPr>
          <w:ilvl w:val="1"/>
          <w:numId w:val="20"/>
        </w:numPr>
        <w:tabs>
          <w:tab w:val="num" w:pos="0"/>
          <w:tab w:val="left" w:pos="284"/>
        </w:tabs>
        <w:spacing w:after="0" w:line="240" w:lineRule="auto"/>
        <w:ind w:hanging="22"/>
        <w:contextualSpacing/>
        <w:jc w:val="both"/>
        <w:rPr>
          <w:rFonts w:ascii="Times New Roman" w:eastAsia="Calibri" w:hAnsi="Times New Roman" w:cs="Times New Roman"/>
          <w:sz w:val="24"/>
          <w:szCs w:val="24"/>
        </w:rPr>
      </w:pPr>
      <w:r w:rsidRPr="008B5E97">
        <w:rPr>
          <w:rFonts w:ascii="Times New Roman" w:eastAsia="Calibri" w:hAnsi="Times New Roman" w:cs="Times New Roman"/>
          <w:sz w:val="24"/>
          <w:szCs w:val="24"/>
        </w:rPr>
        <w:t>Обеспечение оптимального уровня квалификации педагогических кадров, необходимого для успешного развития школы.</w:t>
      </w:r>
    </w:p>
    <w:p w:rsidR="00B54357" w:rsidRPr="008B5E97" w:rsidRDefault="00B54357" w:rsidP="008B5E97">
      <w:pPr>
        <w:tabs>
          <w:tab w:val="left" w:pos="426"/>
        </w:tabs>
        <w:spacing w:after="0" w:line="240" w:lineRule="auto"/>
        <w:jc w:val="both"/>
        <w:rPr>
          <w:rFonts w:ascii="Times New Roman" w:eastAsia="Times New Roman" w:hAnsi="Times New Roman" w:cs="Times New Roman"/>
          <w:b/>
          <w:sz w:val="24"/>
          <w:szCs w:val="24"/>
          <w:lang w:eastAsia="ru-RU"/>
        </w:rPr>
      </w:pPr>
      <w:r w:rsidRPr="008B5E97">
        <w:rPr>
          <w:rFonts w:ascii="Times New Roman" w:eastAsia="Times New Roman" w:hAnsi="Times New Roman" w:cs="Times New Roman"/>
          <w:b/>
          <w:sz w:val="24"/>
          <w:szCs w:val="24"/>
          <w:lang w:eastAsia="ru-RU"/>
        </w:rPr>
        <w:t>Основные направления работы:</w:t>
      </w:r>
    </w:p>
    <w:p w:rsidR="00B54357" w:rsidRPr="008B5E97" w:rsidRDefault="00B54357" w:rsidP="008B5E97">
      <w:pPr>
        <w:tabs>
          <w:tab w:val="left" w:pos="426"/>
        </w:tabs>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Работа педагогического совета.</w:t>
      </w:r>
    </w:p>
    <w:p w:rsidR="00B54357" w:rsidRPr="008B5E97" w:rsidRDefault="00B54357" w:rsidP="008B5E97">
      <w:pPr>
        <w:tabs>
          <w:tab w:val="left" w:pos="426"/>
        </w:tabs>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Работы школьных методических объединений.</w:t>
      </w:r>
    </w:p>
    <w:p w:rsidR="00B54357" w:rsidRPr="008B5E97" w:rsidRDefault="00B54357" w:rsidP="008B5E97">
      <w:pPr>
        <w:tabs>
          <w:tab w:val="left" w:pos="426"/>
        </w:tabs>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Деятельность методического совета.</w:t>
      </w:r>
    </w:p>
    <w:p w:rsidR="00B54357" w:rsidRPr="008B5E97" w:rsidRDefault="00B54357" w:rsidP="008B5E97">
      <w:pPr>
        <w:tabs>
          <w:tab w:val="left" w:pos="426"/>
        </w:tabs>
        <w:spacing w:after="0" w:line="240" w:lineRule="auto"/>
        <w:jc w:val="both"/>
        <w:rPr>
          <w:rFonts w:ascii="Times New Roman" w:eastAsia="Times New Roman" w:hAnsi="Times New Roman" w:cs="Times New Roman"/>
          <w:sz w:val="24"/>
          <w:szCs w:val="24"/>
          <w:lang w:eastAsia="ru-RU"/>
        </w:rPr>
      </w:pPr>
      <w:r w:rsidRPr="008B5E97">
        <w:rPr>
          <w:rFonts w:ascii="Times New Roman" w:eastAsia="Times New Roman" w:hAnsi="Times New Roman" w:cs="Times New Roman"/>
          <w:sz w:val="24"/>
          <w:szCs w:val="24"/>
          <w:lang w:eastAsia="ru-RU"/>
        </w:rPr>
        <w:t>Повышение квалификации учителей, их самообразование.</w:t>
      </w:r>
    </w:p>
    <w:p w:rsidR="00B54357" w:rsidRPr="008B5E97" w:rsidRDefault="00B54357" w:rsidP="008B5E97">
      <w:pPr>
        <w:tabs>
          <w:tab w:val="left" w:pos="426"/>
        </w:tabs>
        <w:spacing w:after="0" w:line="240" w:lineRule="auto"/>
        <w:jc w:val="both"/>
        <w:rPr>
          <w:rFonts w:ascii="Times New Roman" w:eastAsia="Times New Roman" w:hAnsi="Times New Roman" w:cs="Times New Roman"/>
          <w:sz w:val="24"/>
          <w:szCs w:val="24"/>
          <w:lang w:eastAsia="ru-RU"/>
        </w:rPr>
      </w:pPr>
    </w:p>
    <w:p w:rsidR="00B54357" w:rsidRPr="008B5E97" w:rsidRDefault="00B54357" w:rsidP="008B5E97">
      <w:pPr>
        <w:tabs>
          <w:tab w:val="left" w:pos="426"/>
        </w:tabs>
        <w:spacing w:after="0" w:line="240" w:lineRule="auto"/>
        <w:jc w:val="both"/>
        <w:rPr>
          <w:rFonts w:ascii="Times New Roman" w:eastAsia="Times New Roman" w:hAnsi="Times New Roman" w:cs="Times New Roman"/>
          <w:b/>
          <w:sz w:val="24"/>
          <w:szCs w:val="24"/>
          <w:lang w:eastAsia="ru-RU"/>
        </w:rPr>
      </w:pPr>
      <w:r w:rsidRPr="008B5E97">
        <w:rPr>
          <w:rFonts w:ascii="Times New Roman" w:eastAsia="Times New Roman" w:hAnsi="Times New Roman" w:cs="Times New Roman"/>
          <w:b/>
          <w:sz w:val="24"/>
          <w:szCs w:val="24"/>
          <w:lang w:eastAsia="ru-RU"/>
        </w:rPr>
        <w:t>Учебно – методическая работа</w:t>
      </w:r>
    </w:p>
    <w:p w:rsidR="00B54357" w:rsidRPr="008B5E97" w:rsidRDefault="00B54357" w:rsidP="008B5E97">
      <w:pPr>
        <w:tabs>
          <w:tab w:val="left" w:pos="426"/>
        </w:tabs>
        <w:spacing w:after="0" w:line="240" w:lineRule="auto"/>
        <w:jc w:val="both"/>
        <w:rPr>
          <w:rFonts w:ascii="Times New Roman" w:eastAsia="Times New Roman" w:hAnsi="Times New Roman" w:cs="Times New Roman"/>
          <w:sz w:val="24"/>
          <w:szCs w:val="24"/>
          <w:lang w:eastAsia="ru-RU"/>
        </w:rPr>
      </w:pPr>
    </w:p>
    <w:tbl>
      <w:tblPr>
        <w:tblStyle w:val="16"/>
        <w:tblW w:w="0" w:type="auto"/>
        <w:tblLook w:val="04A0"/>
      </w:tblPr>
      <w:tblGrid>
        <w:gridCol w:w="675"/>
        <w:gridCol w:w="3686"/>
        <w:gridCol w:w="1290"/>
        <w:gridCol w:w="1885"/>
        <w:gridCol w:w="2035"/>
      </w:tblGrid>
      <w:tr w:rsidR="00B54357" w:rsidRPr="008B5E97" w:rsidTr="00B54357">
        <w:tc>
          <w:tcPr>
            <w:tcW w:w="675"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both"/>
              <w:rPr>
                <w:rFonts w:eastAsia="Calibri"/>
                <w:sz w:val="24"/>
                <w:szCs w:val="24"/>
                <w:lang w:eastAsia="ru-RU"/>
              </w:rPr>
            </w:pPr>
            <w:r w:rsidRPr="008B5E97">
              <w:rPr>
                <w:rFonts w:eastAsia="Calibri"/>
                <w:sz w:val="24"/>
                <w:szCs w:val="24"/>
                <w:lang w:eastAsia="ru-RU"/>
              </w:rPr>
              <w:t>№ п/п</w:t>
            </w:r>
          </w:p>
        </w:tc>
        <w:tc>
          <w:tcPr>
            <w:tcW w:w="3686"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both"/>
              <w:rPr>
                <w:rFonts w:eastAsia="Calibri"/>
                <w:sz w:val="24"/>
                <w:szCs w:val="24"/>
                <w:lang w:eastAsia="ru-RU"/>
              </w:rPr>
            </w:pPr>
            <w:r w:rsidRPr="008B5E97">
              <w:rPr>
                <w:rFonts w:eastAsia="Calibri"/>
                <w:sz w:val="24"/>
                <w:szCs w:val="24"/>
                <w:lang w:eastAsia="ru-RU"/>
              </w:rPr>
              <w:t>Содержание</w:t>
            </w:r>
          </w:p>
        </w:tc>
        <w:tc>
          <w:tcPr>
            <w:tcW w:w="1290"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both"/>
              <w:rPr>
                <w:rFonts w:eastAsia="Calibri"/>
                <w:sz w:val="24"/>
                <w:szCs w:val="24"/>
                <w:lang w:eastAsia="ru-RU"/>
              </w:rPr>
            </w:pPr>
            <w:r w:rsidRPr="008B5E97">
              <w:rPr>
                <w:rFonts w:eastAsia="Calibri"/>
                <w:sz w:val="24"/>
                <w:szCs w:val="24"/>
                <w:lang w:eastAsia="ru-RU"/>
              </w:rPr>
              <w:t>Сроки</w:t>
            </w:r>
          </w:p>
        </w:tc>
        <w:tc>
          <w:tcPr>
            <w:tcW w:w="1885"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both"/>
              <w:rPr>
                <w:rFonts w:eastAsia="Calibri"/>
                <w:sz w:val="24"/>
                <w:szCs w:val="24"/>
                <w:lang w:eastAsia="ru-RU"/>
              </w:rPr>
            </w:pPr>
            <w:r w:rsidRPr="008B5E97">
              <w:rPr>
                <w:rFonts w:eastAsia="Calibri"/>
                <w:sz w:val="24"/>
                <w:szCs w:val="24"/>
                <w:lang w:eastAsia="ru-RU"/>
              </w:rPr>
              <w:t>Форма и методы</w:t>
            </w:r>
          </w:p>
        </w:tc>
        <w:tc>
          <w:tcPr>
            <w:tcW w:w="2035"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both"/>
              <w:rPr>
                <w:rFonts w:eastAsia="Calibri"/>
                <w:sz w:val="24"/>
                <w:szCs w:val="24"/>
                <w:lang w:eastAsia="ru-RU"/>
              </w:rPr>
            </w:pPr>
            <w:r w:rsidRPr="008B5E97">
              <w:rPr>
                <w:rFonts w:eastAsia="Calibri"/>
                <w:sz w:val="24"/>
                <w:szCs w:val="24"/>
                <w:lang w:eastAsia="ru-RU"/>
              </w:rPr>
              <w:t>Ответственные</w:t>
            </w:r>
          </w:p>
        </w:tc>
      </w:tr>
      <w:tr w:rsidR="00B54357" w:rsidRPr="008B5E97" w:rsidTr="00B54357">
        <w:tc>
          <w:tcPr>
            <w:tcW w:w="675"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both"/>
              <w:rPr>
                <w:rFonts w:eastAsia="Calibri"/>
                <w:sz w:val="24"/>
                <w:szCs w:val="24"/>
                <w:lang w:eastAsia="ru-RU"/>
              </w:rPr>
            </w:pPr>
            <w:r w:rsidRPr="008B5E97">
              <w:rPr>
                <w:rFonts w:eastAsia="Calibri"/>
                <w:sz w:val="24"/>
                <w:szCs w:val="24"/>
                <w:lang w:eastAsia="ru-RU"/>
              </w:rPr>
              <w:t>1</w:t>
            </w:r>
          </w:p>
        </w:tc>
        <w:tc>
          <w:tcPr>
            <w:tcW w:w="3686" w:type="dxa"/>
            <w:tcBorders>
              <w:top w:val="single" w:sz="4" w:space="0" w:color="auto"/>
              <w:left w:val="single" w:sz="4" w:space="0" w:color="auto"/>
              <w:bottom w:val="single" w:sz="4" w:space="0" w:color="auto"/>
              <w:right w:val="single" w:sz="4" w:space="0" w:color="auto"/>
            </w:tcBorders>
            <w:hideMark/>
          </w:tcPr>
          <w:p w:rsidR="00B54357" w:rsidRPr="008B5E97" w:rsidRDefault="009A06A4" w:rsidP="008B5E97">
            <w:pPr>
              <w:tabs>
                <w:tab w:val="left" w:pos="426"/>
              </w:tabs>
              <w:jc w:val="both"/>
              <w:rPr>
                <w:rFonts w:eastAsia="Calibri"/>
                <w:sz w:val="24"/>
                <w:szCs w:val="24"/>
                <w:lang w:eastAsia="ru-RU"/>
              </w:rPr>
            </w:pPr>
            <w:r>
              <w:rPr>
                <w:rFonts w:eastAsia="Calibri"/>
                <w:sz w:val="24"/>
                <w:szCs w:val="24"/>
                <w:lang w:eastAsia="ru-RU"/>
              </w:rPr>
              <w:t>Организация учебно–</w:t>
            </w:r>
            <w:r w:rsidR="00B54357" w:rsidRPr="008B5E97">
              <w:rPr>
                <w:rFonts w:eastAsia="Calibri"/>
                <w:sz w:val="24"/>
                <w:szCs w:val="24"/>
                <w:lang w:eastAsia="ru-RU"/>
              </w:rPr>
              <w:t>воспитательного процесса с учётом особенностей здоровья детей.</w:t>
            </w:r>
          </w:p>
        </w:tc>
        <w:tc>
          <w:tcPr>
            <w:tcW w:w="1290"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both"/>
              <w:rPr>
                <w:rFonts w:eastAsia="Calibri"/>
                <w:sz w:val="24"/>
                <w:szCs w:val="24"/>
                <w:lang w:eastAsia="ru-RU"/>
              </w:rPr>
            </w:pPr>
            <w:r w:rsidRPr="008B5E97">
              <w:rPr>
                <w:rFonts w:eastAsia="Calibri"/>
                <w:sz w:val="24"/>
                <w:szCs w:val="24"/>
                <w:lang w:eastAsia="ru-RU"/>
              </w:rPr>
              <w:t>В течении года</w:t>
            </w:r>
          </w:p>
        </w:tc>
        <w:tc>
          <w:tcPr>
            <w:tcW w:w="1885"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both"/>
              <w:rPr>
                <w:rFonts w:eastAsia="Calibri"/>
                <w:sz w:val="24"/>
                <w:szCs w:val="24"/>
                <w:lang w:eastAsia="ru-RU"/>
              </w:rPr>
            </w:pPr>
            <w:r w:rsidRPr="008B5E97">
              <w:rPr>
                <w:rFonts w:eastAsia="Calibri"/>
                <w:sz w:val="24"/>
                <w:szCs w:val="24"/>
                <w:lang w:eastAsia="ru-RU"/>
              </w:rPr>
              <w:t>ШМО учителей</w:t>
            </w:r>
          </w:p>
        </w:tc>
        <w:tc>
          <w:tcPr>
            <w:tcW w:w="2035"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both"/>
              <w:rPr>
                <w:rFonts w:eastAsia="Calibri"/>
                <w:sz w:val="24"/>
                <w:szCs w:val="24"/>
                <w:lang w:eastAsia="ru-RU"/>
              </w:rPr>
            </w:pPr>
            <w:r w:rsidRPr="008B5E97">
              <w:rPr>
                <w:rFonts w:eastAsia="Calibri"/>
                <w:sz w:val="24"/>
                <w:szCs w:val="24"/>
                <w:lang w:eastAsia="ru-RU"/>
              </w:rPr>
              <w:t>Зам. директора по УВР, руководители школьных и МО</w:t>
            </w:r>
          </w:p>
        </w:tc>
      </w:tr>
      <w:tr w:rsidR="00B54357" w:rsidRPr="008B5E97" w:rsidTr="00B54357">
        <w:tc>
          <w:tcPr>
            <w:tcW w:w="675"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both"/>
              <w:rPr>
                <w:rFonts w:eastAsia="Calibri"/>
                <w:sz w:val="24"/>
                <w:szCs w:val="24"/>
                <w:lang w:eastAsia="ru-RU"/>
              </w:rPr>
            </w:pPr>
            <w:r w:rsidRPr="008B5E97">
              <w:rPr>
                <w:rFonts w:eastAsia="Calibri"/>
                <w:sz w:val="24"/>
                <w:szCs w:val="24"/>
                <w:lang w:eastAsia="ru-RU"/>
              </w:rPr>
              <w:t>2</w:t>
            </w:r>
          </w:p>
        </w:tc>
        <w:tc>
          <w:tcPr>
            <w:tcW w:w="3686"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both"/>
              <w:rPr>
                <w:rFonts w:eastAsia="Calibri"/>
                <w:sz w:val="24"/>
                <w:szCs w:val="24"/>
                <w:lang w:eastAsia="ru-RU"/>
              </w:rPr>
            </w:pPr>
            <w:r w:rsidRPr="008B5E97">
              <w:rPr>
                <w:rFonts w:eastAsia="Calibri"/>
                <w:sz w:val="24"/>
                <w:szCs w:val="24"/>
                <w:lang w:eastAsia="ru-RU"/>
              </w:rPr>
              <w:t>Отчёты по самообразованию педагогов</w:t>
            </w:r>
          </w:p>
        </w:tc>
        <w:tc>
          <w:tcPr>
            <w:tcW w:w="1290"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both"/>
              <w:rPr>
                <w:rFonts w:eastAsia="Calibri"/>
                <w:sz w:val="24"/>
                <w:szCs w:val="24"/>
                <w:lang w:eastAsia="ru-RU"/>
              </w:rPr>
            </w:pPr>
            <w:r w:rsidRPr="008B5E97">
              <w:rPr>
                <w:rFonts w:eastAsia="Calibri"/>
                <w:sz w:val="24"/>
                <w:szCs w:val="24"/>
                <w:lang w:eastAsia="ru-RU"/>
              </w:rPr>
              <w:t>В течении года</w:t>
            </w:r>
          </w:p>
        </w:tc>
        <w:tc>
          <w:tcPr>
            <w:tcW w:w="1885"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both"/>
              <w:rPr>
                <w:rFonts w:eastAsia="Calibri"/>
                <w:sz w:val="24"/>
                <w:szCs w:val="24"/>
                <w:lang w:eastAsia="ru-RU"/>
              </w:rPr>
            </w:pPr>
            <w:r w:rsidRPr="008B5E97">
              <w:rPr>
                <w:rFonts w:eastAsia="Calibri"/>
                <w:sz w:val="24"/>
                <w:szCs w:val="24"/>
                <w:lang w:eastAsia="ru-RU"/>
              </w:rPr>
              <w:t>Заседания школьных МО</w:t>
            </w:r>
          </w:p>
        </w:tc>
        <w:tc>
          <w:tcPr>
            <w:tcW w:w="2035"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both"/>
              <w:rPr>
                <w:rFonts w:eastAsia="Calibri"/>
                <w:sz w:val="24"/>
                <w:szCs w:val="24"/>
                <w:lang w:eastAsia="ru-RU"/>
              </w:rPr>
            </w:pPr>
            <w:r w:rsidRPr="008B5E97">
              <w:rPr>
                <w:rFonts w:eastAsia="Calibri"/>
                <w:sz w:val="24"/>
                <w:szCs w:val="24"/>
                <w:lang w:eastAsia="ru-RU"/>
              </w:rPr>
              <w:t>Зам. директора по УВР, руководители школьных МО</w:t>
            </w:r>
          </w:p>
        </w:tc>
      </w:tr>
    </w:tbl>
    <w:p w:rsidR="00B54357" w:rsidRPr="008B5E97" w:rsidRDefault="00B54357" w:rsidP="008B5E97">
      <w:pPr>
        <w:tabs>
          <w:tab w:val="left" w:pos="426"/>
        </w:tabs>
        <w:spacing w:after="0" w:line="240" w:lineRule="auto"/>
        <w:jc w:val="both"/>
        <w:rPr>
          <w:rFonts w:ascii="Times New Roman" w:eastAsia="Times New Roman" w:hAnsi="Times New Roman" w:cs="Times New Roman"/>
          <w:sz w:val="24"/>
          <w:szCs w:val="24"/>
          <w:lang w:eastAsia="ru-RU"/>
        </w:rPr>
      </w:pPr>
    </w:p>
    <w:p w:rsidR="009A06A4" w:rsidRDefault="009A06A4" w:rsidP="008B5E97">
      <w:pPr>
        <w:tabs>
          <w:tab w:val="left" w:pos="426"/>
        </w:tabs>
        <w:spacing w:after="0" w:line="240" w:lineRule="auto"/>
        <w:jc w:val="both"/>
        <w:rPr>
          <w:rFonts w:ascii="Times New Roman" w:eastAsia="Times New Roman" w:hAnsi="Times New Roman" w:cs="Times New Roman"/>
          <w:b/>
          <w:sz w:val="24"/>
          <w:szCs w:val="24"/>
          <w:lang w:eastAsia="ru-RU"/>
        </w:rPr>
      </w:pPr>
    </w:p>
    <w:p w:rsidR="00B54357" w:rsidRPr="008B5E97" w:rsidRDefault="00B54357" w:rsidP="008B5E97">
      <w:pPr>
        <w:tabs>
          <w:tab w:val="left" w:pos="426"/>
        </w:tabs>
        <w:spacing w:after="0" w:line="240" w:lineRule="auto"/>
        <w:jc w:val="both"/>
        <w:rPr>
          <w:rFonts w:ascii="Times New Roman" w:eastAsia="Times New Roman" w:hAnsi="Times New Roman" w:cs="Times New Roman"/>
          <w:b/>
          <w:sz w:val="24"/>
          <w:szCs w:val="24"/>
          <w:lang w:eastAsia="ru-RU"/>
        </w:rPr>
      </w:pPr>
      <w:r w:rsidRPr="008B5E97">
        <w:rPr>
          <w:rFonts w:ascii="Times New Roman" w:eastAsia="Times New Roman" w:hAnsi="Times New Roman" w:cs="Times New Roman"/>
          <w:b/>
          <w:sz w:val="24"/>
          <w:szCs w:val="24"/>
          <w:lang w:eastAsia="ru-RU"/>
        </w:rPr>
        <w:t>Деятельность методических объединений</w:t>
      </w:r>
    </w:p>
    <w:p w:rsidR="00B54357" w:rsidRPr="008B5E97" w:rsidRDefault="00B54357" w:rsidP="008B5E97">
      <w:pPr>
        <w:tabs>
          <w:tab w:val="left" w:pos="426"/>
        </w:tabs>
        <w:spacing w:after="0" w:line="240" w:lineRule="auto"/>
        <w:jc w:val="both"/>
        <w:rPr>
          <w:rFonts w:ascii="Times New Roman" w:eastAsia="Times New Roman" w:hAnsi="Times New Roman" w:cs="Times New Roman"/>
          <w:sz w:val="24"/>
          <w:szCs w:val="24"/>
          <w:lang w:eastAsia="ru-RU"/>
        </w:rPr>
      </w:pPr>
    </w:p>
    <w:tbl>
      <w:tblPr>
        <w:tblStyle w:val="16"/>
        <w:tblW w:w="0" w:type="auto"/>
        <w:tblLook w:val="04A0"/>
      </w:tblPr>
      <w:tblGrid>
        <w:gridCol w:w="817"/>
        <w:gridCol w:w="2954"/>
        <w:gridCol w:w="1880"/>
        <w:gridCol w:w="1885"/>
        <w:gridCol w:w="2035"/>
      </w:tblGrid>
      <w:tr w:rsidR="00B54357" w:rsidRPr="008B5E97" w:rsidTr="00B54357">
        <w:tc>
          <w:tcPr>
            <w:tcW w:w="817"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 п/п</w:t>
            </w:r>
          </w:p>
        </w:tc>
        <w:tc>
          <w:tcPr>
            <w:tcW w:w="2954"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Содержание</w:t>
            </w:r>
          </w:p>
        </w:tc>
        <w:tc>
          <w:tcPr>
            <w:tcW w:w="1880"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Сроки</w:t>
            </w:r>
          </w:p>
        </w:tc>
        <w:tc>
          <w:tcPr>
            <w:tcW w:w="1885"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Формы и методы</w:t>
            </w:r>
          </w:p>
        </w:tc>
        <w:tc>
          <w:tcPr>
            <w:tcW w:w="2035"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Ответственные</w:t>
            </w:r>
          </w:p>
        </w:tc>
      </w:tr>
      <w:tr w:rsidR="00B54357" w:rsidRPr="008B5E97" w:rsidTr="00B54357">
        <w:tc>
          <w:tcPr>
            <w:tcW w:w="817"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1</w:t>
            </w:r>
          </w:p>
        </w:tc>
        <w:tc>
          <w:tcPr>
            <w:tcW w:w="2954"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Обсуждение рабочих программ, планов индивидуальных занятий, планов работы спортивных секций.</w:t>
            </w:r>
          </w:p>
        </w:tc>
        <w:tc>
          <w:tcPr>
            <w:tcW w:w="1880"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Сентябрь</w:t>
            </w:r>
          </w:p>
        </w:tc>
        <w:tc>
          <w:tcPr>
            <w:tcW w:w="1885"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Заседания школьных МО</w:t>
            </w:r>
          </w:p>
        </w:tc>
        <w:tc>
          <w:tcPr>
            <w:tcW w:w="2035"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Руководители школьных МО</w:t>
            </w:r>
          </w:p>
        </w:tc>
      </w:tr>
      <w:tr w:rsidR="00B54357" w:rsidRPr="008B5E97" w:rsidTr="00B54357">
        <w:tc>
          <w:tcPr>
            <w:tcW w:w="817"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2</w:t>
            </w:r>
          </w:p>
        </w:tc>
        <w:tc>
          <w:tcPr>
            <w:tcW w:w="2954"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Обсуждение докладов и выступлений коллег на семинарах, заседаниях педагогического совета</w:t>
            </w:r>
          </w:p>
        </w:tc>
        <w:tc>
          <w:tcPr>
            <w:tcW w:w="1880"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По графику</w:t>
            </w:r>
          </w:p>
        </w:tc>
        <w:tc>
          <w:tcPr>
            <w:tcW w:w="1885"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Заседания школьных МО</w:t>
            </w:r>
          </w:p>
        </w:tc>
        <w:tc>
          <w:tcPr>
            <w:tcW w:w="2035"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Руководители школьных МО</w:t>
            </w:r>
          </w:p>
        </w:tc>
      </w:tr>
      <w:tr w:rsidR="00B54357" w:rsidRPr="008B5E97" w:rsidTr="00B54357">
        <w:tc>
          <w:tcPr>
            <w:tcW w:w="817" w:type="dxa"/>
            <w:tcBorders>
              <w:top w:val="single" w:sz="4" w:space="0" w:color="auto"/>
              <w:left w:val="single" w:sz="4" w:space="0" w:color="auto"/>
              <w:bottom w:val="single" w:sz="4" w:space="0" w:color="auto"/>
              <w:right w:val="single" w:sz="4" w:space="0" w:color="auto"/>
            </w:tcBorders>
            <w:hideMark/>
          </w:tcPr>
          <w:p w:rsidR="00B54357" w:rsidRPr="008B5E97" w:rsidRDefault="00CD328F" w:rsidP="008B5E97">
            <w:pPr>
              <w:tabs>
                <w:tab w:val="left" w:pos="426"/>
              </w:tabs>
              <w:jc w:val="center"/>
              <w:rPr>
                <w:rFonts w:eastAsia="Calibri"/>
                <w:sz w:val="24"/>
                <w:szCs w:val="24"/>
                <w:lang w:eastAsia="ru-RU"/>
              </w:rPr>
            </w:pPr>
            <w:r w:rsidRPr="008B5E97">
              <w:rPr>
                <w:rFonts w:eastAsia="Calibri"/>
                <w:sz w:val="24"/>
                <w:szCs w:val="24"/>
                <w:lang w:eastAsia="ru-RU"/>
              </w:rPr>
              <w:t>3</w:t>
            </w:r>
          </w:p>
        </w:tc>
        <w:tc>
          <w:tcPr>
            <w:tcW w:w="2954"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Отчёты учителей о работе по самообразованию</w:t>
            </w:r>
          </w:p>
        </w:tc>
        <w:tc>
          <w:tcPr>
            <w:tcW w:w="1880"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По графику</w:t>
            </w:r>
          </w:p>
        </w:tc>
        <w:tc>
          <w:tcPr>
            <w:tcW w:w="1885"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Заседания школьных МО</w:t>
            </w:r>
          </w:p>
        </w:tc>
        <w:tc>
          <w:tcPr>
            <w:tcW w:w="2035"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Заместитель директора по УВР, руководители школьных МО</w:t>
            </w:r>
          </w:p>
        </w:tc>
      </w:tr>
      <w:tr w:rsidR="00B54357" w:rsidRPr="008B5E97" w:rsidTr="00B54357">
        <w:tc>
          <w:tcPr>
            <w:tcW w:w="817" w:type="dxa"/>
            <w:tcBorders>
              <w:top w:val="single" w:sz="4" w:space="0" w:color="auto"/>
              <w:left w:val="single" w:sz="4" w:space="0" w:color="auto"/>
              <w:bottom w:val="single" w:sz="4" w:space="0" w:color="auto"/>
              <w:right w:val="single" w:sz="4" w:space="0" w:color="auto"/>
            </w:tcBorders>
            <w:hideMark/>
          </w:tcPr>
          <w:p w:rsidR="00B54357" w:rsidRPr="008B5E97" w:rsidRDefault="00CD328F" w:rsidP="008B5E97">
            <w:pPr>
              <w:tabs>
                <w:tab w:val="left" w:pos="426"/>
              </w:tabs>
              <w:jc w:val="center"/>
              <w:rPr>
                <w:rFonts w:eastAsia="Calibri"/>
                <w:sz w:val="24"/>
                <w:szCs w:val="24"/>
                <w:lang w:eastAsia="ru-RU"/>
              </w:rPr>
            </w:pPr>
            <w:r w:rsidRPr="008B5E97">
              <w:rPr>
                <w:rFonts w:eastAsia="Calibri"/>
                <w:sz w:val="24"/>
                <w:szCs w:val="24"/>
                <w:lang w:eastAsia="ru-RU"/>
              </w:rPr>
              <w:lastRenderedPageBreak/>
              <w:t>4</w:t>
            </w:r>
          </w:p>
        </w:tc>
        <w:tc>
          <w:tcPr>
            <w:tcW w:w="2954"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 xml:space="preserve">Методика подготовки выпускников 9 – го класса к </w:t>
            </w:r>
            <w:r w:rsidR="00CD328F" w:rsidRPr="008B5E97">
              <w:rPr>
                <w:rFonts w:eastAsia="Calibri"/>
                <w:sz w:val="24"/>
                <w:szCs w:val="24"/>
                <w:lang w:eastAsia="ru-RU"/>
              </w:rPr>
              <w:t>ОГЭ</w:t>
            </w:r>
            <w:r w:rsidRPr="008B5E97">
              <w:rPr>
                <w:rFonts w:eastAsia="Calibri"/>
                <w:sz w:val="24"/>
                <w:szCs w:val="24"/>
                <w:lang w:eastAsia="ru-RU"/>
              </w:rPr>
              <w:t xml:space="preserve"> по русскому языку и математике </w:t>
            </w:r>
          </w:p>
        </w:tc>
        <w:tc>
          <w:tcPr>
            <w:tcW w:w="1880"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Март</w:t>
            </w:r>
          </w:p>
        </w:tc>
        <w:tc>
          <w:tcPr>
            <w:tcW w:w="1885"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Заседания школьных МО</w:t>
            </w:r>
          </w:p>
        </w:tc>
        <w:tc>
          <w:tcPr>
            <w:tcW w:w="2035"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Заместитель директора по УВР, руководители школьных МО</w:t>
            </w:r>
          </w:p>
        </w:tc>
      </w:tr>
      <w:tr w:rsidR="00B54357" w:rsidRPr="008B5E97" w:rsidTr="00B54357">
        <w:tc>
          <w:tcPr>
            <w:tcW w:w="817"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6</w:t>
            </w:r>
          </w:p>
        </w:tc>
        <w:tc>
          <w:tcPr>
            <w:tcW w:w="2954"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Ознакомление с новинками методической литературы</w:t>
            </w:r>
          </w:p>
        </w:tc>
        <w:tc>
          <w:tcPr>
            <w:tcW w:w="1880"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В течении года</w:t>
            </w:r>
          </w:p>
        </w:tc>
        <w:tc>
          <w:tcPr>
            <w:tcW w:w="1885"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Заседания школьных МО</w:t>
            </w:r>
          </w:p>
        </w:tc>
        <w:tc>
          <w:tcPr>
            <w:tcW w:w="2035"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Руководители школьных МО</w:t>
            </w:r>
          </w:p>
        </w:tc>
      </w:tr>
    </w:tbl>
    <w:p w:rsidR="00B54357" w:rsidRPr="008B5E97" w:rsidRDefault="00B54357" w:rsidP="008B5E97">
      <w:pPr>
        <w:tabs>
          <w:tab w:val="left" w:pos="426"/>
        </w:tabs>
        <w:spacing w:after="0" w:line="240" w:lineRule="auto"/>
        <w:jc w:val="both"/>
        <w:rPr>
          <w:rFonts w:ascii="Times New Roman" w:eastAsia="Times New Roman" w:hAnsi="Times New Roman" w:cs="Times New Roman"/>
          <w:sz w:val="24"/>
          <w:szCs w:val="24"/>
          <w:lang w:eastAsia="ru-RU"/>
        </w:rPr>
      </w:pPr>
    </w:p>
    <w:p w:rsidR="00B54357" w:rsidRPr="008B5E97" w:rsidRDefault="00B54357" w:rsidP="008B5E97">
      <w:pPr>
        <w:tabs>
          <w:tab w:val="left" w:pos="426"/>
        </w:tabs>
        <w:spacing w:after="0" w:line="240" w:lineRule="auto"/>
        <w:jc w:val="both"/>
        <w:rPr>
          <w:rFonts w:ascii="Times New Roman" w:eastAsia="Times New Roman" w:hAnsi="Times New Roman" w:cs="Times New Roman"/>
          <w:b/>
          <w:sz w:val="24"/>
          <w:szCs w:val="24"/>
          <w:lang w:eastAsia="ru-RU"/>
        </w:rPr>
      </w:pPr>
      <w:r w:rsidRPr="008B5E97">
        <w:rPr>
          <w:rFonts w:ascii="Times New Roman" w:eastAsia="Times New Roman" w:hAnsi="Times New Roman" w:cs="Times New Roman"/>
          <w:b/>
          <w:sz w:val="24"/>
          <w:szCs w:val="24"/>
          <w:lang w:eastAsia="ru-RU"/>
        </w:rPr>
        <w:t>Повышение квалификации учителей, их самообразования</w:t>
      </w:r>
    </w:p>
    <w:p w:rsidR="00B54357" w:rsidRPr="008B5E97" w:rsidRDefault="00B54357" w:rsidP="008B5E97">
      <w:pPr>
        <w:tabs>
          <w:tab w:val="left" w:pos="426"/>
        </w:tabs>
        <w:spacing w:after="0" w:line="240" w:lineRule="auto"/>
        <w:jc w:val="both"/>
        <w:rPr>
          <w:rFonts w:ascii="Times New Roman" w:eastAsia="Times New Roman" w:hAnsi="Times New Roman" w:cs="Times New Roman"/>
          <w:sz w:val="24"/>
          <w:szCs w:val="24"/>
          <w:lang w:eastAsia="ru-RU"/>
        </w:rPr>
      </w:pPr>
    </w:p>
    <w:tbl>
      <w:tblPr>
        <w:tblStyle w:val="16"/>
        <w:tblW w:w="0" w:type="auto"/>
        <w:tblLook w:val="04A0"/>
      </w:tblPr>
      <w:tblGrid>
        <w:gridCol w:w="573"/>
        <w:gridCol w:w="3898"/>
        <w:gridCol w:w="1040"/>
        <w:gridCol w:w="2094"/>
        <w:gridCol w:w="1966"/>
      </w:tblGrid>
      <w:tr w:rsidR="00B54357" w:rsidRPr="008B5E97" w:rsidTr="00B54357">
        <w:tc>
          <w:tcPr>
            <w:tcW w:w="594"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 п/п</w:t>
            </w:r>
          </w:p>
        </w:tc>
        <w:tc>
          <w:tcPr>
            <w:tcW w:w="4759"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both"/>
              <w:rPr>
                <w:rFonts w:eastAsia="Calibri"/>
                <w:sz w:val="24"/>
                <w:szCs w:val="24"/>
                <w:lang w:eastAsia="ru-RU"/>
              </w:rPr>
            </w:pPr>
            <w:r w:rsidRPr="008B5E97">
              <w:rPr>
                <w:rFonts w:eastAsia="Calibri"/>
                <w:sz w:val="24"/>
                <w:szCs w:val="24"/>
                <w:lang w:eastAsia="ru-RU"/>
              </w:rPr>
              <w:t xml:space="preserve">Содержание </w:t>
            </w:r>
          </w:p>
        </w:tc>
        <w:tc>
          <w:tcPr>
            <w:tcW w:w="992"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Сроки</w:t>
            </w:r>
          </w:p>
        </w:tc>
        <w:tc>
          <w:tcPr>
            <w:tcW w:w="1191"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Форма и методы</w:t>
            </w:r>
          </w:p>
        </w:tc>
        <w:tc>
          <w:tcPr>
            <w:tcW w:w="2035"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Ответственные</w:t>
            </w:r>
          </w:p>
        </w:tc>
      </w:tr>
      <w:tr w:rsidR="00B54357" w:rsidRPr="008B5E97" w:rsidTr="00B54357">
        <w:tc>
          <w:tcPr>
            <w:tcW w:w="594"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1</w:t>
            </w:r>
          </w:p>
        </w:tc>
        <w:tc>
          <w:tcPr>
            <w:tcW w:w="4759"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both"/>
              <w:rPr>
                <w:rFonts w:eastAsia="Calibri"/>
                <w:sz w:val="24"/>
                <w:szCs w:val="24"/>
                <w:lang w:eastAsia="ru-RU"/>
              </w:rPr>
            </w:pPr>
            <w:r w:rsidRPr="008B5E97">
              <w:rPr>
                <w:rFonts w:eastAsia="Calibri"/>
                <w:sz w:val="24"/>
                <w:szCs w:val="24"/>
                <w:lang w:eastAsia="ru-RU"/>
              </w:rPr>
              <w:t>Посещение методических семинаров, тематических консультаций, уроков творчески работающих, организуемых в городском округе.</w:t>
            </w:r>
          </w:p>
        </w:tc>
        <w:tc>
          <w:tcPr>
            <w:tcW w:w="992"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В течении года</w:t>
            </w:r>
          </w:p>
        </w:tc>
        <w:tc>
          <w:tcPr>
            <w:tcW w:w="1191" w:type="dxa"/>
            <w:tcBorders>
              <w:top w:val="single" w:sz="4" w:space="0" w:color="auto"/>
              <w:left w:val="single" w:sz="4" w:space="0" w:color="auto"/>
              <w:bottom w:val="single" w:sz="4" w:space="0" w:color="auto"/>
              <w:right w:val="single" w:sz="4" w:space="0" w:color="auto"/>
            </w:tcBorders>
          </w:tcPr>
          <w:p w:rsidR="00B54357" w:rsidRPr="008B5E97" w:rsidRDefault="00B54357" w:rsidP="008B5E97">
            <w:pPr>
              <w:tabs>
                <w:tab w:val="left" w:pos="426"/>
              </w:tabs>
              <w:jc w:val="center"/>
              <w:rPr>
                <w:rFonts w:eastAsia="Calibri"/>
                <w:sz w:val="24"/>
                <w:szCs w:val="24"/>
                <w:lang w:eastAsia="ru-RU"/>
              </w:rPr>
            </w:pPr>
          </w:p>
        </w:tc>
        <w:tc>
          <w:tcPr>
            <w:tcW w:w="2035"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Администрация школы</w:t>
            </w:r>
          </w:p>
        </w:tc>
      </w:tr>
      <w:tr w:rsidR="00B54357" w:rsidRPr="008B5E97" w:rsidTr="00B54357">
        <w:tc>
          <w:tcPr>
            <w:tcW w:w="594"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2</w:t>
            </w:r>
          </w:p>
        </w:tc>
        <w:tc>
          <w:tcPr>
            <w:tcW w:w="4759"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both"/>
              <w:rPr>
                <w:rFonts w:eastAsia="Calibri"/>
                <w:sz w:val="24"/>
                <w:szCs w:val="24"/>
                <w:lang w:eastAsia="ru-RU"/>
              </w:rPr>
            </w:pPr>
            <w:r w:rsidRPr="008B5E97">
              <w:rPr>
                <w:rFonts w:eastAsia="Calibri"/>
                <w:sz w:val="24"/>
                <w:szCs w:val="24"/>
                <w:lang w:eastAsia="ru-RU"/>
              </w:rPr>
              <w:t>Обсуждение публикаций творчески работающих учителей</w:t>
            </w:r>
          </w:p>
        </w:tc>
        <w:tc>
          <w:tcPr>
            <w:tcW w:w="992"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В течении года</w:t>
            </w:r>
          </w:p>
        </w:tc>
        <w:tc>
          <w:tcPr>
            <w:tcW w:w="1191"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Заседания школьных МО</w:t>
            </w:r>
          </w:p>
        </w:tc>
        <w:tc>
          <w:tcPr>
            <w:tcW w:w="2035"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Руководители школьных МО</w:t>
            </w:r>
          </w:p>
        </w:tc>
      </w:tr>
      <w:tr w:rsidR="00B54357" w:rsidRPr="008B5E97" w:rsidTr="00B54357">
        <w:tc>
          <w:tcPr>
            <w:tcW w:w="594"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3</w:t>
            </w:r>
          </w:p>
        </w:tc>
        <w:tc>
          <w:tcPr>
            <w:tcW w:w="4759"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both"/>
              <w:rPr>
                <w:rFonts w:eastAsia="Calibri"/>
                <w:sz w:val="24"/>
                <w:szCs w:val="24"/>
                <w:lang w:eastAsia="ru-RU"/>
              </w:rPr>
            </w:pPr>
            <w:r w:rsidRPr="008B5E97">
              <w:rPr>
                <w:rFonts w:eastAsia="Calibri"/>
                <w:sz w:val="24"/>
                <w:szCs w:val="24"/>
                <w:lang w:eastAsia="ru-RU"/>
              </w:rPr>
              <w:t>Изучение и внедрение здоровьесберегающих технологий в практику школы</w:t>
            </w:r>
          </w:p>
        </w:tc>
        <w:tc>
          <w:tcPr>
            <w:tcW w:w="992"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В течении года</w:t>
            </w:r>
          </w:p>
        </w:tc>
        <w:tc>
          <w:tcPr>
            <w:tcW w:w="1191"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Взаимопосещение уроков, заседания ШМО</w:t>
            </w:r>
          </w:p>
        </w:tc>
        <w:tc>
          <w:tcPr>
            <w:tcW w:w="2035"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Зам. директора по УВР, руководитель ШМО</w:t>
            </w:r>
          </w:p>
        </w:tc>
      </w:tr>
      <w:tr w:rsidR="00B54357" w:rsidRPr="008B5E97" w:rsidTr="00B54357">
        <w:tc>
          <w:tcPr>
            <w:tcW w:w="594"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4</w:t>
            </w:r>
          </w:p>
        </w:tc>
        <w:tc>
          <w:tcPr>
            <w:tcW w:w="4759"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both"/>
              <w:rPr>
                <w:rFonts w:eastAsia="Calibri"/>
                <w:sz w:val="24"/>
                <w:szCs w:val="24"/>
                <w:lang w:eastAsia="ru-RU"/>
              </w:rPr>
            </w:pPr>
            <w:r w:rsidRPr="008B5E97">
              <w:rPr>
                <w:rFonts w:eastAsia="Calibri"/>
                <w:sz w:val="24"/>
                <w:szCs w:val="24"/>
                <w:lang w:eastAsia="ru-RU"/>
              </w:rPr>
              <w:t>Работа по самообразованию (составление планов по самообразованию; изучение научно – методической психолого – педагогической литературы по проблеме; подборка методической литературы в помощь учителям для самообразования, обзор книг, периодической печати по методической теме)</w:t>
            </w:r>
          </w:p>
        </w:tc>
        <w:tc>
          <w:tcPr>
            <w:tcW w:w="992"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В течении года</w:t>
            </w:r>
          </w:p>
        </w:tc>
        <w:tc>
          <w:tcPr>
            <w:tcW w:w="1191"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Заседания ШМО</w:t>
            </w:r>
          </w:p>
        </w:tc>
        <w:tc>
          <w:tcPr>
            <w:tcW w:w="2035"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Руководители ШМО</w:t>
            </w:r>
          </w:p>
        </w:tc>
      </w:tr>
    </w:tbl>
    <w:p w:rsidR="00B54357" w:rsidRPr="008B5E97" w:rsidRDefault="00B54357" w:rsidP="008B5E97">
      <w:pPr>
        <w:tabs>
          <w:tab w:val="left" w:pos="426"/>
        </w:tabs>
        <w:spacing w:after="0" w:line="240" w:lineRule="auto"/>
        <w:jc w:val="both"/>
        <w:rPr>
          <w:rFonts w:ascii="Times New Roman" w:eastAsia="Times New Roman" w:hAnsi="Times New Roman" w:cs="Times New Roman"/>
          <w:sz w:val="24"/>
          <w:szCs w:val="24"/>
          <w:highlight w:val="yellow"/>
          <w:lang w:eastAsia="ru-RU"/>
        </w:rPr>
      </w:pPr>
    </w:p>
    <w:p w:rsidR="00C223E7" w:rsidRDefault="00C223E7" w:rsidP="008B5E97">
      <w:pPr>
        <w:tabs>
          <w:tab w:val="left" w:pos="426"/>
        </w:tabs>
        <w:spacing w:after="0" w:line="240" w:lineRule="auto"/>
        <w:jc w:val="both"/>
        <w:rPr>
          <w:rFonts w:ascii="Times New Roman" w:eastAsia="Times New Roman" w:hAnsi="Times New Roman" w:cs="Times New Roman"/>
          <w:b/>
          <w:sz w:val="24"/>
          <w:szCs w:val="24"/>
          <w:lang w:eastAsia="ru-RU"/>
        </w:rPr>
      </w:pPr>
    </w:p>
    <w:p w:rsidR="00B54357" w:rsidRPr="008B5E97" w:rsidRDefault="00B54357" w:rsidP="008B5E97">
      <w:pPr>
        <w:tabs>
          <w:tab w:val="left" w:pos="426"/>
        </w:tabs>
        <w:spacing w:after="0" w:line="240" w:lineRule="auto"/>
        <w:jc w:val="both"/>
        <w:rPr>
          <w:rFonts w:ascii="Times New Roman" w:eastAsia="Times New Roman" w:hAnsi="Times New Roman" w:cs="Times New Roman"/>
          <w:b/>
          <w:sz w:val="24"/>
          <w:szCs w:val="24"/>
          <w:lang w:eastAsia="ru-RU"/>
        </w:rPr>
      </w:pPr>
      <w:r w:rsidRPr="008B5E97">
        <w:rPr>
          <w:rFonts w:ascii="Times New Roman" w:eastAsia="Times New Roman" w:hAnsi="Times New Roman" w:cs="Times New Roman"/>
          <w:b/>
          <w:sz w:val="24"/>
          <w:szCs w:val="24"/>
          <w:lang w:eastAsia="ru-RU"/>
        </w:rPr>
        <w:t>Деятельность педагогического коллектива, направленная на совершенствование образовательного процесса</w:t>
      </w:r>
    </w:p>
    <w:p w:rsidR="00B54357" w:rsidRPr="008B5E97" w:rsidRDefault="00B54357" w:rsidP="008B5E97">
      <w:pPr>
        <w:tabs>
          <w:tab w:val="left" w:pos="426"/>
        </w:tabs>
        <w:spacing w:after="0" w:line="240" w:lineRule="auto"/>
        <w:jc w:val="both"/>
        <w:rPr>
          <w:rFonts w:ascii="Times New Roman" w:eastAsia="Times New Roman" w:hAnsi="Times New Roman" w:cs="Times New Roman"/>
          <w:sz w:val="24"/>
          <w:szCs w:val="24"/>
          <w:lang w:eastAsia="ru-RU"/>
        </w:rPr>
      </w:pPr>
    </w:p>
    <w:tbl>
      <w:tblPr>
        <w:tblStyle w:val="16"/>
        <w:tblW w:w="0" w:type="auto"/>
        <w:tblLook w:val="04A0"/>
      </w:tblPr>
      <w:tblGrid>
        <w:gridCol w:w="594"/>
        <w:gridCol w:w="5468"/>
        <w:gridCol w:w="1417"/>
        <w:gridCol w:w="2092"/>
      </w:tblGrid>
      <w:tr w:rsidR="00B54357" w:rsidRPr="008B5E97" w:rsidTr="00B54357">
        <w:tc>
          <w:tcPr>
            <w:tcW w:w="594"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both"/>
              <w:rPr>
                <w:rFonts w:eastAsia="Calibri"/>
                <w:sz w:val="24"/>
                <w:szCs w:val="24"/>
                <w:lang w:eastAsia="ru-RU"/>
              </w:rPr>
            </w:pPr>
            <w:r w:rsidRPr="008B5E97">
              <w:rPr>
                <w:rFonts w:eastAsia="Calibri"/>
                <w:sz w:val="24"/>
                <w:szCs w:val="24"/>
                <w:lang w:eastAsia="ru-RU"/>
              </w:rPr>
              <w:t>№ п/п</w:t>
            </w:r>
          </w:p>
        </w:tc>
        <w:tc>
          <w:tcPr>
            <w:tcW w:w="5468"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Содержание работы</w:t>
            </w:r>
          </w:p>
        </w:tc>
        <w:tc>
          <w:tcPr>
            <w:tcW w:w="1417"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Сроки</w:t>
            </w:r>
          </w:p>
        </w:tc>
        <w:tc>
          <w:tcPr>
            <w:tcW w:w="2092"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Ответственные</w:t>
            </w:r>
          </w:p>
        </w:tc>
      </w:tr>
      <w:tr w:rsidR="00B54357" w:rsidRPr="008B5E97" w:rsidTr="00B54357">
        <w:tc>
          <w:tcPr>
            <w:tcW w:w="594"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both"/>
              <w:rPr>
                <w:rFonts w:eastAsia="Calibri"/>
                <w:sz w:val="24"/>
                <w:szCs w:val="24"/>
                <w:lang w:eastAsia="ru-RU"/>
              </w:rPr>
            </w:pPr>
            <w:r w:rsidRPr="008B5E97">
              <w:rPr>
                <w:rFonts w:eastAsia="Calibri"/>
                <w:sz w:val="24"/>
                <w:szCs w:val="24"/>
                <w:lang w:eastAsia="ru-RU"/>
              </w:rPr>
              <w:t>1</w:t>
            </w:r>
          </w:p>
        </w:tc>
        <w:tc>
          <w:tcPr>
            <w:tcW w:w="5468"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both"/>
              <w:rPr>
                <w:rFonts w:eastAsia="Calibri"/>
                <w:sz w:val="24"/>
                <w:szCs w:val="24"/>
                <w:lang w:eastAsia="ru-RU"/>
              </w:rPr>
            </w:pPr>
            <w:r w:rsidRPr="008B5E97">
              <w:rPr>
                <w:rFonts w:eastAsia="Calibri"/>
                <w:sz w:val="24"/>
                <w:szCs w:val="24"/>
                <w:lang w:eastAsia="ru-RU"/>
              </w:rPr>
              <w:t xml:space="preserve">Подготовка выпускников 9 – го класса к </w:t>
            </w:r>
            <w:r w:rsidR="00985840" w:rsidRPr="008B5E97">
              <w:rPr>
                <w:rFonts w:eastAsia="Calibri"/>
                <w:sz w:val="24"/>
                <w:szCs w:val="24"/>
                <w:lang w:eastAsia="ru-RU"/>
              </w:rPr>
              <w:t xml:space="preserve"> </w:t>
            </w:r>
            <w:r w:rsidR="00CD328F" w:rsidRPr="008B5E97">
              <w:rPr>
                <w:rFonts w:eastAsia="Calibri"/>
                <w:sz w:val="24"/>
                <w:szCs w:val="24"/>
                <w:lang w:eastAsia="ru-RU"/>
              </w:rPr>
              <w:t>ОГЭ</w:t>
            </w:r>
            <w:r w:rsidRPr="008B5E97">
              <w:rPr>
                <w:rFonts w:eastAsia="Calibri"/>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В течении года</w:t>
            </w:r>
          </w:p>
        </w:tc>
        <w:tc>
          <w:tcPr>
            <w:tcW w:w="2092"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Администрация, учителя – предметники, классный руководитель, социальный педагог</w:t>
            </w:r>
          </w:p>
        </w:tc>
      </w:tr>
      <w:tr w:rsidR="00B54357" w:rsidRPr="008B5E97" w:rsidTr="00B54357">
        <w:tc>
          <w:tcPr>
            <w:tcW w:w="594"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both"/>
              <w:rPr>
                <w:rFonts w:eastAsia="Calibri"/>
                <w:sz w:val="24"/>
                <w:szCs w:val="24"/>
                <w:lang w:eastAsia="ru-RU"/>
              </w:rPr>
            </w:pPr>
            <w:r w:rsidRPr="008B5E97">
              <w:rPr>
                <w:rFonts w:eastAsia="Calibri"/>
                <w:sz w:val="24"/>
                <w:szCs w:val="24"/>
                <w:lang w:eastAsia="ru-RU"/>
              </w:rPr>
              <w:lastRenderedPageBreak/>
              <w:t>2</w:t>
            </w:r>
          </w:p>
        </w:tc>
        <w:tc>
          <w:tcPr>
            <w:tcW w:w="5468"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both"/>
              <w:rPr>
                <w:rFonts w:eastAsia="Calibri"/>
                <w:sz w:val="24"/>
                <w:szCs w:val="24"/>
                <w:lang w:eastAsia="ru-RU"/>
              </w:rPr>
            </w:pPr>
            <w:r w:rsidRPr="008B5E97">
              <w:rPr>
                <w:rFonts w:eastAsia="Calibri"/>
                <w:sz w:val="24"/>
                <w:szCs w:val="24"/>
                <w:lang w:eastAsia="ru-RU"/>
              </w:rPr>
              <w:t>Взаимопосещение уроков учителями начальных классов и основной школы</w:t>
            </w:r>
          </w:p>
        </w:tc>
        <w:tc>
          <w:tcPr>
            <w:tcW w:w="1417"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В течении года</w:t>
            </w:r>
          </w:p>
        </w:tc>
        <w:tc>
          <w:tcPr>
            <w:tcW w:w="2092"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Руководители школьных МО, зам. директора по УВР</w:t>
            </w:r>
          </w:p>
        </w:tc>
      </w:tr>
      <w:tr w:rsidR="00B54357" w:rsidRPr="008B5E97" w:rsidTr="00B54357">
        <w:tc>
          <w:tcPr>
            <w:tcW w:w="594"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both"/>
              <w:rPr>
                <w:rFonts w:eastAsia="Calibri"/>
                <w:sz w:val="24"/>
                <w:szCs w:val="24"/>
                <w:lang w:eastAsia="ru-RU"/>
              </w:rPr>
            </w:pPr>
            <w:r w:rsidRPr="008B5E97">
              <w:rPr>
                <w:rFonts w:eastAsia="Calibri"/>
                <w:sz w:val="24"/>
                <w:szCs w:val="24"/>
                <w:lang w:eastAsia="ru-RU"/>
              </w:rPr>
              <w:t>3</w:t>
            </w:r>
          </w:p>
        </w:tc>
        <w:tc>
          <w:tcPr>
            <w:tcW w:w="5468"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both"/>
              <w:rPr>
                <w:rFonts w:eastAsia="Calibri"/>
                <w:sz w:val="24"/>
                <w:szCs w:val="24"/>
                <w:lang w:eastAsia="ru-RU"/>
              </w:rPr>
            </w:pPr>
            <w:r w:rsidRPr="008B5E97">
              <w:rPr>
                <w:rFonts w:eastAsia="Calibri"/>
                <w:sz w:val="24"/>
                <w:szCs w:val="24"/>
                <w:lang w:eastAsia="ru-RU"/>
              </w:rPr>
              <w:t>Совместная проверка учителями начальной школы и русского языка техники чтения обучающихся в 4-5 классах</w:t>
            </w:r>
          </w:p>
        </w:tc>
        <w:tc>
          <w:tcPr>
            <w:tcW w:w="1417"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Сентябрь, апрель</w:t>
            </w:r>
          </w:p>
        </w:tc>
        <w:tc>
          <w:tcPr>
            <w:tcW w:w="2092"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Руководители ШМО, зам. директора по УВР</w:t>
            </w:r>
          </w:p>
        </w:tc>
      </w:tr>
      <w:tr w:rsidR="00B54357" w:rsidRPr="008B5E97" w:rsidTr="00B54357">
        <w:tc>
          <w:tcPr>
            <w:tcW w:w="594"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both"/>
              <w:rPr>
                <w:rFonts w:eastAsia="Calibri"/>
                <w:sz w:val="24"/>
                <w:szCs w:val="24"/>
                <w:lang w:eastAsia="ru-RU"/>
              </w:rPr>
            </w:pPr>
            <w:r w:rsidRPr="008B5E97">
              <w:rPr>
                <w:rFonts w:eastAsia="Calibri"/>
                <w:sz w:val="24"/>
                <w:szCs w:val="24"/>
                <w:lang w:eastAsia="ru-RU"/>
              </w:rPr>
              <w:t>4</w:t>
            </w:r>
          </w:p>
        </w:tc>
        <w:tc>
          <w:tcPr>
            <w:tcW w:w="5468"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both"/>
              <w:rPr>
                <w:rFonts w:eastAsia="Calibri"/>
                <w:sz w:val="24"/>
                <w:szCs w:val="24"/>
                <w:lang w:eastAsia="ru-RU"/>
              </w:rPr>
            </w:pPr>
            <w:r w:rsidRPr="008B5E97">
              <w:rPr>
                <w:rFonts w:eastAsia="Calibri"/>
                <w:sz w:val="24"/>
                <w:szCs w:val="24"/>
                <w:lang w:eastAsia="ru-RU"/>
              </w:rPr>
              <w:t>Совместная работа учителей русского языка и литературы, математики, начальной и основной школ по формированию орфографической зоркости и вычислительных навыков у обучающихся</w:t>
            </w:r>
          </w:p>
        </w:tc>
        <w:tc>
          <w:tcPr>
            <w:tcW w:w="1417"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В течении года</w:t>
            </w:r>
          </w:p>
        </w:tc>
        <w:tc>
          <w:tcPr>
            <w:tcW w:w="2092"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Зам. директора по УВР</w:t>
            </w:r>
          </w:p>
        </w:tc>
      </w:tr>
      <w:tr w:rsidR="00B54357" w:rsidRPr="008B5E97" w:rsidTr="00B54357">
        <w:tc>
          <w:tcPr>
            <w:tcW w:w="594"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both"/>
              <w:rPr>
                <w:rFonts w:eastAsia="Calibri"/>
                <w:sz w:val="24"/>
                <w:szCs w:val="24"/>
                <w:lang w:eastAsia="ru-RU"/>
              </w:rPr>
            </w:pPr>
            <w:r w:rsidRPr="008B5E97">
              <w:rPr>
                <w:rFonts w:eastAsia="Calibri"/>
                <w:sz w:val="24"/>
                <w:szCs w:val="24"/>
                <w:lang w:eastAsia="ru-RU"/>
              </w:rPr>
              <w:t>5</w:t>
            </w:r>
          </w:p>
        </w:tc>
        <w:tc>
          <w:tcPr>
            <w:tcW w:w="5468"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both"/>
              <w:rPr>
                <w:rFonts w:eastAsia="Calibri"/>
                <w:sz w:val="24"/>
                <w:szCs w:val="24"/>
                <w:lang w:eastAsia="ru-RU"/>
              </w:rPr>
            </w:pPr>
            <w:r w:rsidRPr="008B5E97">
              <w:rPr>
                <w:rFonts w:eastAsia="Calibri"/>
                <w:sz w:val="24"/>
                <w:szCs w:val="24"/>
                <w:lang w:eastAsia="ru-RU"/>
              </w:rPr>
              <w:t>Оказание методической помощи учителям в освоении здоровьесберегающих технологий</w:t>
            </w:r>
          </w:p>
        </w:tc>
        <w:tc>
          <w:tcPr>
            <w:tcW w:w="1417"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В течении года</w:t>
            </w:r>
          </w:p>
        </w:tc>
        <w:tc>
          <w:tcPr>
            <w:tcW w:w="2092"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Руководители ШМО, зам. директора по УВР</w:t>
            </w:r>
          </w:p>
        </w:tc>
      </w:tr>
      <w:tr w:rsidR="00B54357" w:rsidRPr="008B5E97" w:rsidTr="00B54357">
        <w:tc>
          <w:tcPr>
            <w:tcW w:w="594"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both"/>
              <w:rPr>
                <w:rFonts w:eastAsia="Calibri"/>
                <w:sz w:val="24"/>
                <w:szCs w:val="24"/>
                <w:lang w:eastAsia="ru-RU"/>
              </w:rPr>
            </w:pPr>
            <w:r w:rsidRPr="008B5E97">
              <w:rPr>
                <w:rFonts w:eastAsia="Calibri"/>
                <w:sz w:val="24"/>
                <w:szCs w:val="24"/>
                <w:lang w:eastAsia="ru-RU"/>
              </w:rPr>
              <w:t>6</w:t>
            </w:r>
          </w:p>
        </w:tc>
        <w:tc>
          <w:tcPr>
            <w:tcW w:w="5468"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both"/>
              <w:rPr>
                <w:rFonts w:eastAsia="Calibri"/>
                <w:sz w:val="24"/>
                <w:szCs w:val="24"/>
                <w:lang w:eastAsia="ru-RU"/>
              </w:rPr>
            </w:pPr>
            <w:r w:rsidRPr="008B5E97">
              <w:rPr>
                <w:rFonts w:eastAsia="Calibri"/>
                <w:sz w:val="24"/>
                <w:szCs w:val="24"/>
                <w:lang w:eastAsia="ru-RU"/>
              </w:rPr>
              <w:t>Проведение школьных олимпиад по всем предметам</w:t>
            </w:r>
          </w:p>
        </w:tc>
        <w:tc>
          <w:tcPr>
            <w:tcW w:w="1417"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Октябрь-ноябрь</w:t>
            </w:r>
          </w:p>
        </w:tc>
        <w:tc>
          <w:tcPr>
            <w:tcW w:w="2092"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Руководители ШМО, зам. директора по УВР</w:t>
            </w:r>
          </w:p>
        </w:tc>
      </w:tr>
      <w:tr w:rsidR="00B54357" w:rsidRPr="008B5E97" w:rsidTr="00B54357">
        <w:tc>
          <w:tcPr>
            <w:tcW w:w="594"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both"/>
              <w:rPr>
                <w:rFonts w:eastAsia="Calibri"/>
                <w:sz w:val="24"/>
                <w:szCs w:val="24"/>
                <w:lang w:eastAsia="ru-RU"/>
              </w:rPr>
            </w:pPr>
            <w:r w:rsidRPr="008B5E97">
              <w:rPr>
                <w:rFonts w:eastAsia="Calibri"/>
                <w:sz w:val="24"/>
                <w:szCs w:val="24"/>
                <w:lang w:eastAsia="ru-RU"/>
              </w:rPr>
              <w:t>7</w:t>
            </w:r>
          </w:p>
        </w:tc>
        <w:tc>
          <w:tcPr>
            <w:tcW w:w="5468"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both"/>
              <w:rPr>
                <w:rFonts w:eastAsia="Calibri"/>
                <w:sz w:val="24"/>
                <w:szCs w:val="24"/>
                <w:lang w:eastAsia="ru-RU"/>
              </w:rPr>
            </w:pPr>
            <w:r w:rsidRPr="008B5E97">
              <w:rPr>
                <w:rFonts w:eastAsia="Calibri"/>
                <w:sz w:val="24"/>
                <w:szCs w:val="24"/>
                <w:lang w:eastAsia="ru-RU"/>
              </w:rPr>
              <w:t>Оказание методической помощи в освоении учителями тем по самообразованию</w:t>
            </w:r>
          </w:p>
        </w:tc>
        <w:tc>
          <w:tcPr>
            <w:tcW w:w="1417"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В течении года</w:t>
            </w:r>
          </w:p>
        </w:tc>
        <w:tc>
          <w:tcPr>
            <w:tcW w:w="2092" w:type="dxa"/>
            <w:tcBorders>
              <w:top w:val="single" w:sz="4" w:space="0" w:color="auto"/>
              <w:left w:val="single" w:sz="4" w:space="0" w:color="auto"/>
              <w:bottom w:val="single" w:sz="4" w:space="0" w:color="auto"/>
              <w:right w:val="single" w:sz="4" w:space="0" w:color="auto"/>
            </w:tcBorders>
            <w:hideMark/>
          </w:tcPr>
          <w:p w:rsidR="00B54357" w:rsidRPr="008B5E97" w:rsidRDefault="00B54357" w:rsidP="008B5E97">
            <w:pPr>
              <w:tabs>
                <w:tab w:val="left" w:pos="426"/>
              </w:tabs>
              <w:jc w:val="center"/>
              <w:rPr>
                <w:rFonts w:eastAsia="Calibri"/>
                <w:sz w:val="24"/>
                <w:szCs w:val="24"/>
                <w:lang w:eastAsia="ru-RU"/>
              </w:rPr>
            </w:pPr>
            <w:r w:rsidRPr="008B5E97">
              <w:rPr>
                <w:rFonts w:eastAsia="Calibri"/>
                <w:sz w:val="24"/>
                <w:szCs w:val="24"/>
                <w:lang w:eastAsia="ru-RU"/>
              </w:rPr>
              <w:t>Зам. директора по УВР</w:t>
            </w:r>
          </w:p>
        </w:tc>
      </w:tr>
    </w:tbl>
    <w:p w:rsidR="00B54357" w:rsidRPr="008B5E97" w:rsidRDefault="00B54357" w:rsidP="008B5E97">
      <w:pPr>
        <w:tabs>
          <w:tab w:val="left" w:pos="426"/>
        </w:tabs>
        <w:spacing w:after="0" w:line="240" w:lineRule="auto"/>
        <w:jc w:val="both"/>
        <w:rPr>
          <w:rFonts w:ascii="Times New Roman" w:eastAsia="Times New Roman" w:hAnsi="Times New Roman" w:cs="Times New Roman"/>
          <w:sz w:val="24"/>
          <w:szCs w:val="24"/>
          <w:lang w:eastAsia="ru-RU"/>
        </w:rPr>
      </w:pPr>
    </w:p>
    <w:p w:rsidR="00B54357" w:rsidRPr="008B5E97" w:rsidRDefault="00B54357" w:rsidP="008B5E97">
      <w:pPr>
        <w:shd w:val="clear" w:color="auto" w:fill="FFFFFF"/>
        <w:spacing w:after="0" w:line="240" w:lineRule="auto"/>
        <w:ind w:left="708" w:firstLine="708"/>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b/>
          <w:bCs/>
          <w:color w:val="000000"/>
          <w:sz w:val="24"/>
          <w:szCs w:val="24"/>
          <w:lang w:eastAsia="ru-RU"/>
        </w:rPr>
        <w:t>План-сетка методической работы </w:t>
      </w:r>
    </w:p>
    <w:p w:rsidR="00B54357" w:rsidRPr="008B5E97" w:rsidRDefault="00B54357" w:rsidP="008B5E97">
      <w:pPr>
        <w:shd w:val="clear" w:color="auto" w:fill="FFFFFF"/>
        <w:spacing w:after="0" w:line="240" w:lineRule="auto"/>
        <w:ind w:left="708" w:firstLine="708"/>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 </w:t>
      </w:r>
    </w:p>
    <w:p w:rsidR="00B54357" w:rsidRPr="008B5E97" w:rsidRDefault="00B54357" w:rsidP="008B5E9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B5E97">
        <w:rPr>
          <w:rFonts w:ascii="Times New Roman" w:eastAsia="Times New Roman" w:hAnsi="Times New Roman" w:cs="Times New Roman"/>
          <w:b/>
          <w:color w:val="000000"/>
          <w:sz w:val="24"/>
          <w:szCs w:val="24"/>
          <w:lang w:eastAsia="ru-RU"/>
        </w:rPr>
        <w:t>Сентябрь</w:t>
      </w:r>
    </w:p>
    <w:p w:rsidR="00B54357" w:rsidRPr="008B5E97" w:rsidRDefault="00B54357" w:rsidP="008B5E97">
      <w:pPr>
        <w:shd w:val="clear" w:color="auto" w:fill="FFFFFF"/>
        <w:tabs>
          <w:tab w:val="left" w:pos="284"/>
        </w:tabs>
        <w:spacing w:after="0" w:line="240" w:lineRule="auto"/>
        <w:ind w:firstLine="67"/>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1.Планирование работы ШМО учителей и классных руководителей, корректировка учебных программ, учебной нагрузки, составление расписания</w:t>
      </w: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2.Утверждение рабочих программ, планов работы кружков</w:t>
      </w:r>
      <w:r w:rsidR="001756E5" w:rsidRPr="008B5E97">
        <w:rPr>
          <w:rFonts w:ascii="Times New Roman" w:eastAsia="Times New Roman" w:hAnsi="Times New Roman" w:cs="Times New Roman"/>
          <w:color w:val="000000"/>
          <w:sz w:val="24"/>
          <w:szCs w:val="24"/>
          <w:lang w:eastAsia="ru-RU"/>
        </w:rPr>
        <w:t>,</w:t>
      </w:r>
      <w:r w:rsidRPr="008B5E97">
        <w:rPr>
          <w:rFonts w:ascii="Times New Roman" w:eastAsia="Times New Roman" w:hAnsi="Times New Roman" w:cs="Times New Roman"/>
          <w:color w:val="000000"/>
          <w:sz w:val="24"/>
          <w:szCs w:val="24"/>
          <w:lang w:eastAsia="ru-RU"/>
        </w:rPr>
        <w:t xml:space="preserve"> планов самообразования</w:t>
      </w: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3.</w:t>
      </w:r>
      <w:r w:rsidR="007A4BF4" w:rsidRPr="008B5E97">
        <w:rPr>
          <w:rFonts w:ascii="Times New Roman" w:eastAsia="Times New Roman" w:hAnsi="Times New Roman" w:cs="Times New Roman"/>
          <w:color w:val="000000"/>
          <w:sz w:val="24"/>
          <w:szCs w:val="24"/>
          <w:lang w:eastAsia="ru-RU"/>
        </w:rPr>
        <w:t xml:space="preserve"> </w:t>
      </w:r>
      <w:r w:rsidRPr="008B5E97">
        <w:rPr>
          <w:rFonts w:ascii="Times New Roman" w:eastAsia="Times New Roman" w:hAnsi="Times New Roman" w:cs="Times New Roman"/>
          <w:color w:val="000000"/>
          <w:sz w:val="24"/>
          <w:szCs w:val="24"/>
          <w:lang w:eastAsia="ru-RU"/>
        </w:rPr>
        <w:t>Заполнение классных журналов, дневников, инструктаж о ведении школьной документации</w:t>
      </w: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4.Утверждение аттестационной комиссии, установление сроков аттестации, курсов повышения квалификации, ознакомление с нормативным документами по проведению аттестации</w:t>
      </w: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5.Тарификация учителей</w:t>
      </w: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6.Сбор информации для отчетов</w:t>
      </w: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7.</w:t>
      </w:r>
      <w:r w:rsidR="007A4BF4" w:rsidRPr="008B5E97">
        <w:rPr>
          <w:rFonts w:ascii="Times New Roman" w:eastAsia="Times New Roman" w:hAnsi="Times New Roman" w:cs="Times New Roman"/>
          <w:color w:val="000000"/>
          <w:sz w:val="24"/>
          <w:szCs w:val="24"/>
          <w:lang w:eastAsia="ru-RU"/>
        </w:rPr>
        <w:t xml:space="preserve"> </w:t>
      </w:r>
      <w:r w:rsidRPr="008B5E97">
        <w:rPr>
          <w:rFonts w:ascii="Times New Roman" w:eastAsia="Times New Roman" w:hAnsi="Times New Roman" w:cs="Times New Roman"/>
          <w:color w:val="000000"/>
          <w:sz w:val="24"/>
          <w:szCs w:val="24"/>
          <w:lang w:eastAsia="ru-RU"/>
        </w:rPr>
        <w:t>Срезы на повторение по русскому языку, математике, проверка техники чтения во 2-6 классах.</w:t>
      </w: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b/>
          <w:color w:val="000000"/>
          <w:sz w:val="24"/>
          <w:szCs w:val="24"/>
          <w:lang w:eastAsia="ru-RU"/>
        </w:rPr>
      </w:pPr>
      <w:r w:rsidRPr="008B5E97">
        <w:rPr>
          <w:rFonts w:ascii="Times New Roman" w:eastAsia="Times New Roman" w:hAnsi="Times New Roman" w:cs="Times New Roman"/>
          <w:b/>
          <w:color w:val="000000"/>
          <w:sz w:val="24"/>
          <w:szCs w:val="24"/>
          <w:lang w:eastAsia="ru-RU"/>
        </w:rPr>
        <w:t>Октябрь</w:t>
      </w: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1</w:t>
      </w:r>
      <w:r w:rsidR="007A4BF4">
        <w:rPr>
          <w:rFonts w:ascii="Times New Roman" w:eastAsia="Times New Roman" w:hAnsi="Times New Roman" w:cs="Times New Roman"/>
          <w:color w:val="000000"/>
          <w:sz w:val="24"/>
          <w:szCs w:val="24"/>
          <w:lang w:eastAsia="ru-RU"/>
        </w:rPr>
        <w:t xml:space="preserve">. </w:t>
      </w:r>
      <w:r w:rsidRPr="008B5E97">
        <w:rPr>
          <w:rFonts w:ascii="Times New Roman" w:eastAsia="Times New Roman" w:hAnsi="Times New Roman" w:cs="Times New Roman"/>
          <w:color w:val="000000"/>
          <w:sz w:val="24"/>
          <w:szCs w:val="24"/>
          <w:lang w:eastAsia="ru-RU"/>
        </w:rPr>
        <w:t>Адаптация учащихся 1 и 5 классов, обеспечение преемственности обучения</w:t>
      </w:r>
    </w:p>
    <w:p w:rsidR="00B54357" w:rsidRPr="008B5E97" w:rsidRDefault="001756E5"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2</w:t>
      </w:r>
      <w:r w:rsidR="00B54357" w:rsidRPr="008B5E97">
        <w:rPr>
          <w:rFonts w:ascii="Times New Roman" w:eastAsia="Times New Roman" w:hAnsi="Times New Roman" w:cs="Times New Roman"/>
          <w:color w:val="000000"/>
          <w:sz w:val="24"/>
          <w:szCs w:val="24"/>
          <w:lang w:eastAsia="ru-RU"/>
        </w:rPr>
        <w:t>.</w:t>
      </w:r>
      <w:r w:rsidR="007A4BF4" w:rsidRPr="008B5E97">
        <w:rPr>
          <w:rFonts w:ascii="Times New Roman" w:eastAsia="Times New Roman" w:hAnsi="Times New Roman" w:cs="Times New Roman"/>
          <w:color w:val="000000"/>
          <w:sz w:val="24"/>
          <w:szCs w:val="24"/>
          <w:lang w:eastAsia="ru-RU"/>
        </w:rPr>
        <w:t xml:space="preserve"> </w:t>
      </w:r>
      <w:r w:rsidR="00B54357" w:rsidRPr="008B5E97">
        <w:rPr>
          <w:rFonts w:ascii="Times New Roman" w:eastAsia="Times New Roman" w:hAnsi="Times New Roman" w:cs="Times New Roman"/>
          <w:color w:val="000000"/>
          <w:sz w:val="24"/>
          <w:szCs w:val="24"/>
          <w:lang w:eastAsia="ru-RU"/>
        </w:rPr>
        <w:t xml:space="preserve">Диагностика образовательной подготовки учащихся, анализ входных контрольных работ </w:t>
      </w:r>
    </w:p>
    <w:p w:rsidR="00B54357" w:rsidRPr="008B5E97" w:rsidRDefault="001756E5"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3</w:t>
      </w:r>
      <w:r w:rsidR="00B54357" w:rsidRPr="008B5E97">
        <w:rPr>
          <w:rFonts w:ascii="Times New Roman" w:eastAsia="Times New Roman" w:hAnsi="Times New Roman" w:cs="Times New Roman"/>
          <w:color w:val="000000"/>
          <w:sz w:val="24"/>
          <w:szCs w:val="24"/>
          <w:lang w:eastAsia="ru-RU"/>
        </w:rPr>
        <w:t>.</w:t>
      </w:r>
      <w:r w:rsidR="007A4BF4" w:rsidRPr="008B5E97">
        <w:rPr>
          <w:rFonts w:ascii="Times New Roman" w:eastAsia="Times New Roman" w:hAnsi="Times New Roman" w:cs="Times New Roman"/>
          <w:color w:val="000000"/>
          <w:sz w:val="24"/>
          <w:szCs w:val="24"/>
          <w:lang w:eastAsia="ru-RU"/>
        </w:rPr>
        <w:t xml:space="preserve"> </w:t>
      </w:r>
      <w:r w:rsidR="00B54357" w:rsidRPr="008B5E97">
        <w:rPr>
          <w:rFonts w:ascii="Times New Roman" w:eastAsia="Times New Roman" w:hAnsi="Times New Roman" w:cs="Times New Roman"/>
          <w:color w:val="000000"/>
          <w:sz w:val="24"/>
          <w:szCs w:val="24"/>
          <w:lang w:eastAsia="ru-RU"/>
        </w:rPr>
        <w:t>Организация школьного этапа олимпиад, подготовка к районным олимпиадам</w:t>
      </w:r>
    </w:p>
    <w:p w:rsidR="00B54357" w:rsidRPr="008B5E97" w:rsidRDefault="001756E5"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4</w:t>
      </w:r>
      <w:r w:rsidR="00B54357" w:rsidRPr="008B5E97">
        <w:rPr>
          <w:rFonts w:ascii="Times New Roman" w:eastAsia="Times New Roman" w:hAnsi="Times New Roman" w:cs="Times New Roman"/>
          <w:color w:val="000000"/>
          <w:sz w:val="24"/>
          <w:szCs w:val="24"/>
          <w:lang w:eastAsia="ru-RU"/>
        </w:rPr>
        <w:t xml:space="preserve">  Состояние школьной и классной документации</w:t>
      </w:r>
    </w:p>
    <w:p w:rsidR="007A4BF4" w:rsidRDefault="007A4BF4" w:rsidP="008B5E97">
      <w:pPr>
        <w:shd w:val="clear" w:color="auto" w:fill="FFFFFF"/>
        <w:tabs>
          <w:tab w:val="left" w:pos="426"/>
        </w:tabs>
        <w:spacing w:after="0" w:line="240" w:lineRule="auto"/>
        <w:ind w:firstLine="67"/>
        <w:jc w:val="both"/>
        <w:rPr>
          <w:rFonts w:ascii="Times New Roman" w:eastAsia="Times New Roman" w:hAnsi="Times New Roman" w:cs="Times New Roman"/>
          <w:b/>
          <w:color w:val="000000"/>
          <w:sz w:val="24"/>
          <w:szCs w:val="24"/>
          <w:lang w:eastAsia="ru-RU"/>
        </w:rPr>
      </w:pP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b/>
          <w:color w:val="000000"/>
          <w:sz w:val="24"/>
          <w:szCs w:val="24"/>
          <w:lang w:eastAsia="ru-RU"/>
        </w:rPr>
      </w:pPr>
      <w:r w:rsidRPr="008B5E97">
        <w:rPr>
          <w:rFonts w:ascii="Times New Roman" w:eastAsia="Times New Roman" w:hAnsi="Times New Roman" w:cs="Times New Roman"/>
          <w:b/>
          <w:color w:val="000000"/>
          <w:sz w:val="24"/>
          <w:szCs w:val="24"/>
          <w:lang w:eastAsia="ru-RU"/>
        </w:rPr>
        <w:t>Ноябрь</w:t>
      </w: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1.</w:t>
      </w:r>
      <w:r w:rsidR="007A4BF4" w:rsidRPr="008B5E97">
        <w:rPr>
          <w:rFonts w:ascii="Times New Roman" w:eastAsia="Times New Roman" w:hAnsi="Times New Roman" w:cs="Times New Roman"/>
          <w:color w:val="000000"/>
          <w:sz w:val="24"/>
          <w:szCs w:val="24"/>
          <w:lang w:eastAsia="ru-RU"/>
        </w:rPr>
        <w:t xml:space="preserve"> </w:t>
      </w:r>
      <w:r w:rsidRPr="008B5E97">
        <w:rPr>
          <w:rFonts w:ascii="Times New Roman" w:eastAsia="Times New Roman" w:hAnsi="Times New Roman" w:cs="Times New Roman"/>
          <w:color w:val="000000"/>
          <w:sz w:val="24"/>
          <w:szCs w:val="24"/>
          <w:lang w:eastAsia="ru-RU"/>
        </w:rPr>
        <w:t>Участие в районных олимпиадах</w:t>
      </w: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2.</w:t>
      </w:r>
      <w:r w:rsidR="007A4BF4" w:rsidRPr="008B5E97">
        <w:rPr>
          <w:rFonts w:ascii="Times New Roman" w:eastAsia="Times New Roman" w:hAnsi="Times New Roman" w:cs="Times New Roman"/>
          <w:color w:val="000000"/>
          <w:sz w:val="24"/>
          <w:szCs w:val="24"/>
          <w:lang w:eastAsia="ru-RU"/>
        </w:rPr>
        <w:t xml:space="preserve"> </w:t>
      </w:r>
      <w:r w:rsidRPr="008B5E97">
        <w:rPr>
          <w:rFonts w:ascii="Times New Roman" w:eastAsia="Times New Roman" w:hAnsi="Times New Roman" w:cs="Times New Roman"/>
          <w:color w:val="000000"/>
          <w:sz w:val="24"/>
          <w:szCs w:val="24"/>
          <w:lang w:eastAsia="ru-RU"/>
        </w:rPr>
        <w:t>Контрольные работы за 1 четверть, срезы знаний, проверка техники чтения</w:t>
      </w: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lastRenderedPageBreak/>
        <w:t xml:space="preserve">3. Обобщение передового педагогического опыта учителя </w:t>
      </w:r>
      <w:r w:rsidR="001756E5" w:rsidRPr="008B5E97">
        <w:rPr>
          <w:rFonts w:ascii="Times New Roman" w:eastAsia="Times New Roman" w:hAnsi="Times New Roman" w:cs="Times New Roman"/>
          <w:color w:val="000000"/>
          <w:sz w:val="24"/>
          <w:szCs w:val="24"/>
          <w:lang w:eastAsia="ru-RU"/>
        </w:rPr>
        <w:t>русского я</w:t>
      </w:r>
      <w:r w:rsidRPr="008B5E97">
        <w:rPr>
          <w:rFonts w:ascii="Times New Roman" w:eastAsia="Times New Roman" w:hAnsi="Times New Roman" w:cs="Times New Roman"/>
          <w:color w:val="000000"/>
          <w:sz w:val="24"/>
          <w:szCs w:val="24"/>
          <w:lang w:eastAsia="ru-RU"/>
        </w:rPr>
        <w:t>зыка</w:t>
      </w:r>
      <w:r w:rsidR="001756E5" w:rsidRPr="008B5E97">
        <w:rPr>
          <w:rFonts w:ascii="Times New Roman" w:eastAsia="Times New Roman" w:hAnsi="Times New Roman" w:cs="Times New Roman"/>
          <w:color w:val="000000"/>
          <w:sz w:val="24"/>
          <w:szCs w:val="24"/>
          <w:lang w:eastAsia="ru-RU"/>
        </w:rPr>
        <w:t xml:space="preserve"> и математики.</w:t>
      </w: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b/>
          <w:color w:val="000000"/>
          <w:sz w:val="24"/>
          <w:szCs w:val="24"/>
          <w:lang w:eastAsia="ru-RU"/>
        </w:rPr>
      </w:pPr>
      <w:r w:rsidRPr="008B5E97">
        <w:rPr>
          <w:rFonts w:ascii="Times New Roman" w:eastAsia="Times New Roman" w:hAnsi="Times New Roman" w:cs="Times New Roman"/>
          <w:b/>
          <w:color w:val="000000"/>
          <w:sz w:val="24"/>
          <w:szCs w:val="24"/>
          <w:lang w:eastAsia="ru-RU"/>
        </w:rPr>
        <w:t>Декабрь</w:t>
      </w: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1.</w:t>
      </w:r>
      <w:r w:rsidR="007A4BF4" w:rsidRPr="008B5E97">
        <w:rPr>
          <w:rFonts w:ascii="Times New Roman" w:eastAsia="Times New Roman" w:hAnsi="Times New Roman" w:cs="Times New Roman"/>
          <w:color w:val="000000"/>
          <w:sz w:val="24"/>
          <w:szCs w:val="24"/>
          <w:lang w:eastAsia="ru-RU"/>
        </w:rPr>
        <w:t xml:space="preserve"> </w:t>
      </w:r>
      <w:r w:rsidRPr="008B5E97">
        <w:rPr>
          <w:rFonts w:ascii="Times New Roman" w:eastAsia="Times New Roman" w:hAnsi="Times New Roman" w:cs="Times New Roman"/>
          <w:color w:val="000000"/>
          <w:sz w:val="24"/>
          <w:szCs w:val="24"/>
          <w:lang w:eastAsia="ru-RU"/>
        </w:rPr>
        <w:t>Административные контрольные работы за 1 полугодие</w:t>
      </w: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2.</w:t>
      </w:r>
      <w:r w:rsidR="007A4BF4" w:rsidRPr="008B5E97">
        <w:rPr>
          <w:rFonts w:ascii="Times New Roman" w:eastAsia="Times New Roman" w:hAnsi="Times New Roman" w:cs="Times New Roman"/>
          <w:color w:val="000000"/>
          <w:sz w:val="24"/>
          <w:szCs w:val="24"/>
          <w:lang w:eastAsia="ru-RU"/>
        </w:rPr>
        <w:t xml:space="preserve"> </w:t>
      </w:r>
      <w:r w:rsidRPr="008B5E97">
        <w:rPr>
          <w:rFonts w:ascii="Times New Roman" w:eastAsia="Times New Roman" w:hAnsi="Times New Roman" w:cs="Times New Roman"/>
          <w:color w:val="000000"/>
          <w:sz w:val="24"/>
          <w:szCs w:val="24"/>
          <w:lang w:eastAsia="ru-RU"/>
        </w:rPr>
        <w:t>Состояние школьной и классной документации (журналы, дневники, тетради, планы работы кружков, выполнение рабочих программ по предметам)</w:t>
      </w: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3.</w:t>
      </w:r>
      <w:r w:rsidR="007A4BF4" w:rsidRPr="008B5E97">
        <w:rPr>
          <w:rFonts w:ascii="Times New Roman" w:eastAsia="Times New Roman" w:hAnsi="Times New Roman" w:cs="Times New Roman"/>
          <w:color w:val="000000"/>
          <w:sz w:val="24"/>
          <w:szCs w:val="24"/>
          <w:lang w:eastAsia="ru-RU"/>
        </w:rPr>
        <w:t xml:space="preserve"> </w:t>
      </w:r>
      <w:r w:rsidRPr="008B5E97">
        <w:rPr>
          <w:rFonts w:ascii="Times New Roman" w:eastAsia="Times New Roman" w:hAnsi="Times New Roman" w:cs="Times New Roman"/>
          <w:color w:val="000000"/>
          <w:sz w:val="24"/>
          <w:szCs w:val="24"/>
          <w:lang w:eastAsia="ru-RU"/>
        </w:rPr>
        <w:t>Анализ результатов районной олимпиады</w:t>
      </w:r>
    </w:p>
    <w:p w:rsidR="007A4BF4" w:rsidRDefault="007A4BF4" w:rsidP="008B5E97">
      <w:pPr>
        <w:shd w:val="clear" w:color="auto" w:fill="FFFFFF"/>
        <w:tabs>
          <w:tab w:val="left" w:pos="426"/>
        </w:tabs>
        <w:spacing w:after="0" w:line="240" w:lineRule="auto"/>
        <w:ind w:firstLine="67"/>
        <w:jc w:val="both"/>
        <w:rPr>
          <w:rFonts w:ascii="Times New Roman" w:eastAsia="Times New Roman" w:hAnsi="Times New Roman" w:cs="Times New Roman"/>
          <w:b/>
          <w:color w:val="000000"/>
          <w:sz w:val="24"/>
          <w:szCs w:val="24"/>
          <w:lang w:eastAsia="ru-RU"/>
        </w:rPr>
      </w:pP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b/>
          <w:color w:val="000000"/>
          <w:sz w:val="24"/>
          <w:szCs w:val="24"/>
          <w:lang w:eastAsia="ru-RU"/>
        </w:rPr>
      </w:pPr>
      <w:r w:rsidRPr="008B5E97">
        <w:rPr>
          <w:rFonts w:ascii="Times New Roman" w:eastAsia="Times New Roman" w:hAnsi="Times New Roman" w:cs="Times New Roman"/>
          <w:b/>
          <w:color w:val="000000"/>
          <w:sz w:val="24"/>
          <w:szCs w:val="24"/>
          <w:lang w:eastAsia="ru-RU"/>
        </w:rPr>
        <w:t>Январь</w:t>
      </w: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1 Анализ и итоги контрольных срезов за 1 полугодие</w:t>
      </w: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b/>
          <w:color w:val="000000"/>
          <w:sz w:val="24"/>
          <w:szCs w:val="24"/>
          <w:lang w:eastAsia="ru-RU"/>
        </w:rPr>
      </w:pPr>
      <w:r w:rsidRPr="008B5E97">
        <w:rPr>
          <w:rFonts w:ascii="Times New Roman" w:eastAsia="Times New Roman" w:hAnsi="Times New Roman" w:cs="Times New Roman"/>
          <w:b/>
          <w:color w:val="000000"/>
          <w:sz w:val="24"/>
          <w:szCs w:val="24"/>
          <w:lang w:eastAsia="ru-RU"/>
        </w:rPr>
        <w:t>Февраль</w:t>
      </w: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1.</w:t>
      </w:r>
      <w:r w:rsidR="007A4BF4" w:rsidRPr="008B5E97">
        <w:rPr>
          <w:rFonts w:ascii="Times New Roman" w:eastAsia="Times New Roman" w:hAnsi="Times New Roman" w:cs="Times New Roman"/>
          <w:color w:val="000000"/>
          <w:sz w:val="24"/>
          <w:szCs w:val="24"/>
          <w:lang w:eastAsia="ru-RU"/>
        </w:rPr>
        <w:t xml:space="preserve"> </w:t>
      </w:r>
      <w:r w:rsidRPr="008B5E97">
        <w:rPr>
          <w:rFonts w:ascii="Times New Roman" w:eastAsia="Times New Roman" w:hAnsi="Times New Roman" w:cs="Times New Roman"/>
          <w:color w:val="000000"/>
          <w:sz w:val="24"/>
          <w:szCs w:val="24"/>
          <w:lang w:eastAsia="ru-RU"/>
        </w:rPr>
        <w:t>Организация повторения в 9 классе</w:t>
      </w: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2.</w:t>
      </w:r>
      <w:r w:rsidR="007A4BF4">
        <w:rPr>
          <w:rFonts w:ascii="Times New Roman" w:eastAsia="Times New Roman" w:hAnsi="Times New Roman" w:cs="Times New Roman"/>
          <w:color w:val="000000"/>
          <w:sz w:val="24"/>
          <w:szCs w:val="24"/>
          <w:lang w:eastAsia="ru-RU"/>
        </w:rPr>
        <w:t xml:space="preserve"> </w:t>
      </w:r>
      <w:r w:rsidRPr="008B5E97">
        <w:rPr>
          <w:rFonts w:ascii="Times New Roman" w:eastAsia="Times New Roman" w:hAnsi="Times New Roman" w:cs="Times New Roman"/>
          <w:color w:val="000000"/>
          <w:sz w:val="24"/>
          <w:szCs w:val="24"/>
          <w:lang w:eastAsia="ru-RU"/>
        </w:rPr>
        <w:t>Педсовет </w:t>
      </w:r>
    </w:p>
    <w:p w:rsidR="007A4BF4" w:rsidRDefault="007A4BF4" w:rsidP="008B5E97">
      <w:pPr>
        <w:shd w:val="clear" w:color="auto" w:fill="FFFFFF"/>
        <w:tabs>
          <w:tab w:val="left" w:pos="426"/>
        </w:tabs>
        <w:spacing w:after="0" w:line="240" w:lineRule="auto"/>
        <w:ind w:firstLine="67"/>
        <w:jc w:val="both"/>
        <w:rPr>
          <w:rFonts w:ascii="Times New Roman" w:eastAsia="Times New Roman" w:hAnsi="Times New Roman" w:cs="Times New Roman"/>
          <w:b/>
          <w:color w:val="000000"/>
          <w:sz w:val="24"/>
          <w:szCs w:val="24"/>
          <w:lang w:eastAsia="ru-RU"/>
        </w:rPr>
      </w:pP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b/>
          <w:color w:val="000000"/>
          <w:sz w:val="24"/>
          <w:szCs w:val="24"/>
          <w:lang w:eastAsia="ru-RU"/>
        </w:rPr>
      </w:pPr>
      <w:r w:rsidRPr="008B5E97">
        <w:rPr>
          <w:rFonts w:ascii="Times New Roman" w:eastAsia="Times New Roman" w:hAnsi="Times New Roman" w:cs="Times New Roman"/>
          <w:b/>
          <w:color w:val="000000"/>
          <w:sz w:val="24"/>
          <w:szCs w:val="24"/>
          <w:lang w:eastAsia="ru-RU"/>
        </w:rPr>
        <w:t>Март</w:t>
      </w: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1.</w:t>
      </w:r>
      <w:r w:rsidR="007A4BF4" w:rsidRPr="008B5E97">
        <w:rPr>
          <w:rFonts w:ascii="Times New Roman" w:eastAsia="Times New Roman" w:hAnsi="Times New Roman" w:cs="Times New Roman"/>
          <w:color w:val="000000"/>
          <w:sz w:val="24"/>
          <w:szCs w:val="24"/>
          <w:lang w:eastAsia="ru-RU"/>
        </w:rPr>
        <w:t xml:space="preserve"> </w:t>
      </w:r>
      <w:r w:rsidRPr="008B5E97">
        <w:rPr>
          <w:rFonts w:ascii="Times New Roman" w:eastAsia="Times New Roman" w:hAnsi="Times New Roman" w:cs="Times New Roman"/>
          <w:color w:val="000000"/>
          <w:sz w:val="24"/>
          <w:szCs w:val="24"/>
          <w:lang w:eastAsia="ru-RU"/>
        </w:rPr>
        <w:t>Подготовка к экзаменам в 9 классе, проведение пробных экзаменов</w:t>
      </w:r>
    </w:p>
    <w:p w:rsidR="00B54357" w:rsidRPr="008B5E97" w:rsidRDefault="00810475"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2</w:t>
      </w:r>
      <w:r w:rsidR="007A4BF4">
        <w:rPr>
          <w:rFonts w:ascii="Times New Roman" w:eastAsia="Times New Roman" w:hAnsi="Times New Roman" w:cs="Times New Roman"/>
          <w:color w:val="000000"/>
          <w:sz w:val="24"/>
          <w:szCs w:val="24"/>
          <w:lang w:eastAsia="ru-RU"/>
        </w:rPr>
        <w:t xml:space="preserve">. </w:t>
      </w:r>
      <w:r w:rsidR="00B54357" w:rsidRPr="008B5E97">
        <w:rPr>
          <w:rFonts w:ascii="Times New Roman" w:eastAsia="Times New Roman" w:hAnsi="Times New Roman" w:cs="Times New Roman"/>
          <w:color w:val="000000"/>
          <w:sz w:val="24"/>
          <w:szCs w:val="24"/>
          <w:lang w:eastAsia="ru-RU"/>
        </w:rPr>
        <w:t>Контрольные срезы знаний, умений, навыков по математике, русскому языку, немецкому языку, литературе</w:t>
      </w:r>
    </w:p>
    <w:p w:rsidR="00B54357" w:rsidRPr="008B5E97" w:rsidRDefault="00810475"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3</w:t>
      </w:r>
      <w:r w:rsidR="00B54357" w:rsidRPr="008B5E97">
        <w:rPr>
          <w:rFonts w:ascii="Times New Roman" w:eastAsia="Times New Roman" w:hAnsi="Times New Roman" w:cs="Times New Roman"/>
          <w:color w:val="000000"/>
          <w:sz w:val="24"/>
          <w:szCs w:val="24"/>
          <w:lang w:eastAsia="ru-RU"/>
        </w:rPr>
        <w:t>.</w:t>
      </w:r>
      <w:r w:rsidR="007A4BF4" w:rsidRPr="008B5E97">
        <w:rPr>
          <w:rFonts w:ascii="Times New Roman" w:eastAsia="Times New Roman" w:hAnsi="Times New Roman" w:cs="Times New Roman"/>
          <w:color w:val="000000"/>
          <w:sz w:val="24"/>
          <w:szCs w:val="24"/>
          <w:lang w:eastAsia="ru-RU"/>
        </w:rPr>
        <w:t xml:space="preserve"> </w:t>
      </w:r>
      <w:r w:rsidR="00B54357" w:rsidRPr="008B5E97">
        <w:rPr>
          <w:rFonts w:ascii="Times New Roman" w:eastAsia="Times New Roman" w:hAnsi="Times New Roman" w:cs="Times New Roman"/>
          <w:color w:val="000000"/>
          <w:sz w:val="24"/>
          <w:szCs w:val="24"/>
          <w:lang w:eastAsia="ru-RU"/>
        </w:rPr>
        <w:t>Анализ выполнения программ по ОБЖ, ПДД</w:t>
      </w:r>
    </w:p>
    <w:p w:rsidR="00B54357" w:rsidRPr="008B5E97" w:rsidRDefault="00810475"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4</w:t>
      </w:r>
      <w:r w:rsidR="00B54357" w:rsidRPr="008B5E97">
        <w:rPr>
          <w:rFonts w:ascii="Times New Roman" w:eastAsia="Times New Roman" w:hAnsi="Times New Roman" w:cs="Times New Roman"/>
          <w:color w:val="000000"/>
          <w:sz w:val="24"/>
          <w:szCs w:val="24"/>
          <w:lang w:eastAsia="ru-RU"/>
        </w:rPr>
        <w:t>.</w:t>
      </w:r>
      <w:r w:rsidR="007A4BF4" w:rsidRPr="008B5E97">
        <w:rPr>
          <w:rFonts w:ascii="Times New Roman" w:eastAsia="Times New Roman" w:hAnsi="Times New Roman" w:cs="Times New Roman"/>
          <w:color w:val="000000"/>
          <w:sz w:val="24"/>
          <w:szCs w:val="24"/>
          <w:lang w:eastAsia="ru-RU"/>
        </w:rPr>
        <w:t xml:space="preserve"> </w:t>
      </w:r>
      <w:r w:rsidR="00B54357" w:rsidRPr="008B5E97">
        <w:rPr>
          <w:rFonts w:ascii="Times New Roman" w:eastAsia="Times New Roman" w:hAnsi="Times New Roman" w:cs="Times New Roman"/>
          <w:color w:val="000000"/>
          <w:sz w:val="24"/>
          <w:szCs w:val="24"/>
          <w:lang w:eastAsia="ru-RU"/>
        </w:rPr>
        <w:t>Организация повторения, система опроса</w:t>
      </w: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b/>
          <w:color w:val="000000"/>
          <w:sz w:val="24"/>
          <w:szCs w:val="24"/>
          <w:lang w:eastAsia="ru-RU"/>
        </w:rPr>
      </w:pPr>
      <w:r w:rsidRPr="008B5E97">
        <w:rPr>
          <w:rFonts w:ascii="Times New Roman" w:eastAsia="Times New Roman" w:hAnsi="Times New Roman" w:cs="Times New Roman"/>
          <w:b/>
          <w:color w:val="000000"/>
          <w:sz w:val="24"/>
          <w:szCs w:val="24"/>
          <w:lang w:eastAsia="ru-RU"/>
        </w:rPr>
        <w:t>Апрель</w:t>
      </w:r>
    </w:p>
    <w:p w:rsidR="00B54357" w:rsidRPr="008B5E97" w:rsidRDefault="00810475"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 xml:space="preserve">1.  </w:t>
      </w:r>
      <w:r w:rsidR="00B54357" w:rsidRPr="008B5E97">
        <w:rPr>
          <w:rFonts w:ascii="Times New Roman" w:eastAsia="Times New Roman" w:hAnsi="Times New Roman" w:cs="Times New Roman"/>
          <w:color w:val="000000"/>
          <w:sz w:val="24"/>
          <w:szCs w:val="24"/>
          <w:lang w:eastAsia="ru-RU"/>
        </w:rPr>
        <w:t>Контроль качества прохождения программы</w:t>
      </w:r>
    </w:p>
    <w:p w:rsidR="00B54357" w:rsidRPr="008B5E97" w:rsidRDefault="00810475"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2</w:t>
      </w:r>
      <w:r w:rsidR="00B54357" w:rsidRPr="008B5E97">
        <w:rPr>
          <w:rFonts w:ascii="Times New Roman" w:eastAsia="Times New Roman" w:hAnsi="Times New Roman" w:cs="Times New Roman"/>
          <w:color w:val="000000"/>
          <w:sz w:val="24"/>
          <w:szCs w:val="24"/>
          <w:lang w:eastAsia="ru-RU"/>
        </w:rPr>
        <w:t>.Отчет по самообразованию учителей</w:t>
      </w:r>
    </w:p>
    <w:p w:rsidR="00B54357" w:rsidRPr="008B5E97" w:rsidRDefault="00810475"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3</w:t>
      </w:r>
      <w:r w:rsidR="00B54357" w:rsidRPr="008B5E97">
        <w:rPr>
          <w:rFonts w:ascii="Times New Roman" w:eastAsia="Times New Roman" w:hAnsi="Times New Roman" w:cs="Times New Roman"/>
          <w:color w:val="000000"/>
          <w:sz w:val="24"/>
          <w:szCs w:val="24"/>
          <w:lang w:eastAsia="ru-RU"/>
        </w:rPr>
        <w:t>.Качество обучения в 9 классе, подготовка к экзаменам</w:t>
      </w:r>
    </w:p>
    <w:p w:rsidR="00B54357" w:rsidRPr="008B5E97" w:rsidRDefault="00810475"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4</w:t>
      </w:r>
      <w:r w:rsidR="00B54357" w:rsidRPr="008B5E97">
        <w:rPr>
          <w:rFonts w:ascii="Times New Roman" w:eastAsia="Times New Roman" w:hAnsi="Times New Roman" w:cs="Times New Roman"/>
          <w:color w:val="000000"/>
          <w:sz w:val="24"/>
          <w:szCs w:val="24"/>
          <w:lang w:eastAsia="ru-RU"/>
        </w:rPr>
        <w:t>.Инструктаж по проведению экзаменов.</w:t>
      </w: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b/>
          <w:color w:val="000000"/>
          <w:sz w:val="24"/>
          <w:szCs w:val="24"/>
          <w:lang w:eastAsia="ru-RU"/>
        </w:rPr>
      </w:pPr>
      <w:r w:rsidRPr="008B5E97">
        <w:rPr>
          <w:rFonts w:ascii="Times New Roman" w:eastAsia="Times New Roman" w:hAnsi="Times New Roman" w:cs="Times New Roman"/>
          <w:b/>
          <w:color w:val="000000"/>
          <w:sz w:val="24"/>
          <w:szCs w:val="24"/>
          <w:lang w:eastAsia="ru-RU"/>
        </w:rPr>
        <w:t>Май, июнь</w:t>
      </w: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1.Родительское собрание « Сохранение здоровья школьников в период их подготовки к экзаменам»</w:t>
      </w: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2.Педсоветы по переводу учащихся 1класса, 2-8 классов, по допуску к экзаменам учащихся 9 класса</w:t>
      </w: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3.Проведение итоговых контрольных работ за год</w:t>
      </w: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4.Организация итоговой аттестации учащихся 9 класса</w:t>
      </w: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5.Анализ качества обученности на конец учебного года</w:t>
      </w: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6.Проверка техники чтения в 1-8 классах</w:t>
      </w: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7.Родительское собрание « Итоги года. Организация летней практики и отдыха учащихся»</w:t>
      </w: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8.Отчеты за год. Прохождение программ, проверка ведения журналов, заполнения личных дел.</w:t>
      </w:r>
    </w:p>
    <w:p w:rsidR="00B54357" w:rsidRPr="008B5E97" w:rsidRDefault="00B54357" w:rsidP="008B5E97">
      <w:pPr>
        <w:shd w:val="clear" w:color="auto" w:fill="FFFFFF"/>
        <w:tabs>
          <w:tab w:val="left" w:pos="426"/>
        </w:tabs>
        <w:spacing w:after="0" w:line="240" w:lineRule="auto"/>
        <w:ind w:firstLine="67"/>
        <w:jc w:val="both"/>
        <w:rPr>
          <w:rFonts w:ascii="Times New Roman" w:eastAsia="Times New Roman" w:hAnsi="Times New Roman" w:cs="Times New Roman"/>
          <w:color w:val="000000"/>
          <w:sz w:val="24"/>
          <w:szCs w:val="24"/>
          <w:lang w:eastAsia="ru-RU"/>
        </w:rPr>
      </w:pPr>
      <w:r w:rsidRPr="008B5E97">
        <w:rPr>
          <w:rFonts w:ascii="Times New Roman" w:eastAsia="Times New Roman" w:hAnsi="Times New Roman" w:cs="Times New Roman"/>
          <w:color w:val="000000"/>
          <w:sz w:val="24"/>
          <w:szCs w:val="24"/>
          <w:lang w:eastAsia="ru-RU"/>
        </w:rPr>
        <w:t>9.Педсовет по итогам аттестации 9 класса.</w:t>
      </w:r>
    </w:p>
    <w:p w:rsidR="00B54357" w:rsidRPr="008B5E97" w:rsidRDefault="00B54357" w:rsidP="008B5E97">
      <w:pPr>
        <w:spacing w:after="0" w:line="240" w:lineRule="auto"/>
        <w:jc w:val="both"/>
        <w:rPr>
          <w:rFonts w:ascii="Times New Roman" w:eastAsia="Times New Roman" w:hAnsi="Times New Roman" w:cs="Times New Roman"/>
          <w:sz w:val="24"/>
          <w:szCs w:val="24"/>
          <w:highlight w:val="yellow"/>
          <w:lang w:eastAsia="ru-RU"/>
        </w:rPr>
      </w:pPr>
    </w:p>
    <w:p w:rsidR="007A4BF4" w:rsidRDefault="007A4BF4" w:rsidP="008B5E97">
      <w:pPr>
        <w:spacing w:after="0" w:line="240" w:lineRule="auto"/>
        <w:jc w:val="both"/>
        <w:rPr>
          <w:rFonts w:ascii="Times New Roman" w:eastAsia="Times New Roman" w:hAnsi="Times New Roman" w:cs="Times New Roman"/>
          <w:sz w:val="24"/>
          <w:szCs w:val="24"/>
          <w:highlight w:val="yellow"/>
          <w:lang w:eastAsia="ru-RU"/>
        </w:rPr>
        <w:sectPr w:rsidR="007A4BF4">
          <w:footerReference w:type="default" r:id="rId11"/>
          <w:pgSz w:w="11906" w:h="16838"/>
          <w:pgMar w:top="1134" w:right="850" w:bottom="1134" w:left="1701" w:header="708" w:footer="708" w:gutter="0"/>
          <w:cols w:space="720"/>
        </w:sectPr>
      </w:pPr>
    </w:p>
    <w:p w:rsidR="009A06A4" w:rsidRPr="009A06A4" w:rsidRDefault="009A06A4" w:rsidP="009A06A4">
      <w:pPr>
        <w:spacing w:after="0" w:line="240" w:lineRule="auto"/>
        <w:jc w:val="center"/>
        <w:rPr>
          <w:rFonts w:ascii="Times New Roman" w:hAnsi="Times New Roman" w:cs="Times New Roman"/>
          <w:b/>
          <w:sz w:val="24"/>
          <w:szCs w:val="24"/>
        </w:rPr>
      </w:pPr>
      <w:r w:rsidRPr="009A06A4">
        <w:rPr>
          <w:rFonts w:ascii="Times New Roman" w:hAnsi="Times New Roman" w:cs="Times New Roman"/>
          <w:b/>
          <w:sz w:val="24"/>
          <w:szCs w:val="24"/>
        </w:rPr>
        <w:lastRenderedPageBreak/>
        <w:t>План внутришкольного контроля МОБУ ООШ№24 х.Соколихина Лабинского района на 2018-2019 учебный год</w:t>
      </w:r>
    </w:p>
    <w:p w:rsidR="009A06A4" w:rsidRPr="009A06A4" w:rsidRDefault="009A06A4" w:rsidP="009A06A4">
      <w:pPr>
        <w:spacing w:after="0" w:line="240" w:lineRule="auto"/>
        <w:rPr>
          <w:rFonts w:ascii="Times New Roman" w:hAnsi="Times New Roman" w:cs="Times New Roman"/>
          <w:sz w:val="24"/>
          <w:szCs w:val="24"/>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800"/>
        <w:gridCol w:w="5181"/>
        <w:gridCol w:w="2919"/>
        <w:gridCol w:w="2787"/>
        <w:gridCol w:w="1893"/>
      </w:tblGrid>
      <w:tr w:rsidR="009A06A4" w:rsidRPr="009A06A4" w:rsidTr="009A06A4">
        <w:tc>
          <w:tcPr>
            <w:tcW w:w="1548" w:type="dxa"/>
            <w:tcBorders>
              <w:top w:val="single" w:sz="4" w:space="0" w:color="auto"/>
              <w:left w:val="single" w:sz="4" w:space="0" w:color="auto"/>
              <w:bottom w:val="single" w:sz="4" w:space="0" w:color="auto"/>
              <w:right w:val="single" w:sz="4" w:space="0" w:color="auto"/>
            </w:tcBorders>
            <w:hideMark/>
          </w:tcPr>
          <w:p w:rsidR="009A06A4" w:rsidRPr="009A06A4" w:rsidRDefault="009A06A4" w:rsidP="009A06A4">
            <w:pPr>
              <w:autoSpaceDE w:val="0"/>
              <w:autoSpaceDN w:val="0"/>
              <w:adjustRightInd w:val="0"/>
              <w:spacing w:after="0" w:line="240" w:lineRule="auto"/>
              <w:jc w:val="center"/>
              <w:rPr>
                <w:rFonts w:ascii="Times New Roman" w:hAnsi="Times New Roman" w:cs="Times New Roman"/>
                <w:b/>
                <w:bCs/>
                <w:color w:val="000000"/>
                <w:sz w:val="24"/>
                <w:szCs w:val="24"/>
              </w:rPr>
            </w:pPr>
            <w:r w:rsidRPr="009A06A4">
              <w:rPr>
                <w:rFonts w:ascii="Times New Roman" w:hAnsi="Times New Roman" w:cs="Times New Roman"/>
                <w:b/>
                <w:bCs/>
                <w:color w:val="000000"/>
                <w:sz w:val="24"/>
                <w:szCs w:val="24"/>
              </w:rPr>
              <w:t>Сроки проведения проверки</w:t>
            </w:r>
          </w:p>
        </w:tc>
        <w:tc>
          <w:tcPr>
            <w:tcW w:w="1800" w:type="dxa"/>
            <w:tcBorders>
              <w:top w:val="single" w:sz="4" w:space="0" w:color="auto"/>
              <w:left w:val="single" w:sz="4" w:space="0" w:color="auto"/>
              <w:bottom w:val="single" w:sz="4" w:space="0" w:color="auto"/>
              <w:right w:val="single" w:sz="4" w:space="0" w:color="auto"/>
            </w:tcBorders>
            <w:hideMark/>
          </w:tcPr>
          <w:p w:rsidR="009A06A4" w:rsidRPr="009A06A4" w:rsidRDefault="009A06A4" w:rsidP="009A06A4">
            <w:pPr>
              <w:autoSpaceDE w:val="0"/>
              <w:autoSpaceDN w:val="0"/>
              <w:adjustRightInd w:val="0"/>
              <w:spacing w:after="0" w:line="240" w:lineRule="auto"/>
              <w:jc w:val="center"/>
              <w:rPr>
                <w:rFonts w:ascii="Times New Roman" w:hAnsi="Times New Roman" w:cs="Times New Roman"/>
                <w:b/>
                <w:bCs/>
                <w:color w:val="000000"/>
                <w:sz w:val="24"/>
                <w:szCs w:val="24"/>
              </w:rPr>
            </w:pPr>
            <w:r w:rsidRPr="009A06A4">
              <w:rPr>
                <w:rFonts w:ascii="Times New Roman" w:hAnsi="Times New Roman" w:cs="Times New Roman"/>
                <w:b/>
                <w:bCs/>
                <w:color w:val="000000"/>
                <w:sz w:val="24"/>
                <w:szCs w:val="24"/>
              </w:rPr>
              <w:t>Вид контроля</w:t>
            </w:r>
          </w:p>
        </w:tc>
        <w:tc>
          <w:tcPr>
            <w:tcW w:w="5181" w:type="dxa"/>
            <w:tcBorders>
              <w:top w:val="single" w:sz="4" w:space="0" w:color="auto"/>
              <w:left w:val="single" w:sz="4" w:space="0" w:color="auto"/>
              <w:bottom w:val="single" w:sz="4" w:space="0" w:color="auto"/>
              <w:right w:val="single" w:sz="4" w:space="0" w:color="auto"/>
            </w:tcBorders>
            <w:hideMark/>
          </w:tcPr>
          <w:p w:rsidR="009A06A4" w:rsidRPr="009A06A4" w:rsidRDefault="009A06A4" w:rsidP="009A06A4">
            <w:pPr>
              <w:autoSpaceDE w:val="0"/>
              <w:autoSpaceDN w:val="0"/>
              <w:adjustRightInd w:val="0"/>
              <w:spacing w:after="0" w:line="240" w:lineRule="auto"/>
              <w:jc w:val="center"/>
              <w:rPr>
                <w:rFonts w:ascii="Times New Roman" w:hAnsi="Times New Roman" w:cs="Times New Roman"/>
                <w:b/>
                <w:bCs/>
                <w:color w:val="000000"/>
                <w:sz w:val="24"/>
                <w:szCs w:val="24"/>
              </w:rPr>
            </w:pPr>
            <w:r w:rsidRPr="009A06A4">
              <w:rPr>
                <w:rFonts w:ascii="Times New Roman" w:hAnsi="Times New Roman" w:cs="Times New Roman"/>
                <w:b/>
                <w:bCs/>
                <w:color w:val="000000"/>
                <w:sz w:val="24"/>
                <w:szCs w:val="24"/>
              </w:rPr>
              <w:t>Вопросы, подлежащие контролю</w:t>
            </w:r>
          </w:p>
        </w:tc>
        <w:tc>
          <w:tcPr>
            <w:tcW w:w="2919" w:type="dxa"/>
            <w:tcBorders>
              <w:top w:val="single" w:sz="4" w:space="0" w:color="auto"/>
              <w:left w:val="single" w:sz="4" w:space="0" w:color="auto"/>
              <w:bottom w:val="single" w:sz="4" w:space="0" w:color="auto"/>
              <w:right w:val="single" w:sz="4" w:space="0" w:color="auto"/>
            </w:tcBorders>
            <w:hideMark/>
          </w:tcPr>
          <w:p w:rsidR="009A06A4" w:rsidRPr="009A06A4" w:rsidRDefault="009A06A4" w:rsidP="009A06A4">
            <w:pPr>
              <w:autoSpaceDE w:val="0"/>
              <w:autoSpaceDN w:val="0"/>
              <w:adjustRightInd w:val="0"/>
              <w:spacing w:after="0" w:line="240" w:lineRule="auto"/>
              <w:jc w:val="center"/>
              <w:rPr>
                <w:rFonts w:ascii="Times New Roman" w:hAnsi="Times New Roman" w:cs="Times New Roman"/>
                <w:b/>
                <w:bCs/>
                <w:color w:val="000000"/>
                <w:sz w:val="24"/>
                <w:szCs w:val="24"/>
              </w:rPr>
            </w:pPr>
            <w:r w:rsidRPr="009A06A4">
              <w:rPr>
                <w:rFonts w:ascii="Times New Roman" w:hAnsi="Times New Roman" w:cs="Times New Roman"/>
                <w:b/>
                <w:bCs/>
                <w:color w:val="000000"/>
                <w:sz w:val="24"/>
                <w:szCs w:val="24"/>
              </w:rPr>
              <w:t>Кто осуществляет контроль</w:t>
            </w:r>
          </w:p>
        </w:tc>
        <w:tc>
          <w:tcPr>
            <w:tcW w:w="2787" w:type="dxa"/>
            <w:tcBorders>
              <w:top w:val="single" w:sz="4" w:space="0" w:color="auto"/>
              <w:left w:val="single" w:sz="4" w:space="0" w:color="auto"/>
              <w:bottom w:val="single" w:sz="4" w:space="0" w:color="auto"/>
              <w:right w:val="single" w:sz="4" w:space="0" w:color="auto"/>
            </w:tcBorders>
            <w:hideMark/>
          </w:tcPr>
          <w:p w:rsidR="009A06A4" w:rsidRPr="009A06A4" w:rsidRDefault="009A06A4" w:rsidP="009A06A4">
            <w:pPr>
              <w:autoSpaceDE w:val="0"/>
              <w:autoSpaceDN w:val="0"/>
              <w:adjustRightInd w:val="0"/>
              <w:spacing w:after="0" w:line="240" w:lineRule="auto"/>
              <w:jc w:val="center"/>
              <w:rPr>
                <w:rFonts w:ascii="Times New Roman" w:hAnsi="Times New Roman" w:cs="Times New Roman"/>
                <w:b/>
                <w:bCs/>
                <w:color w:val="000000"/>
                <w:sz w:val="24"/>
                <w:szCs w:val="24"/>
              </w:rPr>
            </w:pPr>
            <w:r w:rsidRPr="009A06A4">
              <w:rPr>
                <w:rFonts w:ascii="Times New Roman" w:hAnsi="Times New Roman" w:cs="Times New Roman"/>
                <w:b/>
                <w:bCs/>
                <w:color w:val="000000"/>
                <w:sz w:val="24"/>
                <w:szCs w:val="24"/>
              </w:rPr>
              <w:t>Методы контроля</w:t>
            </w:r>
          </w:p>
        </w:tc>
        <w:tc>
          <w:tcPr>
            <w:tcW w:w="1893" w:type="dxa"/>
            <w:tcBorders>
              <w:top w:val="single" w:sz="4" w:space="0" w:color="auto"/>
              <w:left w:val="single" w:sz="4" w:space="0" w:color="auto"/>
              <w:bottom w:val="single" w:sz="4" w:space="0" w:color="auto"/>
              <w:right w:val="single" w:sz="4" w:space="0" w:color="auto"/>
            </w:tcBorders>
            <w:hideMark/>
          </w:tcPr>
          <w:p w:rsidR="009A06A4" w:rsidRPr="009A06A4" w:rsidRDefault="009A06A4" w:rsidP="009A06A4">
            <w:pPr>
              <w:autoSpaceDE w:val="0"/>
              <w:autoSpaceDN w:val="0"/>
              <w:adjustRightInd w:val="0"/>
              <w:spacing w:after="0" w:line="240" w:lineRule="auto"/>
              <w:jc w:val="both"/>
              <w:rPr>
                <w:rFonts w:ascii="Times New Roman" w:hAnsi="Times New Roman" w:cs="Times New Roman"/>
                <w:b/>
                <w:bCs/>
                <w:color w:val="000000"/>
                <w:sz w:val="24"/>
                <w:szCs w:val="24"/>
              </w:rPr>
            </w:pPr>
            <w:r w:rsidRPr="009A06A4">
              <w:rPr>
                <w:rFonts w:ascii="Times New Roman" w:hAnsi="Times New Roman" w:cs="Times New Roman"/>
                <w:b/>
                <w:bCs/>
                <w:color w:val="000000"/>
                <w:sz w:val="24"/>
                <w:szCs w:val="24"/>
              </w:rPr>
              <w:t>Где рассматривается</w:t>
            </w:r>
          </w:p>
        </w:tc>
      </w:tr>
      <w:tr w:rsidR="009A06A4" w:rsidRPr="009A06A4" w:rsidTr="009A06A4">
        <w:tc>
          <w:tcPr>
            <w:tcW w:w="1548"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center"/>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29.08-7.09</w:t>
            </w:r>
          </w:p>
          <w:p w:rsidR="009A06A4" w:rsidRPr="009A06A4" w:rsidRDefault="009A06A4" w:rsidP="009A06A4">
            <w:pPr>
              <w:autoSpaceDE w:val="0"/>
              <w:autoSpaceDN w:val="0"/>
              <w:adjustRightInd w:val="0"/>
              <w:spacing w:after="0" w:line="240" w:lineRule="auto"/>
              <w:jc w:val="center"/>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center"/>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center"/>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10.09-28.09</w:t>
            </w:r>
          </w:p>
          <w:p w:rsidR="009A06A4" w:rsidRPr="009A06A4" w:rsidRDefault="009A06A4" w:rsidP="009A06A4">
            <w:pPr>
              <w:autoSpaceDE w:val="0"/>
              <w:autoSpaceDN w:val="0"/>
              <w:adjustRightInd w:val="0"/>
              <w:spacing w:after="0" w:line="240" w:lineRule="auto"/>
              <w:jc w:val="center"/>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center"/>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center"/>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center"/>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center"/>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10.09-21.09</w:t>
            </w:r>
          </w:p>
        </w:tc>
        <w:tc>
          <w:tcPr>
            <w:tcW w:w="1800"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Тематический контроль</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Классно-обобщающий контроль</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 xml:space="preserve">Тематический контроль </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tc>
        <w:tc>
          <w:tcPr>
            <w:tcW w:w="5181"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Готовность документации к новому учебному году (классные журналы, календарно-тематическое планирование)</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Адаптация учащихся 5 класса к новой организации труда</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 xml:space="preserve">Отслеживание уровня знаний, умений, навыков на начало учебного года через контрольные работы </w:t>
            </w:r>
          </w:p>
        </w:tc>
        <w:tc>
          <w:tcPr>
            <w:tcW w:w="2919"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Директор А.М. Мезенцев</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Зам. дир. Краморова И.И.</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Директор А.М. Мезенцев</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Зам. дир. Краморова И.И.</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Директор А.М. Мезенцев</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 xml:space="preserve">Зам. дир. Краморова И.И. </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tc>
        <w:tc>
          <w:tcPr>
            <w:tcW w:w="2787"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Анализ документации</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Анализ документации</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анкетирования, собеседования, посещение уроков</w:t>
            </w:r>
          </w:p>
          <w:p w:rsidR="009A06A4" w:rsidRPr="009A06A4" w:rsidRDefault="009A06A4" w:rsidP="009A06A4">
            <w:pPr>
              <w:spacing w:after="0" w:line="240" w:lineRule="auto"/>
              <w:rPr>
                <w:rFonts w:ascii="Times New Roman" w:hAnsi="Times New Roman" w:cs="Times New Roman"/>
                <w:sz w:val="24"/>
                <w:szCs w:val="24"/>
              </w:rPr>
            </w:pPr>
            <w:r w:rsidRPr="009A06A4">
              <w:rPr>
                <w:rFonts w:ascii="Times New Roman" w:hAnsi="Times New Roman" w:cs="Times New Roman"/>
                <w:sz w:val="24"/>
                <w:szCs w:val="24"/>
              </w:rPr>
              <w:t>Анализ контрольных работ</w:t>
            </w:r>
          </w:p>
        </w:tc>
        <w:tc>
          <w:tcPr>
            <w:tcW w:w="1893"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Справка</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педсовет</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справка, консилиум</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spacing w:after="0" w:line="240" w:lineRule="auto"/>
              <w:jc w:val="both"/>
              <w:rPr>
                <w:rFonts w:ascii="Times New Roman" w:hAnsi="Times New Roman" w:cs="Times New Roman"/>
                <w:sz w:val="24"/>
                <w:szCs w:val="24"/>
              </w:rPr>
            </w:pPr>
          </w:p>
          <w:p w:rsidR="009A06A4" w:rsidRPr="009A06A4" w:rsidRDefault="009A06A4" w:rsidP="009A06A4">
            <w:pPr>
              <w:spacing w:after="0" w:line="240" w:lineRule="auto"/>
              <w:jc w:val="both"/>
              <w:rPr>
                <w:rFonts w:ascii="Times New Roman" w:hAnsi="Times New Roman" w:cs="Times New Roman"/>
                <w:sz w:val="24"/>
                <w:szCs w:val="24"/>
              </w:rPr>
            </w:pPr>
          </w:p>
          <w:p w:rsidR="009A06A4" w:rsidRPr="009A06A4" w:rsidRDefault="009A06A4" w:rsidP="009A06A4">
            <w:pPr>
              <w:spacing w:after="0" w:line="240" w:lineRule="auto"/>
              <w:jc w:val="both"/>
              <w:rPr>
                <w:rFonts w:ascii="Times New Roman" w:hAnsi="Times New Roman" w:cs="Times New Roman"/>
                <w:sz w:val="24"/>
                <w:szCs w:val="24"/>
              </w:rPr>
            </w:pPr>
            <w:r w:rsidRPr="009A06A4">
              <w:rPr>
                <w:rFonts w:ascii="Times New Roman" w:hAnsi="Times New Roman" w:cs="Times New Roman"/>
                <w:sz w:val="24"/>
                <w:szCs w:val="24"/>
              </w:rPr>
              <w:t>Справка</w:t>
            </w:r>
          </w:p>
          <w:p w:rsidR="009A06A4" w:rsidRPr="009A06A4" w:rsidRDefault="009A06A4" w:rsidP="009A06A4">
            <w:pPr>
              <w:spacing w:after="0" w:line="240" w:lineRule="auto"/>
              <w:jc w:val="both"/>
              <w:rPr>
                <w:rFonts w:ascii="Times New Roman" w:hAnsi="Times New Roman" w:cs="Times New Roman"/>
                <w:sz w:val="24"/>
                <w:szCs w:val="24"/>
              </w:rPr>
            </w:pPr>
            <w:r w:rsidRPr="009A06A4">
              <w:rPr>
                <w:rFonts w:ascii="Times New Roman" w:hAnsi="Times New Roman" w:cs="Times New Roman"/>
                <w:sz w:val="24"/>
                <w:szCs w:val="24"/>
              </w:rPr>
              <w:t>совещание при зам. директора, М/О</w:t>
            </w:r>
          </w:p>
        </w:tc>
      </w:tr>
      <w:tr w:rsidR="009A06A4" w:rsidRPr="009A06A4" w:rsidTr="009A06A4">
        <w:trPr>
          <w:trHeight w:val="1743"/>
        </w:trPr>
        <w:tc>
          <w:tcPr>
            <w:tcW w:w="1548"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center"/>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1.10-12.10</w:t>
            </w:r>
          </w:p>
          <w:p w:rsidR="009A06A4" w:rsidRPr="009A06A4" w:rsidRDefault="009A06A4" w:rsidP="009A06A4">
            <w:pPr>
              <w:spacing w:after="0" w:line="240" w:lineRule="auto"/>
              <w:rPr>
                <w:rFonts w:ascii="Times New Roman" w:hAnsi="Times New Roman" w:cs="Times New Roman"/>
                <w:sz w:val="24"/>
                <w:szCs w:val="24"/>
              </w:rPr>
            </w:pPr>
          </w:p>
          <w:p w:rsidR="009A06A4" w:rsidRPr="009A06A4" w:rsidRDefault="009A06A4" w:rsidP="009A06A4">
            <w:pPr>
              <w:spacing w:after="0" w:line="240" w:lineRule="auto"/>
              <w:rPr>
                <w:rFonts w:ascii="Times New Roman" w:hAnsi="Times New Roman" w:cs="Times New Roman"/>
                <w:sz w:val="24"/>
                <w:szCs w:val="24"/>
              </w:rPr>
            </w:pPr>
          </w:p>
          <w:p w:rsidR="009A06A4" w:rsidRPr="009A06A4" w:rsidRDefault="009A06A4" w:rsidP="009A06A4">
            <w:pPr>
              <w:spacing w:after="0" w:line="240" w:lineRule="auto"/>
              <w:rPr>
                <w:rFonts w:ascii="Times New Roman" w:hAnsi="Times New Roman" w:cs="Times New Roman"/>
                <w:sz w:val="24"/>
                <w:szCs w:val="24"/>
              </w:rPr>
            </w:pPr>
            <w:r w:rsidRPr="009A06A4">
              <w:rPr>
                <w:rFonts w:ascii="Times New Roman" w:hAnsi="Times New Roman" w:cs="Times New Roman"/>
                <w:sz w:val="24"/>
                <w:szCs w:val="24"/>
              </w:rPr>
              <w:t>15.10-19.10</w:t>
            </w:r>
          </w:p>
          <w:p w:rsidR="009A06A4" w:rsidRPr="009A06A4" w:rsidRDefault="009A06A4" w:rsidP="009A06A4">
            <w:pPr>
              <w:spacing w:after="0" w:line="240" w:lineRule="auto"/>
              <w:rPr>
                <w:rFonts w:ascii="Times New Roman" w:hAnsi="Times New Roman" w:cs="Times New Roman"/>
                <w:sz w:val="24"/>
                <w:szCs w:val="24"/>
              </w:rPr>
            </w:pPr>
          </w:p>
          <w:p w:rsidR="009A06A4" w:rsidRPr="009A06A4" w:rsidRDefault="009A06A4" w:rsidP="009A06A4">
            <w:pPr>
              <w:spacing w:after="0" w:line="240" w:lineRule="auto"/>
              <w:jc w:val="center"/>
              <w:rPr>
                <w:rFonts w:ascii="Times New Roman" w:hAnsi="Times New Roman" w:cs="Times New Roman"/>
                <w:sz w:val="24"/>
                <w:szCs w:val="24"/>
              </w:rPr>
            </w:pPr>
          </w:p>
          <w:p w:rsidR="009A06A4" w:rsidRPr="009A06A4" w:rsidRDefault="009A06A4" w:rsidP="009A06A4">
            <w:pPr>
              <w:spacing w:after="0" w:line="240" w:lineRule="auto"/>
              <w:jc w:val="center"/>
              <w:rPr>
                <w:rFonts w:ascii="Times New Roman" w:hAnsi="Times New Roman" w:cs="Times New Roman"/>
                <w:sz w:val="24"/>
                <w:szCs w:val="24"/>
              </w:rPr>
            </w:pPr>
            <w:r w:rsidRPr="009A06A4">
              <w:rPr>
                <w:rFonts w:ascii="Times New Roman" w:hAnsi="Times New Roman" w:cs="Times New Roman"/>
                <w:sz w:val="24"/>
                <w:szCs w:val="24"/>
              </w:rPr>
              <w:t>15.10-26.10</w:t>
            </w:r>
          </w:p>
        </w:tc>
        <w:tc>
          <w:tcPr>
            <w:tcW w:w="1800"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Тематический контроль</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тематически-обобщающий</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Тематический контроль</w:t>
            </w:r>
          </w:p>
        </w:tc>
        <w:tc>
          <w:tcPr>
            <w:tcW w:w="5181"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Проверка работы учителей по развитию устного счета (2-6 классы математика)</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Анализ проведения занятий внеурочной деятельности (1-4 классы)</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Проверка работы учителей по развитию навыков чтения (чтение 2-6 классы)</w:t>
            </w:r>
          </w:p>
        </w:tc>
        <w:tc>
          <w:tcPr>
            <w:tcW w:w="2919"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Директор. А.М. Мезенцев</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 xml:space="preserve">Зам. дир. Коробова О. В. </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 xml:space="preserve">Зам. дир. Краморова И.И., Коновалова С.В. </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Директор. А.М. Мезенцев</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Зам. дир. Краморова И.И..</w:t>
            </w:r>
          </w:p>
        </w:tc>
        <w:tc>
          <w:tcPr>
            <w:tcW w:w="2787"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Анализ документации, посещение уроков</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Посещение занятий, анализ, наблюдение, собеседование</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Анализ документации</w:t>
            </w:r>
            <w:r w:rsidRPr="009A06A4">
              <w:rPr>
                <w:rFonts w:ascii="Times New Roman" w:hAnsi="Times New Roman" w:cs="Times New Roman"/>
                <w:bCs/>
                <w:color w:val="000000"/>
                <w:sz w:val="24"/>
                <w:szCs w:val="24"/>
              </w:rPr>
              <w:br/>
              <w:t>Посещение уроков</w:t>
            </w:r>
          </w:p>
        </w:tc>
        <w:tc>
          <w:tcPr>
            <w:tcW w:w="1893" w:type="dxa"/>
            <w:tcBorders>
              <w:top w:val="single" w:sz="4" w:space="0" w:color="auto"/>
              <w:left w:val="single" w:sz="4" w:space="0" w:color="auto"/>
              <w:bottom w:val="single" w:sz="4" w:space="0" w:color="auto"/>
              <w:right w:val="single" w:sz="4" w:space="0" w:color="auto"/>
            </w:tcBorders>
            <w:hideMark/>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Справка</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Совещание при зам. директора</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Метод.  совет</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Справка совещание при зам. директора</w:t>
            </w:r>
          </w:p>
        </w:tc>
      </w:tr>
      <w:tr w:rsidR="009A06A4" w:rsidRPr="009A06A4" w:rsidTr="009A06A4">
        <w:tc>
          <w:tcPr>
            <w:tcW w:w="1548"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center"/>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05.11-10.11</w:t>
            </w:r>
          </w:p>
          <w:p w:rsidR="009A06A4" w:rsidRPr="009A06A4" w:rsidRDefault="009A06A4" w:rsidP="009A06A4">
            <w:pPr>
              <w:autoSpaceDE w:val="0"/>
              <w:autoSpaceDN w:val="0"/>
              <w:adjustRightInd w:val="0"/>
              <w:spacing w:after="0" w:line="240" w:lineRule="auto"/>
              <w:jc w:val="center"/>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center"/>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center"/>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12.11-23.11</w:t>
            </w:r>
          </w:p>
          <w:p w:rsidR="009A06A4" w:rsidRPr="009A06A4" w:rsidRDefault="009A06A4" w:rsidP="009A06A4">
            <w:pPr>
              <w:spacing w:after="0" w:line="240" w:lineRule="auto"/>
              <w:rPr>
                <w:rFonts w:ascii="Times New Roman" w:hAnsi="Times New Roman" w:cs="Times New Roman"/>
                <w:sz w:val="24"/>
                <w:szCs w:val="24"/>
              </w:rPr>
            </w:pPr>
          </w:p>
          <w:p w:rsidR="009A06A4" w:rsidRPr="009A06A4" w:rsidRDefault="009A06A4" w:rsidP="009A06A4">
            <w:pPr>
              <w:spacing w:after="0" w:line="240" w:lineRule="auto"/>
              <w:jc w:val="center"/>
              <w:rPr>
                <w:rFonts w:ascii="Times New Roman" w:hAnsi="Times New Roman" w:cs="Times New Roman"/>
                <w:sz w:val="24"/>
                <w:szCs w:val="24"/>
              </w:rPr>
            </w:pPr>
          </w:p>
          <w:p w:rsidR="009A06A4" w:rsidRPr="009A06A4" w:rsidRDefault="009A06A4" w:rsidP="009A06A4">
            <w:pPr>
              <w:spacing w:after="0" w:line="240" w:lineRule="auto"/>
              <w:jc w:val="center"/>
              <w:rPr>
                <w:rFonts w:ascii="Times New Roman" w:hAnsi="Times New Roman" w:cs="Times New Roman"/>
                <w:sz w:val="24"/>
                <w:szCs w:val="24"/>
              </w:rPr>
            </w:pPr>
            <w:r w:rsidRPr="009A06A4">
              <w:rPr>
                <w:rFonts w:ascii="Times New Roman" w:hAnsi="Times New Roman" w:cs="Times New Roman"/>
                <w:sz w:val="24"/>
                <w:szCs w:val="24"/>
              </w:rPr>
              <w:t>19.11-24.11</w:t>
            </w:r>
          </w:p>
          <w:p w:rsidR="009A06A4" w:rsidRPr="009A06A4" w:rsidRDefault="009A06A4" w:rsidP="009A06A4">
            <w:pPr>
              <w:spacing w:after="0" w:line="240" w:lineRule="auto"/>
              <w:jc w:val="center"/>
              <w:rPr>
                <w:rFonts w:ascii="Times New Roman" w:hAnsi="Times New Roman" w:cs="Times New Roman"/>
                <w:sz w:val="24"/>
                <w:szCs w:val="24"/>
              </w:rPr>
            </w:pPr>
          </w:p>
          <w:p w:rsidR="009A06A4" w:rsidRPr="009A06A4" w:rsidRDefault="009A06A4" w:rsidP="009A06A4">
            <w:pPr>
              <w:spacing w:after="0" w:line="240" w:lineRule="auto"/>
              <w:jc w:val="center"/>
              <w:rPr>
                <w:rFonts w:ascii="Times New Roman" w:hAnsi="Times New Roman" w:cs="Times New Roman"/>
                <w:sz w:val="24"/>
                <w:szCs w:val="24"/>
              </w:rPr>
            </w:pPr>
          </w:p>
          <w:p w:rsidR="009A06A4" w:rsidRPr="009A06A4" w:rsidRDefault="009A06A4" w:rsidP="009A06A4">
            <w:pPr>
              <w:spacing w:after="0" w:line="240" w:lineRule="auto"/>
              <w:jc w:val="center"/>
              <w:rPr>
                <w:rFonts w:ascii="Times New Roman" w:hAnsi="Times New Roman" w:cs="Times New Roman"/>
                <w:sz w:val="24"/>
                <w:szCs w:val="24"/>
              </w:rPr>
            </w:pPr>
          </w:p>
          <w:p w:rsidR="009A06A4" w:rsidRPr="009A06A4" w:rsidRDefault="009A06A4" w:rsidP="009A06A4">
            <w:pPr>
              <w:spacing w:after="0" w:line="240" w:lineRule="auto"/>
              <w:jc w:val="center"/>
              <w:rPr>
                <w:rFonts w:ascii="Times New Roman" w:hAnsi="Times New Roman" w:cs="Times New Roman"/>
                <w:sz w:val="24"/>
                <w:szCs w:val="24"/>
              </w:rPr>
            </w:pPr>
            <w:r w:rsidRPr="009A06A4">
              <w:rPr>
                <w:rFonts w:ascii="Times New Roman" w:hAnsi="Times New Roman" w:cs="Times New Roman"/>
                <w:sz w:val="24"/>
                <w:szCs w:val="24"/>
              </w:rPr>
              <w:t>26.11-30.11</w:t>
            </w:r>
          </w:p>
        </w:tc>
        <w:tc>
          <w:tcPr>
            <w:tcW w:w="1800"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lastRenderedPageBreak/>
              <w:t>тематический</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 xml:space="preserve">классно - </w:t>
            </w:r>
            <w:r w:rsidRPr="009A06A4">
              <w:rPr>
                <w:rFonts w:ascii="Times New Roman" w:hAnsi="Times New Roman" w:cs="Times New Roman"/>
                <w:bCs/>
                <w:color w:val="000000"/>
                <w:sz w:val="24"/>
                <w:szCs w:val="24"/>
              </w:rPr>
              <w:lastRenderedPageBreak/>
              <w:t>обобщающий</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классно-обобщающий контроль</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тематически-обобщающий</w:t>
            </w:r>
          </w:p>
        </w:tc>
        <w:tc>
          <w:tcPr>
            <w:tcW w:w="5181"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lastRenderedPageBreak/>
              <w:t>Выполнение статьи  Закона Об Образовании об обязательном общем образовании.</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Анализ форм и методов работы в 6 и 7 классах</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spacing w:after="0" w:line="240" w:lineRule="auto"/>
              <w:rPr>
                <w:rFonts w:ascii="Times New Roman" w:hAnsi="Times New Roman" w:cs="Times New Roman"/>
                <w:sz w:val="24"/>
                <w:szCs w:val="24"/>
              </w:rPr>
            </w:pPr>
          </w:p>
          <w:p w:rsidR="009A06A4" w:rsidRPr="009A06A4" w:rsidRDefault="009A06A4" w:rsidP="009A06A4">
            <w:pPr>
              <w:spacing w:after="0" w:line="240" w:lineRule="auto"/>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Анализ форм и методов работы в 9 классе</w:t>
            </w:r>
          </w:p>
          <w:p w:rsidR="009A06A4" w:rsidRPr="009A06A4" w:rsidRDefault="009A06A4" w:rsidP="009A06A4">
            <w:pPr>
              <w:spacing w:after="0" w:line="240" w:lineRule="auto"/>
              <w:rPr>
                <w:rFonts w:ascii="Times New Roman" w:hAnsi="Times New Roman" w:cs="Times New Roman"/>
                <w:bCs/>
                <w:color w:val="000000"/>
                <w:sz w:val="24"/>
                <w:szCs w:val="24"/>
              </w:rPr>
            </w:pPr>
          </w:p>
          <w:p w:rsidR="009A06A4" w:rsidRPr="009A06A4" w:rsidRDefault="009A06A4" w:rsidP="009A06A4">
            <w:pPr>
              <w:spacing w:after="0" w:line="240" w:lineRule="auto"/>
              <w:rPr>
                <w:rFonts w:ascii="Times New Roman" w:hAnsi="Times New Roman" w:cs="Times New Roman"/>
                <w:bCs/>
                <w:color w:val="000000"/>
                <w:sz w:val="24"/>
                <w:szCs w:val="24"/>
              </w:rPr>
            </w:pPr>
          </w:p>
          <w:p w:rsidR="009A06A4" w:rsidRPr="009A06A4" w:rsidRDefault="009A06A4" w:rsidP="009A06A4">
            <w:pPr>
              <w:spacing w:after="0" w:line="240" w:lineRule="auto"/>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Анализ проведения классных часов (1-4 классы)</w:t>
            </w:r>
          </w:p>
        </w:tc>
        <w:tc>
          <w:tcPr>
            <w:tcW w:w="2919"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lastRenderedPageBreak/>
              <w:t>Директор А.М. Мезенцев</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Зам. дир. Краморова И.И.</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Директор А.М. Мезенцев</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lastRenderedPageBreak/>
              <w:t xml:space="preserve">Зам. дир. Краморова И.И. </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 xml:space="preserve"> Директор А.М. Мезенцев</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Зам. дир. Краморова И.И.</w:t>
            </w:r>
          </w:p>
          <w:p w:rsidR="009A06A4" w:rsidRPr="009A06A4" w:rsidRDefault="009A06A4" w:rsidP="009A06A4">
            <w:pPr>
              <w:spacing w:after="0" w:line="240" w:lineRule="auto"/>
              <w:rPr>
                <w:rFonts w:ascii="Times New Roman" w:hAnsi="Times New Roman" w:cs="Times New Roman"/>
                <w:sz w:val="24"/>
                <w:szCs w:val="24"/>
              </w:rPr>
            </w:pPr>
          </w:p>
          <w:p w:rsidR="009A06A4" w:rsidRPr="009A06A4" w:rsidRDefault="009A06A4" w:rsidP="009A06A4">
            <w:pPr>
              <w:spacing w:after="0" w:line="240" w:lineRule="auto"/>
              <w:rPr>
                <w:rFonts w:ascii="Times New Roman" w:hAnsi="Times New Roman" w:cs="Times New Roman"/>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 xml:space="preserve">Зам. дир. Краморова И.И., Коновалова С.В. </w:t>
            </w:r>
          </w:p>
        </w:tc>
        <w:tc>
          <w:tcPr>
            <w:tcW w:w="2787"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lastRenderedPageBreak/>
              <w:t xml:space="preserve">Анализ документации </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Посещение уроков</w:t>
            </w:r>
          </w:p>
          <w:p w:rsidR="009A06A4" w:rsidRPr="009A06A4" w:rsidRDefault="009A06A4" w:rsidP="009A06A4">
            <w:pPr>
              <w:spacing w:after="0" w:line="240" w:lineRule="auto"/>
              <w:rPr>
                <w:rFonts w:ascii="Times New Roman" w:hAnsi="Times New Roman" w:cs="Times New Roman"/>
                <w:sz w:val="24"/>
                <w:szCs w:val="24"/>
              </w:rPr>
            </w:pPr>
            <w:r w:rsidRPr="009A06A4">
              <w:rPr>
                <w:rFonts w:ascii="Times New Roman" w:hAnsi="Times New Roman" w:cs="Times New Roman"/>
                <w:bCs/>
                <w:color w:val="000000"/>
                <w:sz w:val="24"/>
                <w:szCs w:val="24"/>
              </w:rPr>
              <w:lastRenderedPageBreak/>
              <w:t>анализ документов</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 xml:space="preserve">собеседование </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посещение уроков.</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 xml:space="preserve">анализ документов </w:t>
            </w:r>
          </w:p>
          <w:p w:rsidR="009A06A4" w:rsidRPr="009A06A4" w:rsidRDefault="009A06A4" w:rsidP="009A06A4">
            <w:pPr>
              <w:spacing w:after="0" w:line="240" w:lineRule="auto"/>
              <w:rPr>
                <w:rFonts w:ascii="Times New Roman" w:hAnsi="Times New Roman" w:cs="Times New Roman"/>
                <w:sz w:val="24"/>
                <w:szCs w:val="24"/>
              </w:rPr>
            </w:pPr>
          </w:p>
          <w:p w:rsidR="009A06A4" w:rsidRPr="009A06A4" w:rsidRDefault="009A06A4" w:rsidP="009A06A4">
            <w:pPr>
              <w:spacing w:after="0" w:line="240" w:lineRule="auto"/>
              <w:rPr>
                <w:rFonts w:ascii="Times New Roman" w:hAnsi="Times New Roman" w:cs="Times New Roman"/>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Посещение уроков</w:t>
            </w:r>
          </w:p>
          <w:p w:rsidR="009A06A4" w:rsidRPr="009A06A4" w:rsidRDefault="009A06A4" w:rsidP="009A06A4">
            <w:pPr>
              <w:spacing w:after="0" w:line="240" w:lineRule="auto"/>
              <w:rPr>
                <w:rFonts w:ascii="Times New Roman" w:hAnsi="Times New Roman" w:cs="Times New Roman"/>
                <w:sz w:val="24"/>
                <w:szCs w:val="24"/>
              </w:rPr>
            </w:pPr>
            <w:r w:rsidRPr="009A06A4">
              <w:rPr>
                <w:rFonts w:ascii="Times New Roman" w:hAnsi="Times New Roman" w:cs="Times New Roman"/>
                <w:bCs/>
                <w:color w:val="000000"/>
                <w:sz w:val="24"/>
                <w:szCs w:val="24"/>
              </w:rPr>
              <w:t>анализ документов</w:t>
            </w:r>
          </w:p>
          <w:p w:rsidR="009A06A4" w:rsidRPr="009A06A4" w:rsidRDefault="009A06A4" w:rsidP="009A06A4">
            <w:pPr>
              <w:spacing w:after="0" w:line="240" w:lineRule="auto"/>
              <w:rPr>
                <w:rFonts w:ascii="Times New Roman" w:hAnsi="Times New Roman" w:cs="Times New Roman"/>
                <w:sz w:val="24"/>
                <w:szCs w:val="24"/>
              </w:rPr>
            </w:pPr>
            <w:r w:rsidRPr="009A06A4">
              <w:rPr>
                <w:rFonts w:ascii="Times New Roman" w:hAnsi="Times New Roman" w:cs="Times New Roman"/>
                <w:bCs/>
                <w:color w:val="000000"/>
                <w:sz w:val="24"/>
                <w:szCs w:val="24"/>
              </w:rPr>
              <w:t>собеседование</w:t>
            </w:r>
          </w:p>
        </w:tc>
        <w:tc>
          <w:tcPr>
            <w:tcW w:w="1893"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lastRenderedPageBreak/>
              <w:t>Совещание при директоре</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 xml:space="preserve">Совещание при </w:t>
            </w:r>
            <w:r w:rsidRPr="009A06A4">
              <w:rPr>
                <w:rFonts w:ascii="Times New Roman" w:hAnsi="Times New Roman" w:cs="Times New Roman"/>
                <w:bCs/>
                <w:color w:val="000000"/>
                <w:sz w:val="24"/>
                <w:szCs w:val="24"/>
              </w:rPr>
              <w:lastRenderedPageBreak/>
              <w:t>директоре</w:t>
            </w:r>
          </w:p>
          <w:p w:rsidR="009A06A4" w:rsidRPr="009A06A4" w:rsidRDefault="009A06A4" w:rsidP="009A06A4">
            <w:pPr>
              <w:autoSpaceDE w:val="0"/>
              <w:autoSpaceDN w:val="0"/>
              <w:adjustRightInd w:val="0"/>
              <w:spacing w:after="0" w:line="240" w:lineRule="auto"/>
              <w:jc w:val="both"/>
              <w:rPr>
                <w:rFonts w:ascii="Times New Roman" w:hAnsi="Times New Roman" w:cs="Times New Roman"/>
                <w:b/>
                <w:bCs/>
                <w:color w:val="000000"/>
                <w:sz w:val="24"/>
                <w:szCs w:val="24"/>
              </w:rPr>
            </w:pPr>
            <w:r w:rsidRPr="009A06A4">
              <w:rPr>
                <w:rFonts w:ascii="Times New Roman" w:hAnsi="Times New Roman" w:cs="Times New Roman"/>
                <w:bCs/>
                <w:color w:val="000000"/>
                <w:sz w:val="24"/>
                <w:szCs w:val="24"/>
              </w:rPr>
              <w:t>Метод. совет</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Справка</w:t>
            </w:r>
          </w:p>
          <w:p w:rsidR="009A06A4" w:rsidRPr="009A06A4" w:rsidRDefault="009A06A4" w:rsidP="009A06A4">
            <w:pPr>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Педсовет</w:t>
            </w:r>
          </w:p>
          <w:p w:rsidR="009A06A4" w:rsidRPr="009A06A4" w:rsidRDefault="009A06A4" w:rsidP="009A06A4">
            <w:pPr>
              <w:spacing w:after="0" w:line="240" w:lineRule="auto"/>
              <w:jc w:val="both"/>
              <w:rPr>
                <w:rFonts w:ascii="Times New Roman" w:hAnsi="Times New Roman" w:cs="Times New Roman"/>
                <w:bCs/>
                <w:color w:val="000000"/>
                <w:sz w:val="24"/>
                <w:szCs w:val="24"/>
              </w:rPr>
            </w:pPr>
          </w:p>
          <w:p w:rsidR="009A06A4" w:rsidRPr="009A06A4" w:rsidRDefault="009A06A4" w:rsidP="009A06A4">
            <w:pPr>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
                <w:bCs/>
                <w:color w:val="000000"/>
                <w:sz w:val="24"/>
                <w:szCs w:val="24"/>
              </w:rPr>
            </w:pPr>
            <w:r w:rsidRPr="009A06A4">
              <w:rPr>
                <w:rFonts w:ascii="Times New Roman" w:hAnsi="Times New Roman" w:cs="Times New Roman"/>
                <w:bCs/>
                <w:color w:val="000000"/>
                <w:sz w:val="24"/>
                <w:szCs w:val="24"/>
              </w:rPr>
              <w:t>Метод. совет</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Справка</w:t>
            </w:r>
          </w:p>
          <w:p w:rsidR="009A06A4" w:rsidRPr="009A06A4" w:rsidRDefault="009A06A4" w:rsidP="009A06A4">
            <w:pPr>
              <w:spacing w:after="0" w:line="240" w:lineRule="auto"/>
              <w:jc w:val="both"/>
              <w:rPr>
                <w:rFonts w:ascii="Times New Roman" w:hAnsi="Times New Roman" w:cs="Times New Roman"/>
                <w:sz w:val="24"/>
                <w:szCs w:val="24"/>
              </w:rPr>
            </w:pPr>
          </w:p>
        </w:tc>
      </w:tr>
      <w:tr w:rsidR="009A06A4" w:rsidRPr="009A06A4" w:rsidTr="009A06A4">
        <w:tc>
          <w:tcPr>
            <w:tcW w:w="1548"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center"/>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lastRenderedPageBreak/>
              <w:t>3.12-15.12</w:t>
            </w:r>
          </w:p>
          <w:p w:rsidR="009A06A4" w:rsidRPr="009A06A4" w:rsidRDefault="009A06A4" w:rsidP="009A06A4">
            <w:pPr>
              <w:autoSpaceDE w:val="0"/>
              <w:autoSpaceDN w:val="0"/>
              <w:adjustRightInd w:val="0"/>
              <w:spacing w:after="0" w:line="240" w:lineRule="auto"/>
              <w:jc w:val="center"/>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center"/>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center"/>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center"/>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17.12-29.12</w:t>
            </w:r>
          </w:p>
          <w:p w:rsidR="009A06A4" w:rsidRPr="009A06A4" w:rsidRDefault="009A06A4" w:rsidP="009A06A4">
            <w:pPr>
              <w:autoSpaceDE w:val="0"/>
              <w:autoSpaceDN w:val="0"/>
              <w:adjustRightInd w:val="0"/>
              <w:spacing w:after="0" w:line="240" w:lineRule="auto"/>
              <w:jc w:val="center"/>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center"/>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center"/>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3.12-28.12</w:t>
            </w:r>
          </w:p>
        </w:tc>
        <w:tc>
          <w:tcPr>
            <w:tcW w:w="1800"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тематически - обобщающий контроль</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персональный</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тематически-обобщающий</w:t>
            </w:r>
          </w:p>
        </w:tc>
        <w:tc>
          <w:tcPr>
            <w:tcW w:w="5181"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Организация самостоятельной работы учащихся как средство профилактики неуспеваемости учащихся.</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Оценка качества выполнения учителем своих обязанностей (Зеляк А.В, Акопян А.Р.)</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Анализ проведения занятий внеурочной деятельности (5-7 классы)</w:t>
            </w:r>
          </w:p>
        </w:tc>
        <w:tc>
          <w:tcPr>
            <w:tcW w:w="2919"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Директор А.М. Мезенцев</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Зам. дир. Краморова И.И</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Директор А.М. Мезенцев</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Зам. дир. Краморова И.И</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 xml:space="preserve">Зам. дир. Краморова И.И., Коновалова С.В. </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tc>
        <w:tc>
          <w:tcPr>
            <w:tcW w:w="2787"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Посещение уроков</w:t>
            </w:r>
          </w:p>
          <w:p w:rsidR="009A06A4" w:rsidRPr="009A06A4" w:rsidRDefault="009A06A4" w:rsidP="009A06A4">
            <w:pPr>
              <w:spacing w:after="0" w:line="240" w:lineRule="auto"/>
              <w:rPr>
                <w:rFonts w:ascii="Times New Roman" w:hAnsi="Times New Roman" w:cs="Times New Roman"/>
                <w:sz w:val="24"/>
                <w:szCs w:val="24"/>
              </w:rPr>
            </w:pPr>
            <w:r w:rsidRPr="009A06A4">
              <w:rPr>
                <w:rFonts w:ascii="Times New Roman" w:hAnsi="Times New Roman" w:cs="Times New Roman"/>
                <w:bCs/>
                <w:color w:val="000000"/>
                <w:sz w:val="24"/>
                <w:szCs w:val="24"/>
              </w:rPr>
              <w:t>анализ документов</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Посещение уроков</w:t>
            </w:r>
          </w:p>
          <w:p w:rsidR="009A06A4" w:rsidRPr="009A06A4" w:rsidRDefault="009A06A4" w:rsidP="009A06A4">
            <w:pPr>
              <w:spacing w:after="0" w:line="240" w:lineRule="auto"/>
              <w:rPr>
                <w:rFonts w:ascii="Times New Roman" w:hAnsi="Times New Roman" w:cs="Times New Roman"/>
                <w:sz w:val="24"/>
                <w:szCs w:val="24"/>
              </w:rPr>
            </w:pPr>
            <w:r w:rsidRPr="009A06A4">
              <w:rPr>
                <w:rFonts w:ascii="Times New Roman" w:hAnsi="Times New Roman" w:cs="Times New Roman"/>
                <w:bCs/>
                <w:color w:val="000000"/>
                <w:sz w:val="24"/>
                <w:szCs w:val="24"/>
              </w:rPr>
              <w:t>анализ документов</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собеседование</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Посещение занятий, анализ, наблюдение, собеседование</w:t>
            </w:r>
          </w:p>
        </w:tc>
        <w:tc>
          <w:tcPr>
            <w:tcW w:w="1893"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Справка, совещание при зам.</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директора</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Метод.  совет</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Метод.  совет</w:t>
            </w:r>
          </w:p>
          <w:p w:rsidR="009A06A4" w:rsidRPr="009A06A4" w:rsidRDefault="009A06A4" w:rsidP="009A06A4">
            <w:pPr>
              <w:autoSpaceDE w:val="0"/>
              <w:autoSpaceDN w:val="0"/>
              <w:adjustRightInd w:val="0"/>
              <w:spacing w:after="0" w:line="240" w:lineRule="auto"/>
              <w:jc w:val="both"/>
              <w:rPr>
                <w:rFonts w:ascii="Times New Roman" w:hAnsi="Times New Roman" w:cs="Times New Roman"/>
                <w:b/>
                <w:bCs/>
                <w:color w:val="000000"/>
                <w:sz w:val="24"/>
                <w:szCs w:val="24"/>
              </w:rPr>
            </w:pPr>
          </w:p>
        </w:tc>
      </w:tr>
      <w:tr w:rsidR="009A06A4" w:rsidRPr="009A06A4" w:rsidTr="009A06A4">
        <w:tc>
          <w:tcPr>
            <w:tcW w:w="1548"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center"/>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27.12-15.01</w:t>
            </w:r>
          </w:p>
          <w:p w:rsidR="009A06A4" w:rsidRPr="009A06A4" w:rsidRDefault="009A06A4" w:rsidP="009A06A4">
            <w:pPr>
              <w:spacing w:after="0" w:line="240" w:lineRule="auto"/>
              <w:rPr>
                <w:rFonts w:ascii="Times New Roman" w:hAnsi="Times New Roman" w:cs="Times New Roman"/>
                <w:sz w:val="24"/>
                <w:szCs w:val="24"/>
              </w:rPr>
            </w:pPr>
          </w:p>
          <w:p w:rsidR="009A06A4" w:rsidRPr="009A06A4" w:rsidRDefault="009A06A4" w:rsidP="009A06A4">
            <w:pPr>
              <w:spacing w:after="0" w:line="240" w:lineRule="auto"/>
              <w:rPr>
                <w:rFonts w:ascii="Times New Roman" w:hAnsi="Times New Roman" w:cs="Times New Roman"/>
                <w:sz w:val="24"/>
                <w:szCs w:val="24"/>
              </w:rPr>
            </w:pPr>
          </w:p>
          <w:p w:rsidR="009A06A4" w:rsidRPr="009A06A4" w:rsidRDefault="009A06A4" w:rsidP="009A06A4">
            <w:pPr>
              <w:spacing w:after="0" w:line="240" w:lineRule="auto"/>
              <w:rPr>
                <w:rFonts w:ascii="Times New Roman" w:hAnsi="Times New Roman" w:cs="Times New Roman"/>
                <w:sz w:val="24"/>
                <w:szCs w:val="24"/>
              </w:rPr>
            </w:pPr>
          </w:p>
          <w:p w:rsidR="009A06A4" w:rsidRPr="009A06A4" w:rsidRDefault="009A06A4" w:rsidP="009A06A4">
            <w:pPr>
              <w:spacing w:after="0" w:line="240" w:lineRule="auto"/>
              <w:rPr>
                <w:rFonts w:ascii="Times New Roman" w:hAnsi="Times New Roman" w:cs="Times New Roman"/>
                <w:sz w:val="24"/>
                <w:szCs w:val="24"/>
              </w:rPr>
            </w:pPr>
          </w:p>
          <w:p w:rsidR="009A06A4" w:rsidRPr="009A06A4" w:rsidRDefault="009A06A4" w:rsidP="009A06A4">
            <w:pPr>
              <w:spacing w:after="0" w:line="240" w:lineRule="auto"/>
              <w:rPr>
                <w:rFonts w:ascii="Times New Roman" w:hAnsi="Times New Roman" w:cs="Times New Roman"/>
                <w:sz w:val="24"/>
                <w:szCs w:val="24"/>
              </w:rPr>
            </w:pPr>
          </w:p>
          <w:p w:rsidR="009A06A4" w:rsidRPr="009A06A4" w:rsidRDefault="009A06A4" w:rsidP="009A06A4">
            <w:pPr>
              <w:spacing w:after="0" w:line="240" w:lineRule="auto"/>
              <w:rPr>
                <w:rFonts w:ascii="Times New Roman" w:hAnsi="Times New Roman" w:cs="Times New Roman"/>
                <w:sz w:val="24"/>
                <w:szCs w:val="24"/>
              </w:rPr>
            </w:pPr>
          </w:p>
          <w:p w:rsidR="009A06A4" w:rsidRPr="009A06A4" w:rsidRDefault="009A06A4" w:rsidP="009A06A4">
            <w:pPr>
              <w:spacing w:after="0" w:line="240" w:lineRule="auto"/>
              <w:jc w:val="center"/>
              <w:rPr>
                <w:rFonts w:ascii="Times New Roman" w:hAnsi="Times New Roman" w:cs="Times New Roman"/>
                <w:sz w:val="24"/>
                <w:szCs w:val="24"/>
              </w:rPr>
            </w:pPr>
          </w:p>
          <w:p w:rsidR="009A06A4" w:rsidRPr="009A06A4" w:rsidRDefault="009A06A4" w:rsidP="009A06A4">
            <w:pPr>
              <w:spacing w:after="0" w:line="240" w:lineRule="auto"/>
              <w:jc w:val="center"/>
              <w:rPr>
                <w:rFonts w:ascii="Times New Roman" w:hAnsi="Times New Roman" w:cs="Times New Roman"/>
                <w:sz w:val="24"/>
                <w:szCs w:val="24"/>
              </w:rPr>
            </w:pPr>
          </w:p>
          <w:p w:rsidR="009A06A4" w:rsidRPr="009A06A4" w:rsidRDefault="009A06A4" w:rsidP="009A06A4">
            <w:pPr>
              <w:spacing w:after="0" w:line="240" w:lineRule="auto"/>
              <w:jc w:val="center"/>
              <w:rPr>
                <w:rFonts w:ascii="Times New Roman" w:hAnsi="Times New Roman" w:cs="Times New Roman"/>
                <w:sz w:val="24"/>
                <w:szCs w:val="24"/>
              </w:rPr>
            </w:pPr>
          </w:p>
          <w:p w:rsidR="009A06A4" w:rsidRPr="009A06A4" w:rsidRDefault="009A06A4" w:rsidP="009A06A4">
            <w:pPr>
              <w:spacing w:after="0" w:line="240" w:lineRule="auto"/>
              <w:jc w:val="center"/>
              <w:rPr>
                <w:rFonts w:ascii="Times New Roman" w:hAnsi="Times New Roman" w:cs="Times New Roman"/>
                <w:sz w:val="24"/>
                <w:szCs w:val="24"/>
              </w:rPr>
            </w:pPr>
            <w:r w:rsidRPr="009A06A4">
              <w:rPr>
                <w:rFonts w:ascii="Times New Roman" w:hAnsi="Times New Roman" w:cs="Times New Roman"/>
                <w:sz w:val="24"/>
                <w:szCs w:val="24"/>
              </w:rPr>
              <w:t>14.01-31.01</w:t>
            </w:r>
          </w:p>
          <w:p w:rsidR="009A06A4" w:rsidRPr="009A06A4" w:rsidRDefault="009A06A4" w:rsidP="009A06A4">
            <w:pPr>
              <w:spacing w:after="0" w:line="240" w:lineRule="auto"/>
              <w:jc w:val="center"/>
              <w:rPr>
                <w:rFonts w:ascii="Times New Roman" w:hAnsi="Times New Roman" w:cs="Times New Roman"/>
                <w:sz w:val="24"/>
                <w:szCs w:val="24"/>
              </w:rPr>
            </w:pPr>
          </w:p>
          <w:p w:rsidR="009A06A4" w:rsidRPr="009A06A4" w:rsidRDefault="009A06A4" w:rsidP="009A06A4">
            <w:pPr>
              <w:spacing w:after="0" w:line="240" w:lineRule="auto"/>
              <w:jc w:val="center"/>
              <w:rPr>
                <w:rFonts w:ascii="Times New Roman" w:hAnsi="Times New Roman" w:cs="Times New Roman"/>
                <w:sz w:val="24"/>
                <w:szCs w:val="24"/>
              </w:rPr>
            </w:pPr>
          </w:p>
          <w:p w:rsidR="009A06A4" w:rsidRPr="009A06A4" w:rsidRDefault="009A06A4" w:rsidP="009A06A4">
            <w:pPr>
              <w:spacing w:after="0" w:line="240" w:lineRule="auto"/>
              <w:jc w:val="center"/>
              <w:rPr>
                <w:rFonts w:ascii="Times New Roman" w:hAnsi="Times New Roman" w:cs="Times New Roman"/>
                <w:sz w:val="24"/>
                <w:szCs w:val="24"/>
              </w:rPr>
            </w:pPr>
            <w:r w:rsidRPr="009A06A4">
              <w:rPr>
                <w:rFonts w:ascii="Times New Roman" w:hAnsi="Times New Roman" w:cs="Times New Roman"/>
                <w:sz w:val="24"/>
                <w:szCs w:val="24"/>
              </w:rPr>
              <w:t>14.01-19.01</w:t>
            </w:r>
          </w:p>
          <w:p w:rsidR="009A06A4" w:rsidRPr="009A06A4" w:rsidRDefault="009A06A4" w:rsidP="009A06A4">
            <w:pPr>
              <w:spacing w:after="0" w:line="240" w:lineRule="auto"/>
              <w:rPr>
                <w:rFonts w:ascii="Times New Roman" w:hAnsi="Times New Roman" w:cs="Times New Roman"/>
                <w:sz w:val="24"/>
                <w:szCs w:val="24"/>
              </w:rPr>
            </w:pPr>
          </w:p>
          <w:p w:rsidR="009A06A4" w:rsidRPr="009A06A4" w:rsidRDefault="009A06A4" w:rsidP="009A06A4">
            <w:pPr>
              <w:spacing w:after="0" w:line="240" w:lineRule="auto"/>
              <w:rPr>
                <w:rFonts w:ascii="Times New Roman" w:hAnsi="Times New Roman" w:cs="Times New Roman"/>
                <w:sz w:val="24"/>
                <w:szCs w:val="24"/>
              </w:rPr>
            </w:pPr>
          </w:p>
          <w:p w:rsidR="009A06A4" w:rsidRPr="009A06A4" w:rsidRDefault="009A06A4" w:rsidP="009A06A4">
            <w:pPr>
              <w:spacing w:after="0" w:line="240" w:lineRule="auto"/>
              <w:jc w:val="center"/>
              <w:rPr>
                <w:rFonts w:ascii="Times New Roman" w:hAnsi="Times New Roman" w:cs="Times New Roman"/>
                <w:sz w:val="24"/>
                <w:szCs w:val="24"/>
              </w:rPr>
            </w:pPr>
            <w:r w:rsidRPr="009A06A4">
              <w:rPr>
                <w:rFonts w:ascii="Times New Roman" w:hAnsi="Times New Roman" w:cs="Times New Roman"/>
                <w:sz w:val="24"/>
                <w:szCs w:val="24"/>
              </w:rPr>
              <w:t>21.01-8.02</w:t>
            </w:r>
          </w:p>
        </w:tc>
        <w:tc>
          <w:tcPr>
            <w:tcW w:w="1800"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lastRenderedPageBreak/>
              <w:t xml:space="preserve"> фронтальный, текущий контроль</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 xml:space="preserve">Тематический </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тематический</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 xml:space="preserve">Персональный </w:t>
            </w:r>
          </w:p>
        </w:tc>
        <w:tc>
          <w:tcPr>
            <w:tcW w:w="5181"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lastRenderedPageBreak/>
              <w:t>Промежуточный анализ деятельности коллектива по повышению качества учебно-воспитательного процесса:</w:t>
            </w:r>
          </w:p>
          <w:p w:rsidR="009A06A4" w:rsidRPr="009A06A4" w:rsidRDefault="009A06A4" w:rsidP="00E854F4">
            <w:pPr>
              <w:numPr>
                <w:ilvl w:val="0"/>
                <w:numId w:val="21"/>
              </w:num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выполнение теоретической и практической части государственных программ;</w:t>
            </w:r>
          </w:p>
          <w:p w:rsidR="009A06A4" w:rsidRPr="009A06A4" w:rsidRDefault="009A06A4" w:rsidP="00E854F4">
            <w:pPr>
              <w:numPr>
                <w:ilvl w:val="0"/>
                <w:numId w:val="21"/>
              </w:num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 xml:space="preserve">состояние преподавания учебных </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предметов;</w:t>
            </w:r>
          </w:p>
          <w:p w:rsidR="009A06A4" w:rsidRPr="009A06A4" w:rsidRDefault="009A06A4" w:rsidP="00E854F4">
            <w:pPr>
              <w:numPr>
                <w:ilvl w:val="0"/>
                <w:numId w:val="21"/>
              </w:num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корректировка плана работы школы.</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sz w:val="24"/>
                <w:szCs w:val="24"/>
              </w:rPr>
              <w:t xml:space="preserve">Организация и содержание работы по ведению </w:t>
            </w:r>
            <w:r w:rsidRPr="009A06A4">
              <w:rPr>
                <w:rFonts w:ascii="Times New Roman" w:hAnsi="Times New Roman" w:cs="Times New Roman"/>
                <w:sz w:val="24"/>
                <w:szCs w:val="24"/>
              </w:rPr>
              <w:lastRenderedPageBreak/>
              <w:t>курса Кубановедение.</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Проверка ведения планов воспитательной работы классных руководителей 1-9 классов</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Выявление персональных затруднений  учителя.</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tc>
        <w:tc>
          <w:tcPr>
            <w:tcW w:w="2919"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lastRenderedPageBreak/>
              <w:t>Директор А.М. Мезенцев</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Зам. дир. Краморова И.И</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Директор Мезенцев А.М.</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lastRenderedPageBreak/>
              <w:t>Зам. дир. Краморова И.И</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 xml:space="preserve">Директор Мезенцев А.М. </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Зам. дир. Краморова И.И</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 xml:space="preserve">Директор Мезенцев А.М. </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Зам. дир. Краморова И.И</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tc>
        <w:tc>
          <w:tcPr>
            <w:tcW w:w="2787"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both"/>
              <w:rPr>
                <w:rFonts w:ascii="Times New Roman" w:hAnsi="Times New Roman" w:cs="Times New Roman"/>
                <w:b/>
                <w:bCs/>
                <w:color w:val="000000"/>
                <w:sz w:val="24"/>
                <w:szCs w:val="24"/>
              </w:rPr>
            </w:pPr>
            <w:r w:rsidRPr="009A06A4">
              <w:rPr>
                <w:rFonts w:ascii="Times New Roman" w:hAnsi="Times New Roman" w:cs="Times New Roman"/>
                <w:bCs/>
                <w:color w:val="000000"/>
                <w:sz w:val="24"/>
                <w:szCs w:val="24"/>
              </w:rPr>
              <w:lastRenderedPageBreak/>
              <w:t>анализ документов (про-граммно-методическое обеспечение, календарно-тематическое планирование учебных предметов, кл. журналов)</w:t>
            </w:r>
          </w:p>
          <w:p w:rsidR="009A06A4" w:rsidRPr="009A06A4" w:rsidRDefault="009A06A4" w:rsidP="009A06A4">
            <w:pPr>
              <w:spacing w:after="0" w:line="240" w:lineRule="auto"/>
              <w:rPr>
                <w:rFonts w:ascii="Times New Roman" w:hAnsi="Times New Roman" w:cs="Times New Roman"/>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 xml:space="preserve">собеседование с </w:t>
            </w:r>
            <w:r w:rsidRPr="009A06A4">
              <w:rPr>
                <w:rFonts w:ascii="Times New Roman" w:hAnsi="Times New Roman" w:cs="Times New Roman"/>
                <w:bCs/>
                <w:color w:val="000000"/>
                <w:sz w:val="24"/>
                <w:szCs w:val="24"/>
              </w:rPr>
              <w:lastRenderedPageBreak/>
              <w:t>педработником, посещение уроков.</w:t>
            </w:r>
          </w:p>
          <w:p w:rsidR="009A06A4" w:rsidRPr="009A06A4" w:rsidRDefault="009A06A4" w:rsidP="009A06A4">
            <w:pPr>
              <w:spacing w:after="0" w:line="240" w:lineRule="auto"/>
              <w:rPr>
                <w:rFonts w:ascii="Times New Roman" w:hAnsi="Times New Roman" w:cs="Times New Roman"/>
                <w:sz w:val="24"/>
                <w:szCs w:val="24"/>
              </w:rPr>
            </w:pPr>
            <w:r w:rsidRPr="009A06A4">
              <w:rPr>
                <w:rFonts w:ascii="Times New Roman" w:hAnsi="Times New Roman" w:cs="Times New Roman"/>
                <w:bCs/>
                <w:color w:val="000000"/>
                <w:sz w:val="24"/>
                <w:szCs w:val="24"/>
              </w:rPr>
              <w:t>анализ документов</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собеседование</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Посещение уроков</w:t>
            </w:r>
          </w:p>
          <w:p w:rsidR="009A06A4" w:rsidRPr="009A06A4" w:rsidRDefault="009A06A4" w:rsidP="009A06A4">
            <w:pPr>
              <w:spacing w:after="0" w:line="240" w:lineRule="auto"/>
              <w:rPr>
                <w:rFonts w:ascii="Times New Roman" w:hAnsi="Times New Roman" w:cs="Times New Roman"/>
                <w:sz w:val="24"/>
                <w:szCs w:val="24"/>
              </w:rPr>
            </w:pPr>
            <w:r w:rsidRPr="009A06A4">
              <w:rPr>
                <w:rFonts w:ascii="Times New Roman" w:hAnsi="Times New Roman" w:cs="Times New Roman"/>
                <w:bCs/>
                <w:color w:val="000000"/>
                <w:sz w:val="24"/>
                <w:szCs w:val="24"/>
              </w:rPr>
              <w:t>анализ документов</w:t>
            </w:r>
          </w:p>
          <w:p w:rsidR="009A06A4" w:rsidRPr="009A06A4" w:rsidRDefault="009A06A4" w:rsidP="009A06A4">
            <w:pPr>
              <w:spacing w:after="0" w:line="240" w:lineRule="auto"/>
              <w:rPr>
                <w:rFonts w:ascii="Times New Roman" w:hAnsi="Times New Roman" w:cs="Times New Roman"/>
                <w:sz w:val="24"/>
                <w:szCs w:val="24"/>
              </w:rPr>
            </w:pPr>
            <w:r w:rsidRPr="009A06A4">
              <w:rPr>
                <w:rFonts w:ascii="Times New Roman" w:hAnsi="Times New Roman" w:cs="Times New Roman"/>
                <w:bCs/>
                <w:color w:val="000000"/>
                <w:sz w:val="24"/>
                <w:szCs w:val="24"/>
              </w:rPr>
              <w:t>собеседование</w:t>
            </w:r>
          </w:p>
        </w:tc>
        <w:tc>
          <w:tcPr>
            <w:tcW w:w="1893"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lastRenderedPageBreak/>
              <w:t xml:space="preserve">Справка, </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 xml:space="preserve">совещание при директоре, </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справка</w:t>
            </w:r>
          </w:p>
          <w:p w:rsidR="009A06A4" w:rsidRPr="009A06A4" w:rsidRDefault="009A06A4" w:rsidP="009A06A4">
            <w:pPr>
              <w:autoSpaceDE w:val="0"/>
              <w:autoSpaceDN w:val="0"/>
              <w:adjustRightInd w:val="0"/>
              <w:spacing w:after="0" w:line="240" w:lineRule="auto"/>
              <w:jc w:val="both"/>
              <w:rPr>
                <w:rFonts w:ascii="Times New Roman" w:hAnsi="Times New Roman" w:cs="Times New Roman"/>
                <w:b/>
                <w:bCs/>
                <w:color w:val="000000"/>
                <w:sz w:val="24"/>
                <w:szCs w:val="24"/>
              </w:rPr>
            </w:pPr>
            <w:r w:rsidRPr="009A06A4">
              <w:rPr>
                <w:rFonts w:ascii="Times New Roman" w:hAnsi="Times New Roman" w:cs="Times New Roman"/>
                <w:bCs/>
                <w:color w:val="000000"/>
                <w:sz w:val="24"/>
                <w:szCs w:val="24"/>
              </w:rPr>
              <w:lastRenderedPageBreak/>
              <w:t>совещание при директоре</w:t>
            </w:r>
          </w:p>
          <w:p w:rsidR="009A06A4" w:rsidRPr="009A06A4" w:rsidRDefault="009A06A4" w:rsidP="009A06A4">
            <w:pPr>
              <w:autoSpaceDE w:val="0"/>
              <w:autoSpaceDN w:val="0"/>
              <w:adjustRightInd w:val="0"/>
              <w:spacing w:after="0" w:line="240" w:lineRule="auto"/>
              <w:jc w:val="both"/>
              <w:rPr>
                <w:rFonts w:ascii="Times New Roman" w:hAnsi="Times New Roman" w:cs="Times New Roman"/>
                <w:b/>
                <w:bCs/>
                <w:color w:val="000000"/>
                <w:sz w:val="24"/>
                <w:szCs w:val="24"/>
              </w:rPr>
            </w:pPr>
            <w:r w:rsidRPr="009A06A4">
              <w:rPr>
                <w:rFonts w:ascii="Times New Roman" w:hAnsi="Times New Roman" w:cs="Times New Roman"/>
                <w:bCs/>
                <w:color w:val="000000"/>
                <w:sz w:val="24"/>
                <w:szCs w:val="24"/>
              </w:rPr>
              <w:t>Метод. совет</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Справка</w:t>
            </w:r>
          </w:p>
          <w:p w:rsidR="009A06A4" w:rsidRPr="009A06A4" w:rsidRDefault="009A06A4" w:rsidP="009A06A4">
            <w:pPr>
              <w:spacing w:after="0" w:line="240" w:lineRule="auto"/>
              <w:jc w:val="both"/>
              <w:rPr>
                <w:rFonts w:ascii="Times New Roman" w:hAnsi="Times New Roman" w:cs="Times New Roman"/>
                <w:bCs/>
                <w:color w:val="000000"/>
                <w:sz w:val="24"/>
                <w:szCs w:val="24"/>
              </w:rPr>
            </w:pPr>
          </w:p>
          <w:p w:rsidR="009A06A4" w:rsidRPr="009A06A4" w:rsidRDefault="009A06A4" w:rsidP="009A06A4">
            <w:pPr>
              <w:spacing w:after="0" w:line="240" w:lineRule="auto"/>
              <w:jc w:val="both"/>
              <w:rPr>
                <w:rFonts w:ascii="Times New Roman" w:hAnsi="Times New Roman" w:cs="Times New Roman"/>
                <w:sz w:val="24"/>
                <w:szCs w:val="24"/>
              </w:rPr>
            </w:pPr>
            <w:r w:rsidRPr="009A06A4">
              <w:rPr>
                <w:rFonts w:ascii="Times New Roman" w:hAnsi="Times New Roman" w:cs="Times New Roman"/>
                <w:bCs/>
                <w:color w:val="000000"/>
                <w:sz w:val="24"/>
                <w:szCs w:val="24"/>
              </w:rPr>
              <w:t>Метод. совет</w:t>
            </w:r>
          </w:p>
        </w:tc>
      </w:tr>
      <w:tr w:rsidR="009A06A4" w:rsidRPr="009A06A4" w:rsidTr="009A06A4">
        <w:tc>
          <w:tcPr>
            <w:tcW w:w="1548"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spacing w:after="0" w:line="240" w:lineRule="auto"/>
              <w:jc w:val="center"/>
              <w:rPr>
                <w:rFonts w:ascii="Times New Roman" w:hAnsi="Times New Roman" w:cs="Times New Roman"/>
                <w:sz w:val="24"/>
                <w:szCs w:val="24"/>
              </w:rPr>
            </w:pPr>
            <w:r w:rsidRPr="009A06A4">
              <w:rPr>
                <w:rFonts w:ascii="Times New Roman" w:hAnsi="Times New Roman" w:cs="Times New Roman"/>
                <w:sz w:val="24"/>
                <w:szCs w:val="24"/>
              </w:rPr>
              <w:lastRenderedPageBreak/>
              <w:t>11.02-15.02</w:t>
            </w:r>
          </w:p>
          <w:p w:rsidR="009A06A4" w:rsidRPr="009A06A4" w:rsidRDefault="009A06A4" w:rsidP="009A06A4">
            <w:pPr>
              <w:spacing w:after="0" w:line="240" w:lineRule="auto"/>
              <w:jc w:val="center"/>
              <w:rPr>
                <w:rFonts w:ascii="Times New Roman" w:hAnsi="Times New Roman" w:cs="Times New Roman"/>
                <w:sz w:val="24"/>
                <w:szCs w:val="24"/>
              </w:rPr>
            </w:pPr>
          </w:p>
          <w:p w:rsidR="009A06A4" w:rsidRPr="009A06A4" w:rsidRDefault="009A06A4" w:rsidP="009A06A4">
            <w:pPr>
              <w:spacing w:after="0" w:line="240" w:lineRule="auto"/>
              <w:jc w:val="center"/>
              <w:rPr>
                <w:rFonts w:ascii="Times New Roman" w:hAnsi="Times New Roman" w:cs="Times New Roman"/>
                <w:sz w:val="24"/>
                <w:szCs w:val="24"/>
              </w:rPr>
            </w:pPr>
          </w:p>
          <w:p w:rsidR="009A06A4" w:rsidRPr="009A06A4" w:rsidRDefault="009A06A4" w:rsidP="009A06A4">
            <w:pPr>
              <w:spacing w:after="0" w:line="240" w:lineRule="auto"/>
              <w:jc w:val="center"/>
              <w:rPr>
                <w:rFonts w:ascii="Times New Roman" w:hAnsi="Times New Roman" w:cs="Times New Roman"/>
                <w:sz w:val="24"/>
                <w:szCs w:val="24"/>
              </w:rPr>
            </w:pPr>
            <w:r w:rsidRPr="009A06A4">
              <w:rPr>
                <w:rFonts w:ascii="Times New Roman" w:hAnsi="Times New Roman" w:cs="Times New Roman"/>
                <w:sz w:val="24"/>
                <w:szCs w:val="24"/>
              </w:rPr>
              <w:t>18.02-28-02</w:t>
            </w:r>
          </w:p>
          <w:p w:rsidR="009A06A4" w:rsidRPr="009A06A4" w:rsidRDefault="009A06A4" w:rsidP="009A06A4">
            <w:pPr>
              <w:spacing w:after="0" w:line="240" w:lineRule="auto"/>
              <w:jc w:val="center"/>
              <w:rPr>
                <w:rFonts w:ascii="Times New Roman" w:hAnsi="Times New Roman" w:cs="Times New Roman"/>
                <w:sz w:val="24"/>
                <w:szCs w:val="24"/>
              </w:rPr>
            </w:pPr>
          </w:p>
          <w:p w:rsidR="009A06A4" w:rsidRPr="009A06A4" w:rsidRDefault="009A06A4" w:rsidP="009A06A4">
            <w:pPr>
              <w:spacing w:after="0" w:line="240" w:lineRule="auto"/>
              <w:jc w:val="center"/>
              <w:rPr>
                <w:rFonts w:ascii="Times New Roman" w:hAnsi="Times New Roman" w:cs="Times New Roman"/>
                <w:sz w:val="24"/>
                <w:szCs w:val="24"/>
              </w:rPr>
            </w:pPr>
          </w:p>
          <w:p w:rsidR="009A06A4" w:rsidRPr="009A06A4" w:rsidRDefault="009A06A4" w:rsidP="009A06A4">
            <w:pPr>
              <w:spacing w:after="0" w:line="240" w:lineRule="auto"/>
              <w:jc w:val="center"/>
              <w:rPr>
                <w:rFonts w:ascii="Times New Roman" w:hAnsi="Times New Roman" w:cs="Times New Roman"/>
                <w:sz w:val="24"/>
                <w:szCs w:val="24"/>
              </w:rPr>
            </w:pPr>
            <w:r w:rsidRPr="009A06A4">
              <w:rPr>
                <w:rFonts w:ascii="Times New Roman" w:hAnsi="Times New Roman" w:cs="Times New Roman"/>
                <w:sz w:val="24"/>
                <w:szCs w:val="24"/>
              </w:rPr>
              <w:t>18.02 – 28.02</w:t>
            </w:r>
          </w:p>
          <w:p w:rsidR="009A06A4" w:rsidRPr="009A06A4" w:rsidRDefault="009A06A4" w:rsidP="009A06A4">
            <w:pPr>
              <w:spacing w:after="0" w:line="240" w:lineRule="auto"/>
              <w:jc w:val="center"/>
              <w:rPr>
                <w:rFonts w:ascii="Times New Roman" w:hAnsi="Times New Roman" w:cs="Times New Roman"/>
                <w:sz w:val="24"/>
                <w:szCs w:val="24"/>
              </w:rPr>
            </w:pPr>
          </w:p>
          <w:p w:rsidR="009A06A4" w:rsidRPr="009A06A4" w:rsidRDefault="009A06A4" w:rsidP="009A06A4">
            <w:pPr>
              <w:spacing w:after="0" w:line="240" w:lineRule="auto"/>
              <w:jc w:val="center"/>
              <w:rPr>
                <w:rFonts w:ascii="Times New Roman" w:hAnsi="Times New Roman" w:cs="Times New Roman"/>
                <w:sz w:val="24"/>
                <w:szCs w:val="24"/>
              </w:rPr>
            </w:pPr>
          </w:p>
          <w:p w:rsidR="009A06A4" w:rsidRPr="009A06A4" w:rsidRDefault="009A06A4" w:rsidP="009A06A4">
            <w:pPr>
              <w:spacing w:after="0" w:line="240" w:lineRule="auto"/>
              <w:jc w:val="center"/>
              <w:rPr>
                <w:rFonts w:ascii="Times New Roman" w:hAnsi="Times New Roman" w:cs="Times New Roman"/>
                <w:sz w:val="24"/>
                <w:szCs w:val="24"/>
              </w:rPr>
            </w:pPr>
            <w:r w:rsidRPr="009A06A4">
              <w:rPr>
                <w:rFonts w:ascii="Times New Roman" w:hAnsi="Times New Roman" w:cs="Times New Roman"/>
                <w:sz w:val="24"/>
                <w:szCs w:val="24"/>
              </w:rPr>
              <w:t>4.02-15.02</w:t>
            </w:r>
          </w:p>
          <w:p w:rsidR="009A06A4" w:rsidRPr="009A06A4" w:rsidRDefault="009A06A4" w:rsidP="009A06A4">
            <w:pPr>
              <w:spacing w:after="0" w:line="240" w:lineRule="auto"/>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тематически-обобщающий</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Тематический</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 xml:space="preserve"> Классно – обобщающий</w:t>
            </w:r>
          </w:p>
          <w:p w:rsidR="009A06A4" w:rsidRPr="009A06A4" w:rsidRDefault="009A06A4" w:rsidP="009A06A4">
            <w:pPr>
              <w:autoSpaceDE w:val="0"/>
              <w:autoSpaceDN w:val="0"/>
              <w:adjustRightInd w:val="0"/>
              <w:spacing w:after="0" w:line="240" w:lineRule="auto"/>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Тематически-обобщающий</w:t>
            </w:r>
          </w:p>
        </w:tc>
        <w:tc>
          <w:tcPr>
            <w:tcW w:w="5181"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Анализ проведения классных часов (5-9 классы)</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Проанализировать проведение учителями физкультминуток на уроках.</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Осуществление дифференцированного подхода к обучению учащихся (в классах с отрицательной динамикой успеваемости)</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Работа педагогов по формированию УУД</w:t>
            </w:r>
          </w:p>
        </w:tc>
        <w:tc>
          <w:tcPr>
            <w:tcW w:w="2919"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 xml:space="preserve">Зам. дир. Краморова И.И., Коновалова С.В. </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Директор Мезенцев А.М.</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Зам. дир. Краморова И.И</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ind w:left="-109" w:right="-165"/>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Директор Мезенцев А.М.</w:t>
            </w:r>
          </w:p>
          <w:p w:rsidR="009A06A4" w:rsidRPr="009A06A4" w:rsidRDefault="009A06A4" w:rsidP="009A06A4">
            <w:pPr>
              <w:autoSpaceDE w:val="0"/>
              <w:autoSpaceDN w:val="0"/>
              <w:adjustRightInd w:val="0"/>
              <w:spacing w:after="0" w:line="240" w:lineRule="auto"/>
              <w:ind w:left="-109" w:right="-165"/>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Зам. дир. Краморова И.И</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Зам. дир Краморова И.И</w:t>
            </w:r>
          </w:p>
        </w:tc>
        <w:tc>
          <w:tcPr>
            <w:tcW w:w="2787" w:type="dxa"/>
            <w:tcBorders>
              <w:top w:val="single" w:sz="4" w:space="0" w:color="auto"/>
              <w:left w:val="single" w:sz="4" w:space="0" w:color="auto"/>
              <w:bottom w:val="single" w:sz="4" w:space="0" w:color="auto"/>
              <w:right w:val="single" w:sz="4" w:space="0" w:color="auto"/>
            </w:tcBorders>
            <w:hideMark/>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Посещение уроков</w:t>
            </w:r>
          </w:p>
          <w:p w:rsidR="009A06A4" w:rsidRPr="009A06A4" w:rsidRDefault="009A06A4" w:rsidP="009A06A4">
            <w:pPr>
              <w:spacing w:after="0" w:line="240" w:lineRule="auto"/>
              <w:rPr>
                <w:rFonts w:ascii="Times New Roman" w:hAnsi="Times New Roman" w:cs="Times New Roman"/>
                <w:sz w:val="24"/>
                <w:szCs w:val="24"/>
              </w:rPr>
            </w:pPr>
            <w:r w:rsidRPr="009A06A4">
              <w:rPr>
                <w:rFonts w:ascii="Times New Roman" w:hAnsi="Times New Roman" w:cs="Times New Roman"/>
                <w:bCs/>
                <w:color w:val="000000"/>
                <w:sz w:val="24"/>
                <w:szCs w:val="24"/>
              </w:rPr>
              <w:t>анализ документов</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собеседование</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собеседование с педработниками, посещение уроков.</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собеседование, посещение уроков.</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Анализ документов</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Посещение уроков, собеседование</w:t>
            </w:r>
          </w:p>
        </w:tc>
        <w:tc>
          <w:tcPr>
            <w:tcW w:w="1893" w:type="dxa"/>
            <w:tcBorders>
              <w:top w:val="single" w:sz="4" w:space="0" w:color="auto"/>
              <w:left w:val="single" w:sz="4" w:space="0" w:color="auto"/>
              <w:bottom w:val="single" w:sz="4" w:space="0" w:color="auto"/>
              <w:right w:val="single" w:sz="4" w:space="0" w:color="auto"/>
            </w:tcBorders>
            <w:hideMark/>
          </w:tcPr>
          <w:p w:rsidR="009A06A4" w:rsidRPr="009A06A4" w:rsidRDefault="009A06A4" w:rsidP="009A06A4">
            <w:pPr>
              <w:autoSpaceDE w:val="0"/>
              <w:autoSpaceDN w:val="0"/>
              <w:adjustRightInd w:val="0"/>
              <w:spacing w:after="0" w:line="240" w:lineRule="auto"/>
              <w:jc w:val="both"/>
              <w:rPr>
                <w:rFonts w:ascii="Times New Roman" w:hAnsi="Times New Roman" w:cs="Times New Roman"/>
                <w:b/>
                <w:bCs/>
                <w:color w:val="000000"/>
                <w:sz w:val="24"/>
                <w:szCs w:val="24"/>
              </w:rPr>
            </w:pPr>
            <w:r w:rsidRPr="009A06A4">
              <w:rPr>
                <w:rFonts w:ascii="Times New Roman" w:hAnsi="Times New Roman" w:cs="Times New Roman"/>
                <w:bCs/>
                <w:color w:val="000000"/>
                <w:sz w:val="24"/>
                <w:szCs w:val="24"/>
              </w:rPr>
              <w:t>Метод. совет</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Справка</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Справка, совещание при директоре</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Справка, совещание при директоре</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Совещание при зам. директора</w:t>
            </w:r>
          </w:p>
        </w:tc>
      </w:tr>
      <w:tr w:rsidR="009A06A4" w:rsidRPr="009A06A4" w:rsidTr="009A06A4">
        <w:tc>
          <w:tcPr>
            <w:tcW w:w="1548"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center"/>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1.03-9.03</w:t>
            </w:r>
          </w:p>
          <w:p w:rsidR="009A06A4" w:rsidRPr="009A06A4" w:rsidRDefault="009A06A4" w:rsidP="009A06A4">
            <w:pPr>
              <w:autoSpaceDE w:val="0"/>
              <w:autoSpaceDN w:val="0"/>
              <w:adjustRightInd w:val="0"/>
              <w:spacing w:after="0" w:line="240" w:lineRule="auto"/>
              <w:jc w:val="center"/>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center"/>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center"/>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04.03 – 15.03</w:t>
            </w:r>
          </w:p>
          <w:p w:rsidR="009A06A4" w:rsidRPr="009A06A4" w:rsidRDefault="009A06A4" w:rsidP="009A06A4">
            <w:pPr>
              <w:autoSpaceDE w:val="0"/>
              <w:autoSpaceDN w:val="0"/>
              <w:adjustRightInd w:val="0"/>
              <w:spacing w:after="0" w:line="240" w:lineRule="auto"/>
              <w:jc w:val="center"/>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center"/>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center"/>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11.03-22.03</w:t>
            </w:r>
          </w:p>
        </w:tc>
        <w:tc>
          <w:tcPr>
            <w:tcW w:w="1800"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тематический, комплексный контроль</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классно - обобщающий</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классно-обобщающий контроль</w:t>
            </w:r>
          </w:p>
        </w:tc>
        <w:tc>
          <w:tcPr>
            <w:tcW w:w="5181"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 xml:space="preserve">Анализ деятельности предметного  методического объединения учителей </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Анализ работы учителей, работающих в 5-7-х классах (в рамках ФГОС ООО).</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Анализ работы учителей по повышению качества обученности в 8 классе</w:t>
            </w:r>
          </w:p>
        </w:tc>
        <w:tc>
          <w:tcPr>
            <w:tcW w:w="2919"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Зам. дир. Краморова И.И</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Директор Мезенцев А.М.</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Зам. дир. Краморова И.И</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Директор Мезенцев А.М.</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Зам. дир. Краморова И.И</w:t>
            </w:r>
          </w:p>
          <w:p w:rsidR="009A06A4" w:rsidRPr="009A06A4" w:rsidRDefault="009A06A4" w:rsidP="009A06A4">
            <w:pPr>
              <w:spacing w:after="0" w:line="240" w:lineRule="auto"/>
              <w:jc w:val="both"/>
              <w:rPr>
                <w:rFonts w:ascii="Times New Roman" w:hAnsi="Times New Roman" w:cs="Times New Roman"/>
                <w:sz w:val="24"/>
                <w:szCs w:val="24"/>
              </w:rPr>
            </w:pPr>
          </w:p>
        </w:tc>
        <w:tc>
          <w:tcPr>
            <w:tcW w:w="2787"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Анализ документации</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Мониторинг</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собеседование с педработником, посещение уроков</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собеседование с педработником, посещение уроков</w:t>
            </w:r>
          </w:p>
        </w:tc>
        <w:tc>
          <w:tcPr>
            <w:tcW w:w="1893"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Методический совет</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Совещание при директоре</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Справка, совещание при директоре</w:t>
            </w:r>
          </w:p>
        </w:tc>
      </w:tr>
      <w:tr w:rsidR="009A06A4" w:rsidRPr="009A06A4" w:rsidTr="009A06A4">
        <w:tc>
          <w:tcPr>
            <w:tcW w:w="1548"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center"/>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1.04-20.04</w:t>
            </w:r>
          </w:p>
          <w:p w:rsidR="009A06A4" w:rsidRPr="009A06A4" w:rsidRDefault="009A06A4" w:rsidP="009A06A4">
            <w:pPr>
              <w:autoSpaceDE w:val="0"/>
              <w:autoSpaceDN w:val="0"/>
              <w:adjustRightInd w:val="0"/>
              <w:spacing w:after="0" w:line="240" w:lineRule="auto"/>
              <w:jc w:val="center"/>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center"/>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center"/>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center"/>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center"/>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center"/>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8.04 – 27.04</w:t>
            </w:r>
          </w:p>
        </w:tc>
        <w:tc>
          <w:tcPr>
            <w:tcW w:w="1800"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lastRenderedPageBreak/>
              <w:t>тематически-</w:t>
            </w:r>
            <w:r w:rsidRPr="009A06A4">
              <w:rPr>
                <w:rFonts w:ascii="Times New Roman" w:hAnsi="Times New Roman" w:cs="Times New Roman"/>
                <w:bCs/>
                <w:color w:val="000000"/>
                <w:sz w:val="24"/>
                <w:szCs w:val="24"/>
              </w:rPr>
              <w:lastRenderedPageBreak/>
              <w:t>обобщающий контроль</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 xml:space="preserve">тематический </w:t>
            </w:r>
          </w:p>
        </w:tc>
        <w:tc>
          <w:tcPr>
            <w:tcW w:w="5181" w:type="dxa"/>
            <w:tcBorders>
              <w:top w:val="single" w:sz="4" w:space="0" w:color="auto"/>
              <w:left w:val="single" w:sz="4" w:space="0" w:color="auto"/>
              <w:bottom w:val="single" w:sz="4" w:space="0" w:color="auto"/>
              <w:right w:val="single" w:sz="4" w:space="0" w:color="auto"/>
            </w:tcBorders>
            <w:hideMark/>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lastRenderedPageBreak/>
              <w:t xml:space="preserve">Организация итогового повторения в </w:t>
            </w:r>
            <w:r w:rsidRPr="009A06A4">
              <w:rPr>
                <w:rFonts w:ascii="Times New Roman" w:hAnsi="Times New Roman" w:cs="Times New Roman"/>
                <w:bCs/>
                <w:color w:val="000000"/>
                <w:sz w:val="24"/>
                <w:szCs w:val="24"/>
              </w:rPr>
              <w:lastRenderedPageBreak/>
              <w:t>выпускном классе, дифференциация и индивидуализация домашнего задания в связи с подготовкой к государственной итоговой аттестации и с целью предупреждения перегрузки учащихся.</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Проанализировать готовность уч-ся 9-го класса к ГИА.</w:t>
            </w:r>
          </w:p>
        </w:tc>
        <w:tc>
          <w:tcPr>
            <w:tcW w:w="2919"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lastRenderedPageBreak/>
              <w:t>Директор Мезенцев А.М.</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lastRenderedPageBreak/>
              <w:t>Зам. дир. Краморова И.И</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Коновалова С.В.</w:t>
            </w:r>
          </w:p>
          <w:p w:rsidR="009A06A4" w:rsidRPr="009A06A4" w:rsidRDefault="009A06A4" w:rsidP="009A06A4">
            <w:pPr>
              <w:spacing w:after="0" w:line="240" w:lineRule="auto"/>
              <w:rPr>
                <w:rFonts w:ascii="Times New Roman" w:hAnsi="Times New Roman" w:cs="Times New Roman"/>
                <w:sz w:val="24"/>
                <w:szCs w:val="24"/>
              </w:rPr>
            </w:pPr>
          </w:p>
          <w:p w:rsidR="009A06A4" w:rsidRPr="009A06A4" w:rsidRDefault="009A06A4" w:rsidP="009A06A4">
            <w:pPr>
              <w:spacing w:after="0" w:line="240" w:lineRule="auto"/>
              <w:rPr>
                <w:rFonts w:ascii="Times New Roman" w:hAnsi="Times New Roman" w:cs="Times New Roman"/>
                <w:sz w:val="24"/>
                <w:szCs w:val="24"/>
              </w:rPr>
            </w:pPr>
          </w:p>
          <w:p w:rsidR="009A06A4" w:rsidRPr="009A06A4" w:rsidRDefault="009A06A4" w:rsidP="009A06A4">
            <w:pPr>
              <w:spacing w:after="0" w:line="240" w:lineRule="auto"/>
              <w:rPr>
                <w:rFonts w:ascii="Times New Roman" w:hAnsi="Times New Roman" w:cs="Times New Roman"/>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Директор Мезенцев А.М.</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Зам. дир. Краморова И.И</w:t>
            </w:r>
          </w:p>
          <w:p w:rsidR="009A06A4" w:rsidRPr="009A06A4" w:rsidRDefault="009A06A4" w:rsidP="009A06A4">
            <w:pPr>
              <w:spacing w:after="0" w:line="240" w:lineRule="auto"/>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Акопян  А.Р., Зеляк А.В.</w:t>
            </w:r>
          </w:p>
        </w:tc>
        <w:tc>
          <w:tcPr>
            <w:tcW w:w="2787"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both"/>
              <w:rPr>
                <w:rFonts w:ascii="Times New Roman" w:hAnsi="Times New Roman" w:cs="Times New Roman"/>
                <w:b/>
                <w:bCs/>
                <w:color w:val="000000"/>
                <w:sz w:val="24"/>
                <w:szCs w:val="24"/>
              </w:rPr>
            </w:pPr>
            <w:r w:rsidRPr="009A06A4">
              <w:rPr>
                <w:rFonts w:ascii="Times New Roman" w:hAnsi="Times New Roman" w:cs="Times New Roman"/>
                <w:bCs/>
                <w:color w:val="000000"/>
                <w:sz w:val="24"/>
                <w:szCs w:val="24"/>
              </w:rPr>
              <w:lastRenderedPageBreak/>
              <w:t xml:space="preserve">собеседование с </w:t>
            </w:r>
            <w:r w:rsidRPr="009A06A4">
              <w:rPr>
                <w:rFonts w:ascii="Times New Roman" w:hAnsi="Times New Roman" w:cs="Times New Roman"/>
                <w:bCs/>
                <w:color w:val="000000"/>
                <w:sz w:val="24"/>
                <w:szCs w:val="24"/>
              </w:rPr>
              <w:lastRenderedPageBreak/>
              <w:t xml:space="preserve">педработниками, посещение уроков </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 xml:space="preserve">анализ документов </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
                <w:bCs/>
                <w:color w:val="000000"/>
                <w:sz w:val="24"/>
                <w:szCs w:val="24"/>
              </w:rPr>
            </w:pPr>
            <w:r w:rsidRPr="009A06A4">
              <w:rPr>
                <w:rFonts w:ascii="Times New Roman" w:hAnsi="Times New Roman" w:cs="Times New Roman"/>
                <w:bCs/>
                <w:color w:val="000000"/>
                <w:sz w:val="24"/>
                <w:szCs w:val="24"/>
              </w:rPr>
              <w:t xml:space="preserve">собеседование с педработниками, посещение уроков </w:t>
            </w:r>
          </w:p>
        </w:tc>
        <w:tc>
          <w:tcPr>
            <w:tcW w:w="1893" w:type="dxa"/>
            <w:tcBorders>
              <w:top w:val="single" w:sz="4" w:space="0" w:color="auto"/>
              <w:left w:val="single" w:sz="4" w:space="0" w:color="auto"/>
              <w:bottom w:val="single" w:sz="4" w:space="0" w:color="auto"/>
              <w:right w:val="single" w:sz="4" w:space="0" w:color="auto"/>
            </w:tcBorders>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lastRenderedPageBreak/>
              <w:t xml:space="preserve">Справка, </w:t>
            </w:r>
            <w:r w:rsidRPr="009A06A4">
              <w:rPr>
                <w:rFonts w:ascii="Times New Roman" w:hAnsi="Times New Roman" w:cs="Times New Roman"/>
                <w:bCs/>
                <w:color w:val="000000"/>
                <w:sz w:val="24"/>
                <w:szCs w:val="24"/>
              </w:rPr>
              <w:lastRenderedPageBreak/>
              <w:t>совещание при директоре</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Справка, совещание при директоре</w:t>
            </w:r>
          </w:p>
        </w:tc>
      </w:tr>
      <w:tr w:rsidR="009A06A4" w:rsidRPr="009A06A4" w:rsidTr="009A06A4">
        <w:tc>
          <w:tcPr>
            <w:tcW w:w="1548" w:type="dxa"/>
            <w:tcBorders>
              <w:top w:val="single" w:sz="4" w:space="0" w:color="auto"/>
              <w:left w:val="single" w:sz="4" w:space="0" w:color="auto"/>
              <w:bottom w:val="single" w:sz="4" w:space="0" w:color="auto"/>
              <w:right w:val="single" w:sz="4" w:space="0" w:color="auto"/>
            </w:tcBorders>
            <w:hideMark/>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lastRenderedPageBreak/>
              <w:t>24.05.</w:t>
            </w:r>
          </w:p>
        </w:tc>
        <w:tc>
          <w:tcPr>
            <w:tcW w:w="1800" w:type="dxa"/>
            <w:tcBorders>
              <w:top w:val="single" w:sz="4" w:space="0" w:color="auto"/>
              <w:left w:val="single" w:sz="4" w:space="0" w:color="auto"/>
              <w:bottom w:val="single" w:sz="4" w:space="0" w:color="auto"/>
              <w:right w:val="single" w:sz="4" w:space="0" w:color="auto"/>
            </w:tcBorders>
            <w:hideMark/>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Май</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фронтальный,</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итоговый контроль</w:t>
            </w:r>
          </w:p>
        </w:tc>
        <w:tc>
          <w:tcPr>
            <w:tcW w:w="5181" w:type="dxa"/>
            <w:tcBorders>
              <w:top w:val="single" w:sz="4" w:space="0" w:color="auto"/>
              <w:left w:val="single" w:sz="4" w:space="0" w:color="auto"/>
              <w:bottom w:val="single" w:sz="4" w:space="0" w:color="auto"/>
              <w:right w:val="single" w:sz="4" w:space="0" w:color="auto"/>
            </w:tcBorders>
            <w:hideMark/>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Изучение результатов деятельности образовательного учреждения:</w:t>
            </w:r>
          </w:p>
          <w:p w:rsidR="009A06A4" w:rsidRPr="009A06A4" w:rsidRDefault="009A06A4" w:rsidP="00E854F4">
            <w:pPr>
              <w:numPr>
                <w:ilvl w:val="0"/>
                <w:numId w:val="21"/>
              </w:num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 xml:space="preserve">выполнение теоретической   и    практической части государственных программ; </w:t>
            </w:r>
          </w:p>
          <w:p w:rsidR="009A06A4" w:rsidRPr="009A06A4" w:rsidRDefault="009A06A4" w:rsidP="00E854F4">
            <w:pPr>
              <w:numPr>
                <w:ilvl w:val="0"/>
                <w:numId w:val="21"/>
              </w:num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анализ качества знаний учащихся;</w:t>
            </w:r>
          </w:p>
          <w:p w:rsidR="009A06A4" w:rsidRPr="009A06A4" w:rsidRDefault="009A06A4" w:rsidP="00E854F4">
            <w:pPr>
              <w:numPr>
                <w:ilvl w:val="0"/>
                <w:numId w:val="21"/>
              </w:num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анализ и самоанализ  педагогической и методической работы.</w:t>
            </w:r>
          </w:p>
        </w:tc>
        <w:tc>
          <w:tcPr>
            <w:tcW w:w="2919" w:type="dxa"/>
            <w:tcBorders>
              <w:top w:val="single" w:sz="4" w:space="0" w:color="auto"/>
              <w:left w:val="single" w:sz="4" w:space="0" w:color="auto"/>
              <w:bottom w:val="single" w:sz="4" w:space="0" w:color="auto"/>
              <w:right w:val="single" w:sz="4" w:space="0" w:color="auto"/>
            </w:tcBorders>
            <w:hideMark/>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Зам. директора по УВР Краморова И.И</w:t>
            </w:r>
          </w:p>
        </w:tc>
        <w:tc>
          <w:tcPr>
            <w:tcW w:w="2787" w:type="dxa"/>
            <w:tcBorders>
              <w:top w:val="single" w:sz="4" w:space="0" w:color="auto"/>
              <w:left w:val="single" w:sz="4" w:space="0" w:color="auto"/>
              <w:bottom w:val="single" w:sz="4" w:space="0" w:color="auto"/>
              <w:right w:val="single" w:sz="4" w:space="0" w:color="auto"/>
            </w:tcBorders>
            <w:hideMark/>
          </w:tcPr>
          <w:p w:rsidR="009A06A4" w:rsidRPr="009A06A4" w:rsidRDefault="009A06A4" w:rsidP="009A06A4">
            <w:pPr>
              <w:autoSpaceDE w:val="0"/>
              <w:autoSpaceDN w:val="0"/>
              <w:adjustRightInd w:val="0"/>
              <w:spacing w:after="0" w:line="240" w:lineRule="auto"/>
              <w:jc w:val="both"/>
              <w:rPr>
                <w:rFonts w:ascii="Times New Roman" w:hAnsi="Times New Roman" w:cs="Times New Roman"/>
                <w:b/>
                <w:bCs/>
                <w:color w:val="000000"/>
                <w:sz w:val="24"/>
                <w:szCs w:val="24"/>
              </w:rPr>
            </w:pPr>
            <w:r w:rsidRPr="009A06A4">
              <w:rPr>
                <w:rFonts w:ascii="Times New Roman" w:hAnsi="Times New Roman" w:cs="Times New Roman"/>
                <w:bCs/>
                <w:color w:val="000000"/>
                <w:sz w:val="24"/>
                <w:szCs w:val="24"/>
              </w:rPr>
              <w:t>анализ документов, анализ контрольных работ, мониторинг</w:t>
            </w:r>
          </w:p>
        </w:tc>
        <w:tc>
          <w:tcPr>
            <w:tcW w:w="1893" w:type="dxa"/>
            <w:tcBorders>
              <w:top w:val="single" w:sz="4" w:space="0" w:color="auto"/>
              <w:left w:val="single" w:sz="4" w:space="0" w:color="auto"/>
              <w:bottom w:val="single" w:sz="4" w:space="0" w:color="auto"/>
              <w:right w:val="single" w:sz="4" w:space="0" w:color="auto"/>
            </w:tcBorders>
            <w:hideMark/>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Педсовет, справка</w:t>
            </w:r>
          </w:p>
        </w:tc>
      </w:tr>
      <w:tr w:rsidR="009A06A4" w:rsidRPr="009A06A4" w:rsidTr="009A06A4">
        <w:tc>
          <w:tcPr>
            <w:tcW w:w="1548" w:type="dxa"/>
            <w:tcBorders>
              <w:top w:val="single" w:sz="4" w:space="0" w:color="auto"/>
              <w:left w:val="single" w:sz="4" w:space="0" w:color="auto"/>
              <w:bottom w:val="single" w:sz="4" w:space="0" w:color="auto"/>
              <w:right w:val="single" w:sz="4" w:space="0" w:color="auto"/>
            </w:tcBorders>
            <w:hideMark/>
          </w:tcPr>
          <w:p w:rsidR="009A06A4" w:rsidRPr="009A06A4" w:rsidRDefault="009A06A4" w:rsidP="009A06A4">
            <w:pPr>
              <w:autoSpaceDE w:val="0"/>
              <w:autoSpaceDN w:val="0"/>
              <w:adjustRightInd w:val="0"/>
              <w:spacing w:after="0" w:line="240" w:lineRule="auto"/>
              <w:jc w:val="center"/>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Вторая половина</w:t>
            </w:r>
          </w:p>
        </w:tc>
        <w:tc>
          <w:tcPr>
            <w:tcW w:w="1800" w:type="dxa"/>
            <w:tcBorders>
              <w:top w:val="single" w:sz="4" w:space="0" w:color="auto"/>
              <w:left w:val="single" w:sz="4" w:space="0" w:color="auto"/>
              <w:bottom w:val="single" w:sz="4" w:space="0" w:color="auto"/>
              <w:right w:val="single" w:sz="4" w:space="0" w:color="auto"/>
            </w:tcBorders>
            <w:hideMark/>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Июнь</w:t>
            </w:r>
          </w:p>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тематический, комплексный</w:t>
            </w:r>
          </w:p>
        </w:tc>
        <w:tc>
          <w:tcPr>
            <w:tcW w:w="5181" w:type="dxa"/>
            <w:tcBorders>
              <w:top w:val="single" w:sz="4" w:space="0" w:color="auto"/>
              <w:left w:val="single" w:sz="4" w:space="0" w:color="auto"/>
              <w:bottom w:val="single" w:sz="4" w:space="0" w:color="auto"/>
              <w:right w:val="single" w:sz="4" w:space="0" w:color="auto"/>
            </w:tcBorders>
            <w:hideMark/>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Анализ результатов государственной итоговой  аттестации учащихся</w:t>
            </w:r>
          </w:p>
        </w:tc>
        <w:tc>
          <w:tcPr>
            <w:tcW w:w="2919" w:type="dxa"/>
            <w:tcBorders>
              <w:top w:val="single" w:sz="4" w:space="0" w:color="auto"/>
              <w:left w:val="single" w:sz="4" w:space="0" w:color="auto"/>
              <w:bottom w:val="single" w:sz="4" w:space="0" w:color="auto"/>
              <w:right w:val="single" w:sz="4" w:space="0" w:color="auto"/>
            </w:tcBorders>
            <w:hideMark/>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Зам. директора по УВР Краморова И.И</w:t>
            </w:r>
          </w:p>
        </w:tc>
        <w:tc>
          <w:tcPr>
            <w:tcW w:w="2787" w:type="dxa"/>
            <w:tcBorders>
              <w:top w:val="single" w:sz="4" w:space="0" w:color="auto"/>
              <w:left w:val="single" w:sz="4" w:space="0" w:color="auto"/>
              <w:bottom w:val="single" w:sz="4" w:space="0" w:color="auto"/>
              <w:right w:val="single" w:sz="4" w:space="0" w:color="auto"/>
            </w:tcBorders>
            <w:hideMark/>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Анализ документации</w:t>
            </w:r>
          </w:p>
        </w:tc>
        <w:tc>
          <w:tcPr>
            <w:tcW w:w="1893" w:type="dxa"/>
            <w:tcBorders>
              <w:top w:val="single" w:sz="4" w:space="0" w:color="auto"/>
              <w:left w:val="single" w:sz="4" w:space="0" w:color="auto"/>
              <w:bottom w:val="single" w:sz="4" w:space="0" w:color="auto"/>
              <w:right w:val="single" w:sz="4" w:space="0" w:color="auto"/>
            </w:tcBorders>
            <w:hideMark/>
          </w:tcPr>
          <w:p w:rsidR="009A06A4" w:rsidRPr="009A06A4" w:rsidRDefault="009A06A4" w:rsidP="009A06A4">
            <w:pPr>
              <w:autoSpaceDE w:val="0"/>
              <w:autoSpaceDN w:val="0"/>
              <w:adjustRightInd w:val="0"/>
              <w:spacing w:after="0" w:line="240" w:lineRule="auto"/>
              <w:jc w:val="both"/>
              <w:rPr>
                <w:rFonts w:ascii="Times New Roman" w:hAnsi="Times New Roman" w:cs="Times New Roman"/>
                <w:bCs/>
                <w:color w:val="000000"/>
                <w:sz w:val="24"/>
                <w:szCs w:val="24"/>
              </w:rPr>
            </w:pPr>
            <w:r w:rsidRPr="009A06A4">
              <w:rPr>
                <w:rFonts w:ascii="Times New Roman" w:hAnsi="Times New Roman" w:cs="Times New Roman"/>
                <w:bCs/>
                <w:color w:val="000000"/>
                <w:sz w:val="24"/>
                <w:szCs w:val="24"/>
              </w:rPr>
              <w:t>Справка, совещание при директоре</w:t>
            </w:r>
          </w:p>
        </w:tc>
      </w:tr>
    </w:tbl>
    <w:p w:rsidR="00202D48" w:rsidRPr="008B5E97" w:rsidRDefault="00202D48" w:rsidP="009A06A4">
      <w:pPr>
        <w:spacing w:after="0" w:line="240" w:lineRule="auto"/>
        <w:jc w:val="center"/>
        <w:rPr>
          <w:rFonts w:ascii="Times New Roman" w:eastAsia="Times New Roman" w:hAnsi="Times New Roman" w:cs="Times New Roman"/>
          <w:b/>
          <w:color w:val="000000"/>
          <w:sz w:val="24"/>
          <w:szCs w:val="24"/>
          <w:highlight w:val="yellow"/>
          <w:lang w:eastAsia="ru-RU"/>
        </w:rPr>
      </w:pPr>
    </w:p>
    <w:p w:rsidR="00810475" w:rsidRPr="008B5E97" w:rsidRDefault="00810475" w:rsidP="008B5E97">
      <w:pPr>
        <w:spacing w:after="0" w:line="240" w:lineRule="auto"/>
        <w:jc w:val="center"/>
        <w:rPr>
          <w:rFonts w:ascii="Times New Roman" w:eastAsia="Times New Roman" w:hAnsi="Times New Roman" w:cs="Times New Roman"/>
          <w:b/>
          <w:color w:val="000000"/>
          <w:sz w:val="24"/>
          <w:szCs w:val="24"/>
        </w:rPr>
      </w:pPr>
      <w:bookmarkStart w:id="1" w:name="_GoBack"/>
      <w:bookmarkEnd w:id="1"/>
      <w:r w:rsidRPr="008B5E97">
        <w:rPr>
          <w:rFonts w:ascii="Times New Roman" w:eastAsia="Times New Roman" w:hAnsi="Times New Roman" w:cs="Times New Roman"/>
          <w:b/>
          <w:color w:val="000000"/>
          <w:sz w:val="24"/>
          <w:szCs w:val="24"/>
        </w:rPr>
        <w:t>Деятельность педагогического коллектива по созданию системы воспитательной работы</w:t>
      </w:r>
    </w:p>
    <w:p w:rsidR="00810475" w:rsidRPr="008B5E97" w:rsidRDefault="00810475" w:rsidP="008B5E97">
      <w:pPr>
        <w:shd w:val="clear" w:color="auto" w:fill="FFFFFF"/>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b/>
          <w:bCs/>
          <w:sz w:val="24"/>
          <w:szCs w:val="24"/>
        </w:rPr>
        <w:t xml:space="preserve">Цель: </w:t>
      </w:r>
      <w:r w:rsidRPr="008B5E97">
        <w:rPr>
          <w:rFonts w:ascii="Times New Roman" w:eastAsia="Times New Roman" w:hAnsi="Times New Roman" w:cs="Times New Roman"/>
          <w:sz w:val="24"/>
          <w:szCs w:val="24"/>
        </w:rPr>
        <w:t>создание благоприятных условий для профессиональной деятельности педагогов по реализации воспитательного процесса в  школе.</w:t>
      </w:r>
    </w:p>
    <w:p w:rsidR="00810475" w:rsidRPr="008B5E97" w:rsidRDefault="00810475" w:rsidP="008B5E97">
      <w:pPr>
        <w:shd w:val="clear" w:color="auto" w:fill="FFFFFF"/>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w:t>
      </w:r>
    </w:p>
    <w:p w:rsidR="00810475" w:rsidRPr="008B5E97" w:rsidRDefault="00810475" w:rsidP="008B5E97">
      <w:pPr>
        <w:shd w:val="clear" w:color="auto" w:fill="FFFFFF"/>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b/>
          <w:bCs/>
          <w:sz w:val="24"/>
          <w:szCs w:val="24"/>
        </w:rPr>
        <w:t>Задачи</w:t>
      </w:r>
      <w:r w:rsidRPr="008B5E97">
        <w:rPr>
          <w:rFonts w:ascii="Times New Roman" w:eastAsia="Times New Roman" w:hAnsi="Times New Roman" w:cs="Times New Roman"/>
          <w:sz w:val="24"/>
          <w:szCs w:val="24"/>
        </w:rPr>
        <w:t>:</w:t>
      </w:r>
      <w:r w:rsidR="007A4BF4" w:rsidRPr="008B5E97">
        <w:rPr>
          <w:rFonts w:ascii="Times New Roman" w:eastAsia="Times New Roman" w:hAnsi="Times New Roman" w:cs="Times New Roman"/>
          <w:sz w:val="24"/>
          <w:szCs w:val="24"/>
        </w:rPr>
        <w:t xml:space="preserve"> </w:t>
      </w:r>
      <w:r w:rsidRPr="008B5E97">
        <w:rPr>
          <w:rFonts w:ascii="Times New Roman" w:eastAsia="Times New Roman" w:hAnsi="Times New Roman" w:cs="Times New Roman"/>
          <w:sz w:val="24"/>
          <w:szCs w:val="24"/>
        </w:rPr>
        <w:t>1. оказание методической помощи всем организаторам воспитательной работы в школе.</w:t>
      </w:r>
    </w:p>
    <w:p w:rsidR="00810475" w:rsidRPr="008B5E97" w:rsidRDefault="00810475" w:rsidP="008B5E97">
      <w:pPr>
        <w:shd w:val="clear" w:color="auto" w:fill="FFFFFF"/>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 реализация творческих способностей педагогов и обобщение передового опыта.</w:t>
      </w:r>
    </w:p>
    <w:p w:rsidR="00810475" w:rsidRPr="008B5E97" w:rsidRDefault="00810475" w:rsidP="008B5E97">
      <w:pPr>
        <w:shd w:val="clear" w:color="auto" w:fill="FFFFFF"/>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3. координация всей воспитательной работы в школе и социуме.</w:t>
      </w:r>
    </w:p>
    <w:p w:rsidR="00810475" w:rsidRPr="008B5E97" w:rsidRDefault="00810475" w:rsidP="008B5E97">
      <w:pPr>
        <w:spacing w:after="0" w:line="240" w:lineRule="auto"/>
        <w:jc w:val="both"/>
        <w:rPr>
          <w:rFonts w:ascii="Times New Roman" w:eastAsia="Times New Roman" w:hAnsi="Times New Roman" w:cs="Times New Roman"/>
          <w:sz w:val="24"/>
          <w:szCs w:val="24"/>
        </w:rPr>
      </w:pPr>
    </w:p>
    <w:tbl>
      <w:tblPr>
        <w:tblW w:w="1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5"/>
        <w:gridCol w:w="82"/>
        <w:gridCol w:w="2656"/>
        <w:gridCol w:w="1598"/>
        <w:gridCol w:w="1133"/>
        <w:gridCol w:w="1642"/>
        <w:gridCol w:w="1193"/>
        <w:gridCol w:w="709"/>
        <w:gridCol w:w="283"/>
        <w:gridCol w:w="1559"/>
        <w:gridCol w:w="236"/>
        <w:gridCol w:w="48"/>
        <w:gridCol w:w="94"/>
        <w:gridCol w:w="48"/>
        <w:gridCol w:w="141"/>
        <w:gridCol w:w="1134"/>
        <w:gridCol w:w="95"/>
        <w:gridCol w:w="47"/>
        <w:gridCol w:w="94"/>
        <w:gridCol w:w="142"/>
        <w:gridCol w:w="473"/>
        <w:gridCol w:w="1557"/>
        <w:gridCol w:w="1064"/>
        <w:gridCol w:w="1064"/>
        <w:gridCol w:w="1064"/>
        <w:gridCol w:w="595"/>
      </w:tblGrid>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п/п</w:t>
            </w:r>
          </w:p>
        </w:tc>
        <w:tc>
          <w:tcPr>
            <w:tcW w:w="2738"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Содержание</w:t>
            </w:r>
          </w:p>
        </w:tc>
        <w:tc>
          <w:tcPr>
            <w:tcW w:w="1598" w:type="dxa"/>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Сроки</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проведения</w:t>
            </w:r>
          </w:p>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Место</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проведе</w:t>
            </w:r>
            <w:r w:rsidRPr="008B5E97">
              <w:rPr>
                <w:rFonts w:ascii="Times New Roman" w:eastAsia="Times New Roman" w:hAnsi="Times New Roman" w:cs="Times New Roman"/>
                <w:sz w:val="24"/>
                <w:szCs w:val="24"/>
              </w:rPr>
              <w:lastRenderedPageBreak/>
              <w:t>ния</w:t>
            </w:r>
          </w:p>
        </w:tc>
        <w:tc>
          <w:tcPr>
            <w:tcW w:w="1642"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Контингент</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участников</w:t>
            </w:r>
          </w:p>
        </w:tc>
        <w:tc>
          <w:tcPr>
            <w:tcW w:w="1902"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Ответственные</w:t>
            </w:r>
          </w:p>
        </w:tc>
        <w:tc>
          <w:tcPr>
            <w:tcW w:w="2409"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xml:space="preserve">Предварительная подготовка </w:t>
            </w:r>
            <w:r w:rsidRPr="008B5E97">
              <w:rPr>
                <w:rFonts w:ascii="Times New Roman" w:eastAsia="Times New Roman" w:hAnsi="Times New Roman" w:cs="Times New Roman"/>
                <w:sz w:val="24"/>
                <w:szCs w:val="24"/>
              </w:rPr>
              <w:lastRenderedPageBreak/>
              <w:t>участников мероприятий</w:t>
            </w:r>
          </w:p>
        </w:tc>
        <w:tc>
          <w:tcPr>
            <w:tcW w:w="1985"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 xml:space="preserve">Сроки сдачи документов в </w:t>
            </w:r>
            <w:r w:rsidRPr="008B5E97">
              <w:rPr>
                <w:rFonts w:ascii="Times New Roman" w:eastAsia="Times New Roman" w:hAnsi="Times New Roman" w:cs="Times New Roman"/>
                <w:sz w:val="24"/>
                <w:szCs w:val="24"/>
              </w:rPr>
              <w:lastRenderedPageBreak/>
              <w:t>УО</w:t>
            </w:r>
          </w:p>
        </w:tc>
        <w:tc>
          <w:tcPr>
            <w:tcW w:w="1557"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 xml:space="preserve">Примечание </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1</w:t>
            </w:r>
          </w:p>
        </w:tc>
        <w:tc>
          <w:tcPr>
            <w:tcW w:w="2738"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w:t>
            </w:r>
          </w:p>
        </w:tc>
        <w:tc>
          <w:tcPr>
            <w:tcW w:w="1598"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3</w:t>
            </w:r>
          </w:p>
        </w:tc>
        <w:tc>
          <w:tcPr>
            <w:tcW w:w="1133"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4</w:t>
            </w:r>
          </w:p>
        </w:tc>
        <w:tc>
          <w:tcPr>
            <w:tcW w:w="1642"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5</w:t>
            </w:r>
          </w:p>
        </w:tc>
        <w:tc>
          <w:tcPr>
            <w:tcW w:w="1902"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6</w:t>
            </w:r>
          </w:p>
        </w:tc>
        <w:tc>
          <w:tcPr>
            <w:tcW w:w="2409"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7</w:t>
            </w:r>
          </w:p>
        </w:tc>
        <w:tc>
          <w:tcPr>
            <w:tcW w:w="1985"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8</w:t>
            </w:r>
          </w:p>
        </w:tc>
        <w:tc>
          <w:tcPr>
            <w:tcW w:w="1557"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9</w:t>
            </w:r>
          </w:p>
        </w:tc>
      </w:tr>
      <w:tr w:rsidR="00810475" w:rsidRPr="008B5E97" w:rsidTr="00810475">
        <w:trPr>
          <w:gridAfter w:val="4"/>
          <w:wAfter w:w="3787" w:type="dxa"/>
        </w:trPr>
        <w:tc>
          <w:tcPr>
            <w:tcW w:w="14002" w:type="dxa"/>
            <w:gridSpan w:val="21"/>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b/>
                <w:sz w:val="24"/>
                <w:szCs w:val="24"/>
                <w:lang w:val="en-US"/>
              </w:rPr>
              <w:t>I</w:t>
            </w:r>
            <w:r w:rsidRPr="008B5E97">
              <w:rPr>
                <w:rFonts w:ascii="Times New Roman" w:eastAsia="Times New Roman" w:hAnsi="Times New Roman" w:cs="Times New Roman"/>
                <w:b/>
                <w:sz w:val="24"/>
                <w:szCs w:val="24"/>
              </w:rPr>
              <w:t>. Нормативно-правовая деятельность</w:t>
            </w:r>
          </w:p>
        </w:tc>
        <w:tc>
          <w:tcPr>
            <w:tcW w:w="1557" w:type="dxa"/>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b/>
                <w:sz w:val="24"/>
                <w:szCs w:val="24"/>
                <w:lang w:val="en-US"/>
              </w:rPr>
            </w:pP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w:t>
            </w:r>
          </w:p>
        </w:tc>
        <w:tc>
          <w:tcPr>
            <w:tcW w:w="2738"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Планирование воспитательной работы ОУ</w:t>
            </w:r>
          </w:p>
        </w:tc>
        <w:tc>
          <w:tcPr>
            <w:tcW w:w="1598"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20-31.08.</w:t>
            </w:r>
          </w:p>
        </w:tc>
        <w:tc>
          <w:tcPr>
            <w:tcW w:w="1133"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ОУ</w:t>
            </w:r>
          </w:p>
        </w:tc>
        <w:tc>
          <w:tcPr>
            <w:tcW w:w="1642"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Зам. дир. по УВР</w:t>
            </w:r>
          </w:p>
        </w:tc>
        <w:tc>
          <w:tcPr>
            <w:tcW w:w="1902"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Зам. дир. по УВР</w:t>
            </w:r>
          </w:p>
        </w:tc>
        <w:tc>
          <w:tcPr>
            <w:tcW w:w="2409"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Согласование с отделом организации ВР</w:t>
            </w:r>
          </w:p>
        </w:tc>
        <w:tc>
          <w:tcPr>
            <w:tcW w:w="1985"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До 5.09.</w:t>
            </w:r>
          </w:p>
        </w:tc>
        <w:tc>
          <w:tcPr>
            <w:tcW w:w="1557" w:type="dxa"/>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w:t>
            </w:r>
          </w:p>
        </w:tc>
        <w:tc>
          <w:tcPr>
            <w:tcW w:w="2738"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Утверждение программ, календарно-тематических планов педагогов дополнительного образования детей</w:t>
            </w:r>
          </w:p>
        </w:tc>
        <w:tc>
          <w:tcPr>
            <w:tcW w:w="1598"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1-10.09.</w:t>
            </w:r>
          </w:p>
        </w:tc>
        <w:tc>
          <w:tcPr>
            <w:tcW w:w="1133"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ОУ</w:t>
            </w:r>
          </w:p>
        </w:tc>
        <w:tc>
          <w:tcPr>
            <w:tcW w:w="1642"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Зам. дир. по УВР</w:t>
            </w:r>
          </w:p>
        </w:tc>
        <w:tc>
          <w:tcPr>
            <w:tcW w:w="1902"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Зам. дир. по УВР</w:t>
            </w:r>
          </w:p>
        </w:tc>
        <w:tc>
          <w:tcPr>
            <w:tcW w:w="2409" w:type="dxa"/>
            <w:gridSpan w:val="7"/>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1985"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До 15.09.</w:t>
            </w:r>
          </w:p>
        </w:tc>
        <w:tc>
          <w:tcPr>
            <w:tcW w:w="1557" w:type="dxa"/>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3</w:t>
            </w:r>
          </w:p>
        </w:tc>
        <w:tc>
          <w:tcPr>
            <w:tcW w:w="2738"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Планирование внутришкольного контроля за организацией воспитательной работы в ОУ</w:t>
            </w:r>
          </w:p>
        </w:tc>
        <w:tc>
          <w:tcPr>
            <w:tcW w:w="1598"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20-31.08.</w:t>
            </w:r>
          </w:p>
        </w:tc>
        <w:tc>
          <w:tcPr>
            <w:tcW w:w="1133"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ОУ</w:t>
            </w:r>
          </w:p>
        </w:tc>
        <w:tc>
          <w:tcPr>
            <w:tcW w:w="1642"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Зам. дир. по УВР</w:t>
            </w:r>
          </w:p>
        </w:tc>
        <w:tc>
          <w:tcPr>
            <w:tcW w:w="1902"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Зам. дир. по УВР</w:t>
            </w:r>
          </w:p>
        </w:tc>
        <w:tc>
          <w:tcPr>
            <w:tcW w:w="2409"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Согласование с отделом организации ВР</w:t>
            </w:r>
          </w:p>
        </w:tc>
        <w:tc>
          <w:tcPr>
            <w:tcW w:w="1985"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До 5.09.</w:t>
            </w:r>
          </w:p>
        </w:tc>
        <w:tc>
          <w:tcPr>
            <w:tcW w:w="1557" w:type="dxa"/>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4</w:t>
            </w:r>
          </w:p>
        </w:tc>
        <w:tc>
          <w:tcPr>
            <w:tcW w:w="2738"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Расписание внеурочной деятельности образовательного учреждения</w:t>
            </w:r>
          </w:p>
        </w:tc>
        <w:tc>
          <w:tcPr>
            <w:tcW w:w="1598"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1-10.09.</w:t>
            </w:r>
          </w:p>
        </w:tc>
        <w:tc>
          <w:tcPr>
            <w:tcW w:w="1133"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ОУ</w:t>
            </w:r>
          </w:p>
        </w:tc>
        <w:tc>
          <w:tcPr>
            <w:tcW w:w="1642"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Зам. дир. по УВР</w:t>
            </w:r>
          </w:p>
        </w:tc>
        <w:tc>
          <w:tcPr>
            <w:tcW w:w="1902"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Зам. дир. по УВР</w:t>
            </w:r>
          </w:p>
        </w:tc>
        <w:tc>
          <w:tcPr>
            <w:tcW w:w="2409"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Согласование с отделом организации ВР</w:t>
            </w:r>
          </w:p>
        </w:tc>
        <w:tc>
          <w:tcPr>
            <w:tcW w:w="1985"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До 15.09.</w:t>
            </w:r>
          </w:p>
        </w:tc>
        <w:tc>
          <w:tcPr>
            <w:tcW w:w="1557" w:type="dxa"/>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5</w:t>
            </w:r>
          </w:p>
        </w:tc>
        <w:tc>
          <w:tcPr>
            <w:tcW w:w="2738"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Составление банка данных учащихся и неблагополучных семей, состоящих на внутришкольном учете</w:t>
            </w:r>
          </w:p>
        </w:tc>
        <w:tc>
          <w:tcPr>
            <w:tcW w:w="1598"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1-20.09.</w:t>
            </w:r>
          </w:p>
        </w:tc>
        <w:tc>
          <w:tcPr>
            <w:tcW w:w="1133"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ОУ</w:t>
            </w:r>
          </w:p>
        </w:tc>
        <w:tc>
          <w:tcPr>
            <w:tcW w:w="1642"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Зам. дир. по УВР</w:t>
            </w:r>
          </w:p>
        </w:tc>
        <w:tc>
          <w:tcPr>
            <w:tcW w:w="1902"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Зам. дир. по УВР</w:t>
            </w:r>
          </w:p>
        </w:tc>
        <w:tc>
          <w:tcPr>
            <w:tcW w:w="2409" w:type="dxa"/>
            <w:gridSpan w:val="7"/>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1985"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До 01.10.</w:t>
            </w:r>
          </w:p>
        </w:tc>
        <w:tc>
          <w:tcPr>
            <w:tcW w:w="1557" w:type="dxa"/>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6</w:t>
            </w:r>
          </w:p>
        </w:tc>
        <w:tc>
          <w:tcPr>
            <w:tcW w:w="2738"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xml:space="preserve">Занятость детей во внеурочное время </w:t>
            </w:r>
            <w:r w:rsidRPr="008B5E97">
              <w:rPr>
                <w:rFonts w:ascii="Times New Roman" w:eastAsia="Times New Roman" w:hAnsi="Times New Roman" w:cs="Times New Roman"/>
                <w:sz w:val="24"/>
                <w:szCs w:val="24"/>
              </w:rPr>
              <w:lastRenderedPageBreak/>
              <w:t>(списки детей, посещающих кружки, спортивные секции)</w:t>
            </w:r>
          </w:p>
        </w:tc>
        <w:tc>
          <w:tcPr>
            <w:tcW w:w="1598"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1-20.09.</w:t>
            </w:r>
          </w:p>
        </w:tc>
        <w:tc>
          <w:tcPr>
            <w:tcW w:w="1133"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ОУ</w:t>
            </w:r>
          </w:p>
        </w:tc>
        <w:tc>
          <w:tcPr>
            <w:tcW w:w="1642"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xml:space="preserve">Зам. дир. по УВР, </w:t>
            </w:r>
            <w:r w:rsidRPr="008B5E97">
              <w:rPr>
                <w:rFonts w:ascii="Times New Roman" w:eastAsia="Times New Roman" w:hAnsi="Times New Roman" w:cs="Times New Roman"/>
                <w:sz w:val="24"/>
                <w:szCs w:val="24"/>
              </w:rPr>
              <w:lastRenderedPageBreak/>
              <w:t>классные руководители</w:t>
            </w:r>
          </w:p>
        </w:tc>
        <w:tc>
          <w:tcPr>
            <w:tcW w:w="1902"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Зам. дир. по УВР</w:t>
            </w:r>
          </w:p>
        </w:tc>
        <w:tc>
          <w:tcPr>
            <w:tcW w:w="2409" w:type="dxa"/>
            <w:gridSpan w:val="7"/>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1985"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По графику тарификации</w:t>
            </w:r>
          </w:p>
        </w:tc>
        <w:tc>
          <w:tcPr>
            <w:tcW w:w="1557" w:type="dxa"/>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p>
        </w:tc>
      </w:tr>
      <w:tr w:rsidR="00810475" w:rsidRPr="008B5E97" w:rsidTr="00810475">
        <w:trPr>
          <w:gridAfter w:val="4"/>
          <w:wAfter w:w="3787" w:type="dxa"/>
        </w:trPr>
        <w:tc>
          <w:tcPr>
            <w:tcW w:w="15559" w:type="dxa"/>
            <w:gridSpan w:val="2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b/>
                <w:sz w:val="24"/>
                <w:szCs w:val="24"/>
                <w:lang w:val="en-US"/>
              </w:rPr>
              <w:lastRenderedPageBreak/>
              <w:t>II</w:t>
            </w:r>
            <w:r w:rsidRPr="008B5E97">
              <w:rPr>
                <w:rFonts w:ascii="Times New Roman" w:eastAsia="Times New Roman" w:hAnsi="Times New Roman" w:cs="Times New Roman"/>
                <w:b/>
                <w:sz w:val="24"/>
                <w:szCs w:val="24"/>
              </w:rPr>
              <w:t>. Интеллектуально-познавательная деятельность</w:t>
            </w:r>
          </w:p>
        </w:tc>
      </w:tr>
      <w:tr w:rsidR="00810475" w:rsidRPr="008B5E97" w:rsidTr="00810475">
        <w:trPr>
          <w:gridAfter w:val="4"/>
          <w:wAfter w:w="3787" w:type="dxa"/>
          <w:trHeight w:val="873"/>
        </w:trPr>
        <w:tc>
          <w:tcPr>
            <w:tcW w:w="15559" w:type="dxa"/>
            <w:gridSpan w:val="2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Задачи воспитания:</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выявление и развитие природных задатков и способностей учащихся,</w:t>
            </w:r>
          </w:p>
          <w:p w:rsidR="00810475" w:rsidRPr="008B5E97" w:rsidRDefault="00810475" w:rsidP="008B5E97">
            <w:pPr>
              <w:spacing w:after="0" w:line="240" w:lineRule="auto"/>
              <w:jc w:val="center"/>
              <w:rPr>
                <w:rFonts w:ascii="Times New Roman" w:eastAsia="Times New Roman" w:hAnsi="Times New Roman" w:cs="Times New Roman"/>
                <w:b/>
                <w:sz w:val="24"/>
                <w:szCs w:val="24"/>
              </w:rPr>
            </w:pPr>
            <w:r w:rsidRPr="008B5E97">
              <w:rPr>
                <w:rFonts w:ascii="Times New Roman" w:eastAsia="Times New Roman" w:hAnsi="Times New Roman" w:cs="Times New Roman"/>
                <w:sz w:val="24"/>
                <w:szCs w:val="24"/>
              </w:rPr>
              <w:t>- реализация познавательных интересов ребенка и его потребности в самосовершенствовании, самореализации и саморазвитии</w:t>
            </w:r>
          </w:p>
        </w:tc>
      </w:tr>
      <w:tr w:rsidR="00810475" w:rsidRPr="008B5E97" w:rsidTr="00810475">
        <w:trPr>
          <w:gridAfter w:val="4"/>
          <w:wAfter w:w="3787" w:type="dxa"/>
          <w:trHeight w:val="687"/>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п/п</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Содержание</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Сроки</w:t>
            </w:r>
          </w:p>
          <w:p w:rsidR="00810475" w:rsidRPr="008B5E97" w:rsidRDefault="00810475" w:rsidP="008B5E97">
            <w:pPr>
              <w:spacing w:after="0" w:line="240" w:lineRule="auto"/>
              <w:jc w:val="center"/>
              <w:rPr>
                <w:rFonts w:ascii="Times New Roman" w:eastAsia="Times New Roman" w:hAnsi="Times New Roman" w:cs="Times New Roman"/>
                <w:sz w:val="24"/>
                <w:szCs w:val="24"/>
                <w:lang w:val="en-US"/>
              </w:rPr>
            </w:pPr>
            <w:r w:rsidRPr="008B5E97">
              <w:rPr>
                <w:rFonts w:ascii="Times New Roman" w:eastAsia="Times New Roman" w:hAnsi="Times New Roman" w:cs="Times New Roman"/>
                <w:sz w:val="24"/>
                <w:szCs w:val="24"/>
              </w:rPr>
              <w:t>проведения</w:t>
            </w:r>
          </w:p>
        </w:tc>
        <w:tc>
          <w:tcPr>
            <w:tcW w:w="1560"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Контингент</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участников</w:t>
            </w:r>
          </w:p>
        </w:tc>
        <w:tc>
          <w:tcPr>
            <w:tcW w:w="2313" w:type="dxa"/>
            <w:gridSpan w:val="5"/>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lang w:val="en-US"/>
              </w:rPr>
            </w:pPr>
            <w:r w:rsidRPr="008B5E97">
              <w:rPr>
                <w:rFonts w:ascii="Times New Roman" w:eastAsia="Times New Roman" w:hAnsi="Times New Roman" w:cs="Times New Roman"/>
                <w:sz w:val="24"/>
                <w:szCs w:val="24"/>
              </w:rPr>
              <w:t>Ответственны</w:t>
            </w:r>
            <w:r w:rsidRPr="008B5E97">
              <w:rPr>
                <w:rFonts w:ascii="Times New Roman" w:eastAsia="Times New Roman" w:hAnsi="Times New Roman" w:cs="Times New Roman"/>
                <w:sz w:val="24"/>
                <w:szCs w:val="24"/>
                <w:lang w:val="en-US"/>
              </w:rPr>
              <w:t>t</w:t>
            </w:r>
          </w:p>
        </w:tc>
      </w:tr>
      <w:tr w:rsidR="00810475" w:rsidRPr="008B5E97" w:rsidTr="00810475">
        <w:trPr>
          <w:gridAfter w:val="4"/>
          <w:wAfter w:w="3787" w:type="dxa"/>
          <w:trHeight w:val="290"/>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lang w:val="en-US"/>
              </w:rPr>
            </w:pPr>
            <w:r w:rsidRPr="008B5E97">
              <w:rPr>
                <w:rFonts w:ascii="Times New Roman" w:eastAsia="Times New Roman" w:hAnsi="Times New Roman" w:cs="Times New Roman"/>
                <w:sz w:val="24"/>
                <w:szCs w:val="24"/>
                <w:lang w:val="en-US"/>
              </w:rPr>
              <w:t>1</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Проведение предметных недель</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 теч. года</w:t>
            </w:r>
          </w:p>
        </w:tc>
        <w:tc>
          <w:tcPr>
            <w:tcW w:w="1560"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класс</w:t>
            </w:r>
          </w:p>
        </w:tc>
        <w:tc>
          <w:tcPr>
            <w:tcW w:w="2313" w:type="dxa"/>
            <w:gridSpan w:val="5"/>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Учителя предметники</w:t>
            </w:r>
          </w:p>
        </w:tc>
      </w:tr>
      <w:tr w:rsidR="00810475" w:rsidRPr="008B5E97" w:rsidTr="00810475">
        <w:trPr>
          <w:gridAfter w:val="4"/>
          <w:wAfter w:w="3787" w:type="dxa"/>
          <w:trHeight w:val="550"/>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Олимпиады, викторины, конкурсы</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Еженедельно (четверг)</w:t>
            </w:r>
          </w:p>
        </w:tc>
        <w:tc>
          <w:tcPr>
            <w:tcW w:w="1560"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класс</w:t>
            </w:r>
          </w:p>
        </w:tc>
        <w:tc>
          <w:tcPr>
            <w:tcW w:w="2313" w:type="dxa"/>
            <w:gridSpan w:val="5"/>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Учителя</w:t>
            </w:r>
            <w:r w:rsidRPr="008B5E97">
              <w:rPr>
                <w:rFonts w:ascii="Times New Roman" w:eastAsia="Times New Roman" w:hAnsi="Times New Roman" w:cs="Times New Roman"/>
                <w:sz w:val="24"/>
                <w:szCs w:val="24"/>
                <w:lang w:val="en-US"/>
              </w:rPr>
              <w:t xml:space="preserve"> </w:t>
            </w:r>
            <w:r w:rsidRPr="008B5E97">
              <w:rPr>
                <w:rFonts w:ascii="Times New Roman" w:eastAsia="Times New Roman" w:hAnsi="Times New Roman" w:cs="Times New Roman"/>
                <w:sz w:val="24"/>
                <w:szCs w:val="24"/>
              </w:rPr>
              <w:t>предметники</w:t>
            </w:r>
          </w:p>
        </w:tc>
      </w:tr>
      <w:tr w:rsidR="00810475" w:rsidRPr="008B5E97" w:rsidTr="00810475">
        <w:trPr>
          <w:gridAfter w:val="4"/>
          <w:wAfter w:w="3787" w:type="dxa"/>
        </w:trPr>
        <w:tc>
          <w:tcPr>
            <w:tcW w:w="15559" w:type="dxa"/>
            <w:gridSpan w:val="2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b/>
                <w:sz w:val="24"/>
                <w:szCs w:val="24"/>
                <w:lang w:val="en-US"/>
              </w:rPr>
              <w:t>III</w:t>
            </w:r>
            <w:r w:rsidRPr="008B5E97">
              <w:rPr>
                <w:rFonts w:ascii="Times New Roman" w:eastAsia="Times New Roman" w:hAnsi="Times New Roman" w:cs="Times New Roman"/>
                <w:b/>
                <w:sz w:val="24"/>
                <w:szCs w:val="24"/>
              </w:rPr>
              <w:t>. Гражданско-патриотическая деятельность</w:t>
            </w:r>
          </w:p>
        </w:tc>
      </w:tr>
      <w:tr w:rsidR="00810475" w:rsidRPr="008B5E97" w:rsidTr="00810475">
        <w:trPr>
          <w:gridAfter w:val="4"/>
          <w:wAfter w:w="3787" w:type="dxa"/>
        </w:trPr>
        <w:tc>
          <w:tcPr>
            <w:tcW w:w="15559" w:type="dxa"/>
            <w:gridSpan w:val="2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Задачи воспитания:</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Формирование патриотического сознания, чувства верности своему Отечеству, гордости за достижения своей страны, бережного отношения к историческому прошлому и традициям народов России;</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формирование правовой культуры, гражданской и правовой направленности личности, активной жизненной позиции, готовности к служению своему народу и выполнению конституционного долга.</w:t>
            </w:r>
          </w:p>
        </w:tc>
      </w:tr>
      <w:tr w:rsidR="00810475" w:rsidRPr="008B5E97" w:rsidTr="00810475">
        <w:trPr>
          <w:gridAfter w:val="4"/>
          <w:wAfter w:w="3787" w:type="dxa"/>
          <w:trHeight w:val="535"/>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п/п</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Содержание</w:t>
            </w:r>
          </w:p>
        </w:tc>
        <w:tc>
          <w:tcPr>
            <w:tcW w:w="2220" w:type="dxa"/>
            <w:gridSpan w:val="5"/>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Сроки</w:t>
            </w:r>
          </w:p>
          <w:p w:rsidR="00810475" w:rsidRPr="008B5E97" w:rsidRDefault="00810475" w:rsidP="008B5E97">
            <w:pPr>
              <w:spacing w:after="0" w:line="240" w:lineRule="auto"/>
              <w:jc w:val="center"/>
              <w:rPr>
                <w:rFonts w:ascii="Times New Roman" w:eastAsia="Times New Roman" w:hAnsi="Times New Roman" w:cs="Times New Roman"/>
                <w:sz w:val="24"/>
                <w:szCs w:val="24"/>
                <w:lang w:val="en-US"/>
              </w:rPr>
            </w:pPr>
            <w:r w:rsidRPr="008B5E97">
              <w:rPr>
                <w:rFonts w:ascii="Times New Roman" w:eastAsia="Times New Roman" w:hAnsi="Times New Roman" w:cs="Times New Roman"/>
                <w:sz w:val="24"/>
                <w:szCs w:val="24"/>
              </w:rPr>
              <w:t>проведения</w:t>
            </w:r>
          </w:p>
        </w:tc>
        <w:tc>
          <w:tcPr>
            <w:tcW w:w="1559"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Контингент</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участников</w:t>
            </w:r>
          </w:p>
        </w:tc>
        <w:tc>
          <w:tcPr>
            <w:tcW w:w="2172"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lang w:val="en-US"/>
              </w:rPr>
            </w:pPr>
            <w:r w:rsidRPr="008B5E97">
              <w:rPr>
                <w:rFonts w:ascii="Times New Roman" w:eastAsia="Times New Roman" w:hAnsi="Times New Roman" w:cs="Times New Roman"/>
                <w:sz w:val="24"/>
                <w:szCs w:val="24"/>
              </w:rPr>
              <w:t>Ответственные</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rPr>
                <w:rFonts w:ascii="Times New Roman" w:eastAsia="Times New Roman" w:hAnsi="Times New Roman" w:cs="Times New Roman"/>
                <w:bCs/>
                <w:sz w:val="24"/>
                <w:szCs w:val="24"/>
              </w:rPr>
            </w:pPr>
            <w:r w:rsidRPr="008B5E97">
              <w:rPr>
                <w:rFonts w:ascii="Times New Roman" w:eastAsia="Times New Roman" w:hAnsi="Times New Roman" w:cs="Times New Roman"/>
                <w:sz w:val="24"/>
                <w:szCs w:val="24"/>
              </w:rPr>
              <w:t>Всекубанский урок гражданственности и патриотизма</w:t>
            </w:r>
          </w:p>
          <w:p w:rsidR="00810475" w:rsidRPr="008B5E97" w:rsidRDefault="00810475" w:rsidP="008B5E97">
            <w:pPr>
              <w:tabs>
                <w:tab w:val="left" w:pos="8100"/>
              </w:tabs>
              <w:spacing w:after="0" w:line="240" w:lineRule="auto"/>
              <w:ind w:right="-180"/>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Выборы лидера школьного самоуправления и школьного совета.</w:t>
            </w:r>
          </w:p>
        </w:tc>
        <w:tc>
          <w:tcPr>
            <w:tcW w:w="2220" w:type="dxa"/>
            <w:gridSpan w:val="5"/>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Сентябрь</w:t>
            </w:r>
          </w:p>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октябрь</w:t>
            </w:r>
          </w:p>
        </w:tc>
        <w:tc>
          <w:tcPr>
            <w:tcW w:w="1559"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1-9 классы</w:t>
            </w:r>
          </w:p>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5-9 классы</w:t>
            </w:r>
          </w:p>
        </w:tc>
        <w:tc>
          <w:tcPr>
            <w:tcW w:w="2172"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r w:rsidR="007C3E27">
              <w:rPr>
                <w:rFonts w:ascii="Times New Roman" w:eastAsia="Times New Roman" w:hAnsi="Times New Roman" w:cs="Times New Roman"/>
                <w:sz w:val="24"/>
                <w:szCs w:val="24"/>
              </w:rPr>
              <w:t>, Краморова И.И</w:t>
            </w:r>
            <w:r w:rsidRPr="008B5E97">
              <w:rPr>
                <w:rFonts w:ascii="Times New Roman" w:eastAsia="Times New Roman" w:hAnsi="Times New Roman" w:cs="Times New Roman"/>
                <w:sz w:val="24"/>
                <w:szCs w:val="24"/>
              </w:rPr>
              <w:t>.</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Приобщение детей к истории и традициям своего народа через работу школьного музея</w:t>
            </w:r>
          </w:p>
        </w:tc>
        <w:tc>
          <w:tcPr>
            <w:tcW w:w="2220" w:type="dxa"/>
            <w:gridSpan w:val="5"/>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в теч. года</w:t>
            </w:r>
          </w:p>
        </w:tc>
        <w:tc>
          <w:tcPr>
            <w:tcW w:w="1559"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1-9 классы</w:t>
            </w:r>
          </w:p>
        </w:tc>
        <w:tc>
          <w:tcPr>
            <w:tcW w:w="2172"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Скрябина Н.И.</w:t>
            </w:r>
          </w:p>
        </w:tc>
      </w:tr>
      <w:tr w:rsidR="00810475" w:rsidRPr="008B5E97" w:rsidTr="00810475">
        <w:trPr>
          <w:gridAfter w:val="4"/>
          <w:wAfter w:w="3787" w:type="dxa"/>
          <w:trHeight w:val="549"/>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3.</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Игра-викторина</w:t>
            </w:r>
          </w:p>
          <w:p w:rsidR="00810475" w:rsidRPr="008B5E97" w:rsidRDefault="00810475" w:rsidP="008B5E97">
            <w:pPr>
              <w:tabs>
                <w:tab w:val="left" w:pos="8100"/>
              </w:tabs>
              <w:spacing w:after="0" w:line="240" w:lineRule="auto"/>
              <w:ind w:right="-180"/>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«Я и мои права»</w:t>
            </w:r>
          </w:p>
        </w:tc>
        <w:tc>
          <w:tcPr>
            <w:tcW w:w="2220" w:type="dxa"/>
            <w:gridSpan w:val="5"/>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октябрь</w:t>
            </w:r>
          </w:p>
        </w:tc>
        <w:tc>
          <w:tcPr>
            <w:tcW w:w="1559"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8-9 классы</w:t>
            </w:r>
          </w:p>
        </w:tc>
        <w:tc>
          <w:tcPr>
            <w:tcW w:w="2172"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Матюхина Т.Ф</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4.</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Конкурс рисунков и плакатов</w:t>
            </w:r>
          </w:p>
          <w:p w:rsidR="00810475" w:rsidRPr="008B5E97" w:rsidRDefault="00810475" w:rsidP="008B5E97">
            <w:pPr>
              <w:tabs>
                <w:tab w:val="left" w:pos="8100"/>
              </w:tabs>
              <w:spacing w:after="0" w:line="240" w:lineRule="auto"/>
              <w:ind w:right="-180"/>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lastRenderedPageBreak/>
              <w:t>«Имею право»</w:t>
            </w:r>
          </w:p>
        </w:tc>
        <w:tc>
          <w:tcPr>
            <w:tcW w:w="2220" w:type="dxa"/>
            <w:gridSpan w:val="5"/>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lastRenderedPageBreak/>
              <w:t>ноябрь</w:t>
            </w:r>
          </w:p>
        </w:tc>
        <w:tc>
          <w:tcPr>
            <w:tcW w:w="1559"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1-9 классы</w:t>
            </w:r>
          </w:p>
        </w:tc>
        <w:tc>
          <w:tcPr>
            <w:tcW w:w="2172"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Коновалова С.В.</w:t>
            </w:r>
          </w:p>
        </w:tc>
      </w:tr>
      <w:tr w:rsidR="00810475" w:rsidRPr="008B5E97" w:rsidTr="00810475">
        <w:trPr>
          <w:gridAfter w:val="4"/>
          <w:wAfter w:w="3787" w:type="dxa"/>
          <w:trHeight w:val="285"/>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5.</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«День народного единства»- открытое внеклассное мероприятие</w:t>
            </w:r>
          </w:p>
        </w:tc>
        <w:tc>
          <w:tcPr>
            <w:tcW w:w="2220" w:type="dxa"/>
            <w:gridSpan w:val="5"/>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ноябрь</w:t>
            </w:r>
          </w:p>
        </w:tc>
        <w:tc>
          <w:tcPr>
            <w:tcW w:w="1559"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6 -7 классы</w:t>
            </w:r>
          </w:p>
        </w:tc>
        <w:tc>
          <w:tcPr>
            <w:tcW w:w="2172"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6.</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Участие  в районной конференции « Мир глазами детей»</w:t>
            </w:r>
          </w:p>
        </w:tc>
        <w:tc>
          <w:tcPr>
            <w:tcW w:w="2220" w:type="dxa"/>
            <w:gridSpan w:val="5"/>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Ноябрь-декабрь</w:t>
            </w:r>
          </w:p>
        </w:tc>
        <w:tc>
          <w:tcPr>
            <w:tcW w:w="1559"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1-9 классы</w:t>
            </w:r>
          </w:p>
        </w:tc>
        <w:tc>
          <w:tcPr>
            <w:tcW w:w="2172"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7C3E27" w:rsidP="008B5E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Краморова И.И</w:t>
            </w:r>
            <w:r w:rsidRPr="008B5E97">
              <w:rPr>
                <w:rFonts w:ascii="Times New Roman" w:eastAsia="Times New Roman" w:hAnsi="Times New Roman" w:cs="Times New Roman"/>
                <w:sz w:val="24"/>
                <w:szCs w:val="24"/>
              </w:rPr>
              <w:t>.</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7.</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«День конституции Российской федерации»-</w:t>
            </w:r>
          </w:p>
          <w:p w:rsidR="00810475" w:rsidRPr="008B5E97" w:rsidRDefault="00810475" w:rsidP="008B5E97">
            <w:pPr>
              <w:tabs>
                <w:tab w:val="left" w:pos="8100"/>
              </w:tabs>
              <w:spacing w:after="0" w:line="240" w:lineRule="auto"/>
              <w:ind w:right="-180"/>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тематические классные часы</w:t>
            </w:r>
          </w:p>
        </w:tc>
        <w:tc>
          <w:tcPr>
            <w:tcW w:w="2220" w:type="dxa"/>
            <w:gridSpan w:val="5"/>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декабрь</w:t>
            </w:r>
          </w:p>
        </w:tc>
        <w:tc>
          <w:tcPr>
            <w:tcW w:w="1559"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5-9 классы</w:t>
            </w:r>
          </w:p>
        </w:tc>
        <w:tc>
          <w:tcPr>
            <w:tcW w:w="2172"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Матюхина Т.Ф</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8.</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«День прав человека» -</w:t>
            </w:r>
          </w:p>
          <w:p w:rsidR="00810475" w:rsidRPr="008B5E97" w:rsidRDefault="00810475" w:rsidP="008B5E97">
            <w:pPr>
              <w:tabs>
                <w:tab w:val="left" w:pos="8100"/>
              </w:tabs>
              <w:spacing w:after="0" w:line="240" w:lineRule="auto"/>
              <w:ind w:right="-180"/>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открытое внеклассное мероприятие</w:t>
            </w:r>
          </w:p>
        </w:tc>
        <w:tc>
          <w:tcPr>
            <w:tcW w:w="2220" w:type="dxa"/>
            <w:gridSpan w:val="5"/>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декабрь</w:t>
            </w:r>
          </w:p>
        </w:tc>
        <w:tc>
          <w:tcPr>
            <w:tcW w:w="1559"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8-9 классы</w:t>
            </w:r>
          </w:p>
        </w:tc>
        <w:tc>
          <w:tcPr>
            <w:tcW w:w="2172"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Матюхина Т.Ф</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9.</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Беседа по классам «Азбука юного гражданина»</w:t>
            </w:r>
          </w:p>
        </w:tc>
        <w:tc>
          <w:tcPr>
            <w:tcW w:w="2220" w:type="dxa"/>
            <w:gridSpan w:val="5"/>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январь</w:t>
            </w:r>
          </w:p>
        </w:tc>
        <w:tc>
          <w:tcPr>
            <w:tcW w:w="1559"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1-4 классы</w:t>
            </w:r>
          </w:p>
        </w:tc>
        <w:tc>
          <w:tcPr>
            <w:tcW w:w="2172"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10.</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Месячник оборонно массового и патриотического воспитания</w:t>
            </w:r>
          </w:p>
        </w:tc>
        <w:tc>
          <w:tcPr>
            <w:tcW w:w="2220" w:type="dxa"/>
            <w:gridSpan w:val="5"/>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февраль</w:t>
            </w:r>
          </w:p>
        </w:tc>
        <w:tc>
          <w:tcPr>
            <w:tcW w:w="1559"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5-11 классы</w:t>
            </w:r>
          </w:p>
        </w:tc>
        <w:tc>
          <w:tcPr>
            <w:tcW w:w="2172" w:type="dxa"/>
            <w:gridSpan w:val="3"/>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11.</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Неделя правовых знаний (классные часы, индивидуальные беседы, конкурсы рисунков ит. д )</w:t>
            </w:r>
          </w:p>
        </w:tc>
        <w:tc>
          <w:tcPr>
            <w:tcW w:w="2220" w:type="dxa"/>
            <w:gridSpan w:val="5"/>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март</w:t>
            </w:r>
          </w:p>
        </w:tc>
        <w:tc>
          <w:tcPr>
            <w:tcW w:w="1559"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1-9 классы</w:t>
            </w:r>
          </w:p>
        </w:tc>
        <w:tc>
          <w:tcPr>
            <w:tcW w:w="2172"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1"/>
          <w:wAfter w:w="595" w:type="dxa"/>
          <w:trHeight w:val="420"/>
        </w:trPr>
        <w:tc>
          <w:tcPr>
            <w:tcW w:w="15559" w:type="dxa"/>
            <w:gridSpan w:val="2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b/>
                <w:sz w:val="24"/>
                <w:szCs w:val="24"/>
                <w:lang w:val="en-US"/>
              </w:rPr>
              <w:t>IV</w:t>
            </w:r>
            <w:r w:rsidRPr="008B5E97">
              <w:rPr>
                <w:rFonts w:ascii="Times New Roman" w:eastAsia="Times New Roman" w:hAnsi="Times New Roman" w:cs="Times New Roman"/>
                <w:b/>
                <w:sz w:val="24"/>
                <w:szCs w:val="24"/>
              </w:rPr>
              <w:t>. Духовно-нравственная деятельность</w:t>
            </w:r>
          </w:p>
        </w:tc>
        <w:tc>
          <w:tcPr>
            <w:tcW w:w="1064" w:type="dxa"/>
            <w:vMerge w:val="restart"/>
            <w:tcBorders>
              <w:top w:val="nil"/>
              <w:left w:val="single" w:sz="4" w:space="0" w:color="auto"/>
              <w:bottom w:val="single" w:sz="4" w:space="0" w:color="auto"/>
              <w:right w:val="single" w:sz="4" w:space="0" w:color="auto"/>
            </w:tcBorders>
          </w:tcPr>
          <w:p w:rsidR="00810475" w:rsidRPr="008B5E97" w:rsidRDefault="00810475" w:rsidP="008B5E97">
            <w:pPr>
              <w:tabs>
                <w:tab w:val="left" w:pos="8100"/>
              </w:tabs>
              <w:spacing w:after="0" w:line="240" w:lineRule="auto"/>
              <w:ind w:right="-180"/>
              <w:jc w:val="both"/>
              <w:rPr>
                <w:rFonts w:ascii="Times New Roman" w:eastAsia="Times New Roman" w:hAnsi="Times New Roman" w:cs="Times New Roman"/>
                <w:bCs/>
                <w:sz w:val="24"/>
                <w:szCs w:val="24"/>
              </w:rPr>
            </w:pPr>
          </w:p>
        </w:tc>
        <w:tc>
          <w:tcPr>
            <w:tcW w:w="1064" w:type="dxa"/>
            <w:tcBorders>
              <w:top w:val="single" w:sz="4" w:space="0" w:color="auto"/>
              <w:left w:val="single" w:sz="4" w:space="0" w:color="auto"/>
              <w:bottom w:val="single" w:sz="4" w:space="0" w:color="auto"/>
              <w:right w:val="single" w:sz="4" w:space="0" w:color="auto"/>
            </w:tcBorders>
          </w:tcPr>
          <w:p w:rsidR="00810475" w:rsidRPr="008B5E97" w:rsidRDefault="00810475" w:rsidP="008B5E97">
            <w:pPr>
              <w:tabs>
                <w:tab w:val="left" w:pos="8100"/>
              </w:tabs>
              <w:spacing w:after="0" w:line="240" w:lineRule="auto"/>
              <w:ind w:right="-180"/>
              <w:jc w:val="both"/>
              <w:rPr>
                <w:rFonts w:ascii="Times New Roman" w:eastAsia="Times New Roman" w:hAnsi="Times New Roman" w:cs="Times New Roman"/>
                <w:bCs/>
                <w:sz w:val="24"/>
                <w:szCs w:val="24"/>
              </w:rPr>
            </w:pPr>
          </w:p>
        </w:tc>
        <w:tc>
          <w:tcPr>
            <w:tcW w:w="1064" w:type="dxa"/>
            <w:tcBorders>
              <w:top w:val="single" w:sz="4" w:space="0" w:color="auto"/>
              <w:left w:val="single" w:sz="4" w:space="0" w:color="auto"/>
              <w:bottom w:val="single" w:sz="4" w:space="0" w:color="auto"/>
              <w:right w:val="single" w:sz="4" w:space="0" w:color="auto"/>
            </w:tcBorders>
          </w:tcPr>
          <w:p w:rsidR="00810475" w:rsidRPr="008B5E97" w:rsidRDefault="00810475" w:rsidP="008B5E97">
            <w:pPr>
              <w:tabs>
                <w:tab w:val="left" w:pos="8100"/>
              </w:tabs>
              <w:spacing w:after="0" w:line="240" w:lineRule="auto"/>
              <w:ind w:right="-180"/>
              <w:jc w:val="both"/>
              <w:rPr>
                <w:rFonts w:ascii="Times New Roman" w:eastAsia="Times New Roman" w:hAnsi="Times New Roman" w:cs="Times New Roman"/>
                <w:bCs/>
                <w:sz w:val="24"/>
                <w:szCs w:val="24"/>
              </w:rPr>
            </w:pPr>
          </w:p>
        </w:tc>
      </w:tr>
      <w:tr w:rsidR="00810475" w:rsidRPr="008B5E97" w:rsidTr="00810475">
        <w:trPr>
          <w:gridAfter w:val="1"/>
          <w:wAfter w:w="595" w:type="dxa"/>
        </w:trPr>
        <w:tc>
          <w:tcPr>
            <w:tcW w:w="15559" w:type="dxa"/>
            <w:gridSpan w:val="2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Задачи воспитания:</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формирование духовно-нравственных качеств личности;</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воспитание человека, способного к принятию ответственных решений и к проявлению нравственного поведения в любых жизненных ситуациях;</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воспитание нравственной культуры, основанной на самовоспитании и самосовершенствовании;</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развитие детской инициативы по оказанию нуждающимся в их заботе и внимании пожилым людям, ветеранам войны и труда, детям, оставшимся без попечения родителей и т.д.;</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воспитание доброты, чуткости, сострадания, заботы, милосердия и толерантности по отношению ко всем людям и прежде всего своим близким;</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приобщение к православным духовным ценностям;</w:t>
            </w:r>
          </w:p>
          <w:p w:rsidR="00810475" w:rsidRPr="008B5E97" w:rsidRDefault="00810475" w:rsidP="008B5E97">
            <w:pPr>
              <w:spacing w:after="0" w:line="240" w:lineRule="auto"/>
              <w:jc w:val="center"/>
              <w:rPr>
                <w:rFonts w:ascii="Times New Roman" w:eastAsia="Times New Roman" w:hAnsi="Times New Roman" w:cs="Times New Roman"/>
                <w:b/>
                <w:sz w:val="24"/>
                <w:szCs w:val="24"/>
              </w:rPr>
            </w:pPr>
            <w:r w:rsidRPr="008B5E97">
              <w:rPr>
                <w:rFonts w:ascii="Times New Roman" w:eastAsia="Times New Roman" w:hAnsi="Times New Roman" w:cs="Times New Roman"/>
                <w:sz w:val="24"/>
                <w:szCs w:val="24"/>
              </w:rPr>
              <w:t>- формирование потребности в освоении и сохранении ценностей семьи.</w:t>
            </w:r>
          </w:p>
        </w:tc>
        <w:tc>
          <w:tcPr>
            <w:tcW w:w="1064" w:type="dxa"/>
            <w:vMerge/>
            <w:tcBorders>
              <w:top w:val="nil"/>
              <w:left w:val="single" w:sz="4" w:space="0" w:color="auto"/>
              <w:bottom w:val="single" w:sz="4" w:space="0" w:color="auto"/>
              <w:right w:val="single" w:sz="4" w:space="0" w:color="auto"/>
            </w:tcBorders>
            <w:vAlign w:val="center"/>
            <w:hideMark/>
          </w:tcPr>
          <w:p w:rsidR="00810475" w:rsidRPr="008B5E97" w:rsidRDefault="00810475" w:rsidP="008B5E97">
            <w:pPr>
              <w:spacing w:after="0" w:line="240" w:lineRule="auto"/>
              <w:rPr>
                <w:rFonts w:ascii="Times New Roman" w:eastAsia="Times New Roman" w:hAnsi="Times New Roman" w:cs="Times New Roman"/>
                <w:bCs/>
                <w:sz w:val="24"/>
                <w:szCs w:val="24"/>
              </w:rPr>
            </w:pPr>
          </w:p>
        </w:tc>
        <w:tc>
          <w:tcPr>
            <w:tcW w:w="1064" w:type="dxa"/>
            <w:tcBorders>
              <w:top w:val="single" w:sz="4" w:space="0" w:color="auto"/>
              <w:left w:val="single" w:sz="4" w:space="0" w:color="auto"/>
              <w:bottom w:val="single" w:sz="4" w:space="0" w:color="auto"/>
              <w:right w:val="single" w:sz="4" w:space="0" w:color="auto"/>
            </w:tcBorders>
          </w:tcPr>
          <w:p w:rsidR="00810475" w:rsidRPr="008B5E97" w:rsidRDefault="00810475" w:rsidP="008B5E97">
            <w:pPr>
              <w:tabs>
                <w:tab w:val="left" w:pos="8100"/>
              </w:tabs>
              <w:spacing w:after="0" w:line="240" w:lineRule="auto"/>
              <w:ind w:right="-180"/>
              <w:jc w:val="both"/>
              <w:rPr>
                <w:rFonts w:ascii="Times New Roman" w:eastAsia="Times New Roman" w:hAnsi="Times New Roman" w:cs="Times New Roman"/>
                <w:bCs/>
                <w:sz w:val="24"/>
                <w:szCs w:val="24"/>
              </w:rPr>
            </w:pPr>
          </w:p>
        </w:tc>
        <w:tc>
          <w:tcPr>
            <w:tcW w:w="1064" w:type="dxa"/>
            <w:tcBorders>
              <w:top w:val="single" w:sz="4" w:space="0" w:color="auto"/>
              <w:left w:val="single" w:sz="4" w:space="0" w:color="auto"/>
              <w:bottom w:val="single" w:sz="4" w:space="0" w:color="auto"/>
              <w:right w:val="single" w:sz="4" w:space="0" w:color="auto"/>
            </w:tcBorders>
          </w:tcPr>
          <w:p w:rsidR="00810475" w:rsidRPr="008B5E97" w:rsidRDefault="00810475" w:rsidP="008B5E97">
            <w:pPr>
              <w:tabs>
                <w:tab w:val="left" w:pos="8100"/>
              </w:tabs>
              <w:spacing w:after="0" w:line="240" w:lineRule="auto"/>
              <w:ind w:right="-180"/>
              <w:jc w:val="both"/>
              <w:rPr>
                <w:rFonts w:ascii="Times New Roman" w:eastAsia="Times New Roman" w:hAnsi="Times New Roman" w:cs="Times New Roman"/>
                <w:bCs/>
                <w:sz w:val="24"/>
                <w:szCs w:val="24"/>
              </w:rPr>
            </w:pPr>
          </w:p>
        </w:tc>
      </w:tr>
      <w:tr w:rsidR="00810475" w:rsidRPr="008B5E97" w:rsidTr="00810475">
        <w:trPr>
          <w:gridAfter w:val="4"/>
          <w:wAfter w:w="3787" w:type="dxa"/>
          <w:trHeight w:val="567"/>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п/п</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Содержание</w:t>
            </w:r>
          </w:p>
        </w:tc>
        <w:tc>
          <w:tcPr>
            <w:tcW w:w="2220" w:type="dxa"/>
            <w:gridSpan w:val="5"/>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Сроки</w:t>
            </w:r>
          </w:p>
          <w:p w:rsidR="00810475" w:rsidRPr="008B5E97" w:rsidRDefault="00810475" w:rsidP="008B5E97">
            <w:pPr>
              <w:spacing w:after="0" w:line="240" w:lineRule="auto"/>
              <w:jc w:val="center"/>
              <w:rPr>
                <w:rFonts w:ascii="Times New Roman" w:eastAsia="Times New Roman" w:hAnsi="Times New Roman" w:cs="Times New Roman"/>
                <w:sz w:val="24"/>
                <w:szCs w:val="24"/>
                <w:lang w:val="en-US"/>
              </w:rPr>
            </w:pPr>
            <w:r w:rsidRPr="008B5E97">
              <w:rPr>
                <w:rFonts w:ascii="Times New Roman" w:eastAsia="Times New Roman" w:hAnsi="Times New Roman" w:cs="Times New Roman"/>
                <w:sz w:val="24"/>
                <w:szCs w:val="24"/>
              </w:rPr>
              <w:t>проведения</w:t>
            </w:r>
          </w:p>
        </w:tc>
        <w:tc>
          <w:tcPr>
            <w:tcW w:w="1559"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Контингент</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участников</w:t>
            </w:r>
          </w:p>
        </w:tc>
        <w:tc>
          <w:tcPr>
            <w:tcW w:w="2172"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Ответственные</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ind w:right="998"/>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Т</w:t>
            </w:r>
            <w:r w:rsidRPr="008B5E97">
              <w:rPr>
                <w:rFonts w:ascii="Times New Roman" w:eastAsia="Times New Roman" w:hAnsi="Times New Roman" w:cs="Times New Roman"/>
                <w:bCs/>
                <w:sz w:val="24"/>
                <w:szCs w:val="24"/>
              </w:rPr>
              <w:t>имуровская акция «Я приду на помощь!», посвящённая Дню пожилого человека.</w:t>
            </w:r>
          </w:p>
        </w:tc>
        <w:tc>
          <w:tcPr>
            <w:tcW w:w="2220" w:type="dxa"/>
            <w:gridSpan w:val="5"/>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ind w:right="19"/>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сентябрь</w:t>
            </w:r>
          </w:p>
        </w:tc>
        <w:tc>
          <w:tcPr>
            <w:tcW w:w="1559" w:type="dxa"/>
            <w:gridSpan w:val="6"/>
            <w:tcBorders>
              <w:top w:val="single" w:sz="4" w:space="0" w:color="auto"/>
              <w:left w:val="single" w:sz="4" w:space="0" w:color="auto"/>
              <w:bottom w:val="single" w:sz="4" w:space="0" w:color="auto"/>
              <w:right w:val="single" w:sz="4" w:space="0" w:color="auto"/>
            </w:tcBorders>
          </w:tcPr>
          <w:p w:rsidR="00810475" w:rsidRPr="008B5E97" w:rsidRDefault="00810475" w:rsidP="008B5E97">
            <w:pPr>
              <w:shd w:val="clear" w:color="auto" w:fill="FFFFFF"/>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w:t>
            </w:r>
          </w:p>
          <w:p w:rsidR="00810475" w:rsidRPr="008B5E97" w:rsidRDefault="00810475" w:rsidP="008B5E97">
            <w:pPr>
              <w:shd w:val="clear" w:color="auto" w:fill="FFFFFF"/>
              <w:spacing w:after="0" w:line="240" w:lineRule="auto"/>
              <w:jc w:val="center"/>
              <w:rPr>
                <w:rFonts w:ascii="Times New Roman" w:eastAsia="Times New Roman" w:hAnsi="Times New Roman" w:cs="Times New Roman"/>
                <w:sz w:val="24"/>
                <w:szCs w:val="24"/>
              </w:rPr>
            </w:pPr>
          </w:p>
        </w:tc>
        <w:tc>
          <w:tcPr>
            <w:tcW w:w="2172"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xml:space="preserve">  2.</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Тематические классные часы: «Доброта спасёт мир», «Совесть- внутренний судья человека»</w:t>
            </w:r>
          </w:p>
        </w:tc>
        <w:tc>
          <w:tcPr>
            <w:tcW w:w="2220" w:type="dxa"/>
            <w:gridSpan w:val="5"/>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 теч. месяца</w:t>
            </w:r>
          </w:p>
        </w:tc>
        <w:tc>
          <w:tcPr>
            <w:tcW w:w="1559"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1-4,</w:t>
            </w:r>
          </w:p>
          <w:p w:rsidR="00810475" w:rsidRPr="008B5E97" w:rsidRDefault="00810475" w:rsidP="008B5E97">
            <w:pPr>
              <w:shd w:val="clear" w:color="auto" w:fill="FFFFFF"/>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5-9,</w:t>
            </w:r>
          </w:p>
        </w:tc>
        <w:tc>
          <w:tcPr>
            <w:tcW w:w="2172"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xml:space="preserve"> 3.</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ind w:right="1080"/>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День города»</w:t>
            </w:r>
          </w:p>
        </w:tc>
        <w:tc>
          <w:tcPr>
            <w:tcW w:w="2220" w:type="dxa"/>
            <w:gridSpan w:val="5"/>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октябрь</w:t>
            </w:r>
          </w:p>
        </w:tc>
        <w:tc>
          <w:tcPr>
            <w:tcW w:w="1559"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w:t>
            </w:r>
          </w:p>
        </w:tc>
        <w:tc>
          <w:tcPr>
            <w:tcW w:w="2172"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Кл.руководители</w:t>
            </w:r>
          </w:p>
        </w:tc>
      </w:tr>
      <w:tr w:rsidR="00810475" w:rsidRPr="008B5E97" w:rsidTr="00810475">
        <w:trPr>
          <w:gridAfter w:val="4"/>
          <w:wAfter w:w="3787" w:type="dxa"/>
          <w:trHeight w:val="310"/>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xml:space="preserve">  4.</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«День матери»</w:t>
            </w:r>
          </w:p>
        </w:tc>
        <w:tc>
          <w:tcPr>
            <w:tcW w:w="2220" w:type="dxa"/>
            <w:gridSpan w:val="5"/>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ноябрь</w:t>
            </w:r>
          </w:p>
        </w:tc>
        <w:tc>
          <w:tcPr>
            <w:tcW w:w="1559"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w:t>
            </w:r>
          </w:p>
        </w:tc>
        <w:tc>
          <w:tcPr>
            <w:tcW w:w="2172"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Скрябина Н.И.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5.</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Волонтёрская  акция</w:t>
            </w:r>
          </w:p>
          <w:p w:rsidR="00810475" w:rsidRPr="008B5E97" w:rsidRDefault="00810475" w:rsidP="008B5E97">
            <w:pPr>
              <w:shd w:val="clear" w:color="auto" w:fill="FFFFFF"/>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bCs/>
                <w:sz w:val="24"/>
                <w:szCs w:val="24"/>
              </w:rPr>
              <w:t>«Сердце на ладони», посвящённая международному дню инвалидов.</w:t>
            </w:r>
          </w:p>
          <w:p w:rsidR="00810475" w:rsidRPr="008B5E97" w:rsidRDefault="00810475" w:rsidP="008B5E97">
            <w:pPr>
              <w:shd w:val="clear" w:color="auto" w:fill="FFFFFF"/>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Тематические классные часы: «Красота,  как характеристика поступков человека»</w:t>
            </w:r>
          </w:p>
        </w:tc>
        <w:tc>
          <w:tcPr>
            <w:tcW w:w="2220" w:type="dxa"/>
            <w:gridSpan w:val="5"/>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декабрь</w:t>
            </w:r>
          </w:p>
        </w:tc>
        <w:tc>
          <w:tcPr>
            <w:tcW w:w="1559" w:type="dxa"/>
            <w:gridSpan w:val="6"/>
            <w:tcBorders>
              <w:top w:val="single" w:sz="4" w:space="0" w:color="auto"/>
              <w:left w:val="single" w:sz="4" w:space="0" w:color="auto"/>
              <w:bottom w:val="single" w:sz="4" w:space="0" w:color="auto"/>
              <w:right w:val="single" w:sz="4" w:space="0" w:color="auto"/>
            </w:tcBorders>
          </w:tcPr>
          <w:p w:rsidR="00810475" w:rsidRPr="008B5E97" w:rsidRDefault="00810475" w:rsidP="008B5E97">
            <w:pPr>
              <w:shd w:val="clear" w:color="auto" w:fill="FFFFFF"/>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w:t>
            </w:r>
          </w:p>
          <w:p w:rsidR="00810475" w:rsidRPr="008B5E97" w:rsidRDefault="00810475" w:rsidP="008B5E97">
            <w:pPr>
              <w:shd w:val="clear" w:color="auto" w:fill="FFFFFF"/>
              <w:spacing w:after="0" w:line="240" w:lineRule="auto"/>
              <w:jc w:val="center"/>
              <w:rPr>
                <w:rFonts w:ascii="Times New Roman" w:eastAsia="Times New Roman" w:hAnsi="Times New Roman" w:cs="Times New Roman"/>
                <w:sz w:val="24"/>
                <w:szCs w:val="24"/>
              </w:rPr>
            </w:pPr>
          </w:p>
        </w:tc>
        <w:tc>
          <w:tcPr>
            <w:tcW w:w="2172"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6.</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«Рождественские праздники»</w:t>
            </w:r>
          </w:p>
          <w:p w:rsidR="00810475" w:rsidRPr="008B5E97" w:rsidRDefault="00810475" w:rsidP="008B5E97">
            <w:pPr>
              <w:shd w:val="clear" w:color="auto" w:fill="FFFFFF"/>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Тематические классные часы: «Красота,  как характеристика поступков человека»</w:t>
            </w:r>
          </w:p>
        </w:tc>
        <w:tc>
          <w:tcPr>
            <w:tcW w:w="2220" w:type="dxa"/>
            <w:gridSpan w:val="5"/>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январь</w:t>
            </w:r>
          </w:p>
        </w:tc>
        <w:tc>
          <w:tcPr>
            <w:tcW w:w="1559" w:type="dxa"/>
            <w:gridSpan w:val="6"/>
            <w:tcBorders>
              <w:top w:val="single" w:sz="4" w:space="0" w:color="auto"/>
              <w:left w:val="single" w:sz="4" w:space="0" w:color="auto"/>
              <w:bottom w:val="single" w:sz="4" w:space="0" w:color="auto"/>
              <w:right w:val="single" w:sz="4" w:space="0" w:color="auto"/>
            </w:tcBorders>
          </w:tcPr>
          <w:p w:rsidR="00810475" w:rsidRPr="008B5E97" w:rsidRDefault="00810475" w:rsidP="008B5E97">
            <w:pPr>
              <w:shd w:val="clear" w:color="auto" w:fill="FFFFFF"/>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w:t>
            </w:r>
          </w:p>
          <w:p w:rsidR="00810475" w:rsidRPr="008B5E97" w:rsidRDefault="00810475" w:rsidP="008B5E97">
            <w:pPr>
              <w:shd w:val="clear" w:color="auto" w:fill="FFFFFF"/>
              <w:spacing w:after="0" w:line="240" w:lineRule="auto"/>
              <w:jc w:val="center"/>
              <w:rPr>
                <w:rFonts w:ascii="Times New Roman" w:eastAsia="Times New Roman" w:hAnsi="Times New Roman" w:cs="Times New Roman"/>
                <w:sz w:val="24"/>
                <w:szCs w:val="24"/>
              </w:rPr>
            </w:pPr>
          </w:p>
        </w:tc>
        <w:tc>
          <w:tcPr>
            <w:tcW w:w="2172"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7.</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Конкурс рисунков «Мой  отчий дом»</w:t>
            </w:r>
          </w:p>
        </w:tc>
        <w:tc>
          <w:tcPr>
            <w:tcW w:w="2220" w:type="dxa"/>
            <w:gridSpan w:val="5"/>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февраль</w:t>
            </w:r>
          </w:p>
        </w:tc>
        <w:tc>
          <w:tcPr>
            <w:tcW w:w="1559"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w:t>
            </w:r>
          </w:p>
        </w:tc>
        <w:tc>
          <w:tcPr>
            <w:tcW w:w="2172"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О.С. Гончарова</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8.</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ind w:right="432"/>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Тематические классные часы: «Что значит быть хорошим сыном, дочерью» Анкетирование</w:t>
            </w:r>
          </w:p>
        </w:tc>
        <w:tc>
          <w:tcPr>
            <w:tcW w:w="2220" w:type="dxa"/>
            <w:gridSpan w:val="5"/>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март</w:t>
            </w:r>
          </w:p>
        </w:tc>
        <w:tc>
          <w:tcPr>
            <w:tcW w:w="1559" w:type="dxa"/>
            <w:gridSpan w:val="6"/>
            <w:tcBorders>
              <w:top w:val="single" w:sz="4" w:space="0" w:color="auto"/>
              <w:left w:val="single" w:sz="4" w:space="0" w:color="auto"/>
              <w:bottom w:val="single" w:sz="4" w:space="0" w:color="auto"/>
              <w:right w:val="single" w:sz="4" w:space="0" w:color="auto"/>
            </w:tcBorders>
          </w:tcPr>
          <w:p w:rsidR="00810475" w:rsidRPr="008B5E97" w:rsidRDefault="00810475" w:rsidP="008B5E97">
            <w:pPr>
              <w:shd w:val="clear" w:color="auto" w:fill="FFFFFF"/>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w:t>
            </w:r>
          </w:p>
          <w:p w:rsidR="00810475" w:rsidRPr="008B5E97" w:rsidRDefault="00810475" w:rsidP="008B5E97">
            <w:pPr>
              <w:shd w:val="clear" w:color="auto" w:fill="FFFFFF"/>
              <w:spacing w:after="0" w:line="240" w:lineRule="auto"/>
              <w:jc w:val="center"/>
              <w:rPr>
                <w:rFonts w:ascii="Times New Roman" w:eastAsia="Times New Roman" w:hAnsi="Times New Roman" w:cs="Times New Roman"/>
                <w:sz w:val="24"/>
                <w:szCs w:val="24"/>
              </w:rPr>
            </w:pPr>
          </w:p>
        </w:tc>
        <w:tc>
          <w:tcPr>
            <w:tcW w:w="2172"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9.</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«День семьи»</w:t>
            </w:r>
          </w:p>
        </w:tc>
        <w:tc>
          <w:tcPr>
            <w:tcW w:w="2220" w:type="dxa"/>
            <w:gridSpan w:val="5"/>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апрель</w:t>
            </w:r>
          </w:p>
        </w:tc>
        <w:tc>
          <w:tcPr>
            <w:tcW w:w="1559"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w:t>
            </w:r>
          </w:p>
        </w:tc>
        <w:tc>
          <w:tcPr>
            <w:tcW w:w="2172"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10</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Конкурсы рассказов «Невыдуманные истории о красоте поступков человека».</w:t>
            </w:r>
          </w:p>
        </w:tc>
        <w:tc>
          <w:tcPr>
            <w:tcW w:w="2220" w:type="dxa"/>
            <w:gridSpan w:val="5"/>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май</w:t>
            </w:r>
          </w:p>
        </w:tc>
        <w:tc>
          <w:tcPr>
            <w:tcW w:w="1559"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w:t>
            </w:r>
          </w:p>
        </w:tc>
        <w:tc>
          <w:tcPr>
            <w:tcW w:w="2172"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Кл.руководители</w:t>
            </w:r>
          </w:p>
        </w:tc>
      </w:tr>
      <w:tr w:rsidR="00810475" w:rsidRPr="008B5E97" w:rsidTr="00810475">
        <w:trPr>
          <w:gridAfter w:val="4"/>
          <w:wAfter w:w="3787" w:type="dxa"/>
        </w:trPr>
        <w:tc>
          <w:tcPr>
            <w:tcW w:w="15559" w:type="dxa"/>
            <w:gridSpan w:val="2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b/>
                <w:sz w:val="24"/>
                <w:szCs w:val="24"/>
                <w:lang w:val="en-US"/>
              </w:rPr>
              <w:t>V</w:t>
            </w:r>
            <w:r w:rsidRPr="008B5E97">
              <w:rPr>
                <w:rFonts w:ascii="Times New Roman" w:eastAsia="Times New Roman" w:hAnsi="Times New Roman" w:cs="Times New Roman"/>
                <w:b/>
                <w:sz w:val="24"/>
                <w:szCs w:val="24"/>
              </w:rPr>
              <w:t>. Профориентационная и трудовая деятельность</w:t>
            </w:r>
          </w:p>
        </w:tc>
      </w:tr>
      <w:tr w:rsidR="00810475" w:rsidRPr="008B5E97" w:rsidTr="00810475">
        <w:trPr>
          <w:gridAfter w:val="4"/>
          <w:wAfter w:w="3787" w:type="dxa"/>
        </w:trPr>
        <w:tc>
          <w:tcPr>
            <w:tcW w:w="15559" w:type="dxa"/>
            <w:gridSpan w:val="2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Задачи воспитания:</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воспитание социально значимой целеустремленности в трудовых отношениях;</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развитие навыков самообслуживания;</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воспитание ответственности за порученное дело;</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формирование уважительного отношения к материальным ценностям;</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содействие профессиональному самоопределению выпускника, подготовка его к осознанному выбору профессии.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п/п</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Содержание</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Сроки</w:t>
            </w:r>
          </w:p>
          <w:p w:rsidR="00810475" w:rsidRPr="008B5E97" w:rsidRDefault="00810475" w:rsidP="008B5E97">
            <w:pPr>
              <w:spacing w:after="0" w:line="240" w:lineRule="auto"/>
              <w:jc w:val="center"/>
              <w:rPr>
                <w:rFonts w:ascii="Times New Roman" w:eastAsia="Times New Roman" w:hAnsi="Times New Roman" w:cs="Times New Roman"/>
                <w:sz w:val="24"/>
                <w:szCs w:val="24"/>
                <w:lang w:val="en-US"/>
              </w:rPr>
            </w:pPr>
            <w:r w:rsidRPr="008B5E97">
              <w:rPr>
                <w:rFonts w:ascii="Times New Roman" w:eastAsia="Times New Roman" w:hAnsi="Times New Roman" w:cs="Times New Roman"/>
                <w:sz w:val="24"/>
                <w:szCs w:val="24"/>
              </w:rPr>
              <w:t>проведения</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Контингент</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участников</w:t>
            </w:r>
          </w:p>
        </w:tc>
        <w:tc>
          <w:tcPr>
            <w:tcW w:w="2030" w:type="dxa"/>
            <w:gridSpan w:val="2"/>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lang w:val="en-US"/>
              </w:rPr>
            </w:pPr>
            <w:r w:rsidRPr="008B5E97">
              <w:rPr>
                <w:rFonts w:ascii="Times New Roman" w:eastAsia="Times New Roman" w:hAnsi="Times New Roman" w:cs="Times New Roman"/>
                <w:sz w:val="24"/>
                <w:szCs w:val="24"/>
              </w:rPr>
              <w:t>Ответственные</w:t>
            </w:r>
          </w:p>
          <w:p w:rsidR="00810475" w:rsidRPr="008B5E97" w:rsidRDefault="00810475" w:rsidP="008B5E97">
            <w:pPr>
              <w:spacing w:after="0" w:line="240" w:lineRule="auto"/>
              <w:jc w:val="both"/>
              <w:rPr>
                <w:rFonts w:ascii="Times New Roman" w:eastAsia="Times New Roman" w:hAnsi="Times New Roman" w:cs="Times New Roman"/>
                <w:sz w:val="24"/>
                <w:szCs w:val="24"/>
              </w:rPr>
            </w:pP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b/>
                <w:bCs/>
                <w:sz w:val="24"/>
                <w:szCs w:val="24"/>
              </w:rPr>
            </w:pPr>
            <w:r w:rsidRPr="008B5E97">
              <w:rPr>
                <w:rFonts w:ascii="Times New Roman" w:eastAsia="Times New Roman" w:hAnsi="Times New Roman" w:cs="Times New Roman"/>
                <w:b/>
                <w:bCs/>
                <w:i/>
                <w:iCs/>
                <w:sz w:val="24"/>
                <w:szCs w:val="24"/>
              </w:rPr>
              <w:t>Организационная работа в школе</w:t>
            </w:r>
          </w:p>
        </w:tc>
        <w:tc>
          <w:tcPr>
            <w:tcW w:w="2078" w:type="dxa"/>
            <w:gridSpan w:val="3"/>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w:t>
            </w:r>
          </w:p>
          <w:p w:rsidR="00810475" w:rsidRPr="008B5E97" w:rsidRDefault="00810475" w:rsidP="008B5E97">
            <w:pPr>
              <w:spacing w:after="0" w:line="240" w:lineRule="auto"/>
              <w:jc w:val="both"/>
              <w:rPr>
                <w:rFonts w:ascii="Times New Roman" w:eastAsia="Times New Roman" w:hAnsi="Times New Roman" w:cs="Times New Roman"/>
                <w:sz w:val="24"/>
                <w:szCs w:val="24"/>
              </w:rPr>
            </w:pP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Оформление и обновление стенда по профориентации.</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 мире профессий”, “Куда пойти учиться”.</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сентябрь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8-9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Константинов Д.Н.</w:t>
            </w:r>
          </w:p>
        </w:tc>
      </w:tr>
      <w:tr w:rsidR="00810475" w:rsidRPr="008B5E97" w:rsidTr="00810475">
        <w:trPr>
          <w:gridAfter w:val="4"/>
          <w:wAfter w:w="3787" w:type="dxa"/>
          <w:trHeight w:val="677"/>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xml:space="preserve">Проведение анализа результатов профориентации за прошлый год (вопросы трудоустройства и поступления в профессиональные уч. завед. выпускников </w:t>
            </w:r>
            <w:r w:rsidRPr="008B5E97">
              <w:rPr>
                <w:rFonts w:ascii="Times New Roman" w:eastAsia="Times New Roman" w:hAnsi="Times New Roman" w:cs="Times New Roman"/>
                <w:sz w:val="24"/>
                <w:szCs w:val="24"/>
                <w:lang w:val="en-US"/>
              </w:rPr>
              <w:t>IX</w:t>
            </w:r>
            <w:r w:rsidRPr="008B5E97">
              <w:rPr>
                <w:rFonts w:ascii="Times New Roman" w:eastAsia="Times New Roman" w:hAnsi="Times New Roman" w:cs="Times New Roman"/>
                <w:sz w:val="24"/>
                <w:szCs w:val="24"/>
              </w:rPr>
              <w:t xml:space="preserve"> кл.)</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сентябрь</w:t>
            </w: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Зам.директора по УВР</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3</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Вовлечение уч-ся в общественно-полезную деятельность в соответствии с  познавательными и профессиональными интересами.</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 теч. года</w:t>
            </w: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p w:rsidR="00810475" w:rsidRPr="008B5E97" w:rsidRDefault="00810475" w:rsidP="008B5E97">
            <w:pPr>
              <w:spacing w:after="0" w:line="240" w:lineRule="auto"/>
              <w:jc w:val="both"/>
              <w:rPr>
                <w:rFonts w:ascii="Times New Roman" w:eastAsia="Times New Roman" w:hAnsi="Times New Roman" w:cs="Times New Roman"/>
                <w:sz w:val="24"/>
                <w:szCs w:val="24"/>
              </w:rPr>
            </w:pP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b/>
                <w:bCs/>
                <w:i/>
                <w:iCs/>
                <w:sz w:val="24"/>
                <w:szCs w:val="24"/>
              </w:rPr>
              <w:t>Работа с педагогическими кадрами.</w:t>
            </w:r>
          </w:p>
        </w:tc>
        <w:tc>
          <w:tcPr>
            <w:tcW w:w="2078" w:type="dxa"/>
            <w:gridSpan w:val="3"/>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w:t>
            </w:r>
          </w:p>
          <w:p w:rsidR="00810475" w:rsidRPr="008B5E97" w:rsidRDefault="00810475" w:rsidP="008B5E97">
            <w:pPr>
              <w:spacing w:after="0" w:line="240" w:lineRule="auto"/>
              <w:jc w:val="both"/>
              <w:rPr>
                <w:rFonts w:ascii="Times New Roman" w:eastAsia="Times New Roman" w:hAnsi="Times New Roman" w:cs="Times New Roman"/>
                <w:sz w:val="24"/>
                <w:szCs w:val="24"/>
              </w:rPr>
            </w:pP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 xml:space="preserve">Разработать рекомендации классным руководителям по планированию </w:t>
            </w:r>
            <w:r w:rsidRPr="008B5E97">
              <w:rPr>
                <w:rFonts w:ascii="Times New Roman" w:eastAsia="Times New Roman" w:hAnsi="Times New Roman" w:cs="Times New Roman"/>
                <w:sz w:val="24"/>
                <w:szCs w:val="24"/>
              </w:rPr>
              <w:lastRenderedPageBreak/>
              <w:t>профориентацнонной работы с учащимися различных возрастных групп.</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октябрь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Кл.руководите</w:t>
            </w:r>
            <w:r w:rsidRPr="008B5E97">
              <w:rPr>
                <w:rFonts w:ascii="Times New Roman" w:eastAsia="Times New Roman" w:hAnsi="Times New Roman" w:cs="Times New Roman"/>
                <w:sz w:val="24"/>
                <w:szCs w:val="24"/>
              </w:rPr>
              <w:lastRenderedPageBreak/>
              <w:t>ли</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 xml:space="preserve">Зам. директора </w:t>
            </w:r>
            <w:r w:rsidRPr="008B5E97">
              <w:rPr>
                <w:rFonts w:ascii="Times New Roman" w:eastAsia="Times New Roman" w:hAnsi="Times New Roman" w:cs="Times New Roman"/>
                <w:sz w:val="24"/>
                <w:szCs w:val="24"/>
              </w:rPr>
              <w:lastRenderedPageBreak/>
              <w:t>по УВР</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2</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Организовать для педагогов профконсультации по изучению личности школьника.  “Исследование готовности учащихся к выбору профессии”</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ноябрь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Кл.руководители</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Зам. директора по УВР</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b/>
                <w:bCs/>
                <w:i/>
                <w:iCs/>
                <w:sz w:val="24"/>
                <w:szCs w:val="24"/>
              </w:rPr>
              <w:t>Работа с родителями</w:t>
            </w:r>
          </w:p>
        </w:tc>
        <w:tc>
          <w:tcPr>
            <w:tcW w:w="2078" w:type="dxa"/>
            <w:gridSpan w:val="3"/>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p>
        </w:tc>
      </w:tr>
      <w:tr w:rsidR="00810475" w:rsidRPr="008B5E97" w:rsidTr="00810475">
        <w:trPr>
          <w:gridAfter w:val="4"/>
          <w:wAfter w:w="3787" w:type="dxa"/>
          <w:trHeight w:val="691"/>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Организовать для родителей  лекторий по теме "Роль семьи в правильном профессиональном самоопределении".</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февраль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родители</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Зам. директора по УВР</w:t>
            </w:r>
          </w:p>
        </w:tc>
      </w:tr>
      <w:tr w:rsidR="00810475" w:rsidRPr="008B5E97" w:rsidTr="00810475">
        <w:trPr>
          <w:gridAfter w:val="4"/>
          <w:wAfter w:w="3787" w:type="dxa"/>
          <w:trHeight w:val="331"/>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Организовать встречи уч-ся с их родителями - представителями различных профессий.</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апрель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8-9 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Константинов Д.Н.</w:t>
            </w:r>
          </w:p>
        </w:tc>
      </w:tr>
      <w:tr w:rsidR="00810475" w:rsidRPr="008B5E97" w:rsidTr="00810475">
        <w:trPr>
          <w:gridAfter w:val="4"/>
          <w:wAfter w:w="3787" w:type="dxa"/>
          <w:trHeight w:val="298"/>
        </w:trPr>
        <w:tc>
          <w:tcPr>
            <w:tcW w:w="595" w:type="dxa"/>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b/>
                <w:bCs/>
                <w:i/>
                <w:iCs/>
                <w:sz w:val="24"/>
                <w:szCs w:val="24"/>
              </w:rPr>
              <w:t>Работа с учащимися</w:t>
            </w:r>
          </w:p>
        </w:tc>
        <w:tc>
          <w:tcPr>
            <w:tcW w:w="2078" w:type="dxa"/>
            <w:gridSpan w:val="3"/>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3</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Организация тестирования и анкетирования уч-ся с целью выявления профнаправленностн.</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декабрь</w:t>
            </w: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Зам. директора по УВР</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4</w:t>
            </w:r>
          </w:p>
          <w:p w:rsidR="00810475" w:rsidRPr="008B5E97" w:rsidRDefault="00810475" w:rsidP="008B5E97">
            <w:pPr>
              <w:spacing w:after="0" w:line="240" w:lineRule="auto"/>
              <w:jc w:val="both"/>
              <w:rPr>
                <w:rFonts w:ascii="Times New Roman" w:eastAsia="Times New Roman" w:hAnsi="Times New Roman" w:cs="Times New Roman"/>
                <w:sz w:val="24"/>
                <w:szCs w:val="24"/>
              </w:rPr>
            </w:pP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Проведение мероприятий по профориентации, конкурсов по профессии, конференций, интеллектуальных игр и др. Праздник “Город  Мастеров”,</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час “Есть такая профессия – Родину защищать”</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Конкурс рисунков “Моя будущая профессия” “Мама, папа на работе”</w:t>
            </w:r>
          </w:p>
        </w:tc>
        <w:tc>
          <w:tcPr>
            <w:tcW w:w="2078" w:type="dxa"/>
            <w:gridSpan w:val="3"/>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 теч.года</w:t>
            </w:r>
          </w:p>
          <w:p w:rsidR="00810475" w:rsidRPr="008B5E97" w:rsidRDefault="00810475" w:rsidP="008B5E97">
            <w:pPr>
              <w:spacing w:after="0" w:line="240" w:lineRule="auto"/>
              <w:jc w:val="center"/>
              <w:rPr>
                <w:rFonts w:ascii="Times New Roman" w:eastAsia="Times New Roman" w:hAnsi="Times New Roman" w:cs="Times New Roman"/>
                <w:sz w:val="24"/>
                <w:szCs w:val="24"/>
              </w:rPr>
            </w:pP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март</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Зам. директора по УВР</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Height w:val="299"/>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5</w:t>
            </w:r>
          </w:p>
        </w:tc>
        <w:tc>
          <w:tcPr>
            <w:tcW w:w="9013" w:type="dxa"/>
            <w:gridSpan w:val="7"/>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Организация и проведение с уч-ся выставок  “В мире профессий”</w:t>
            </w:r>
          </w:p>
          <w:p w:rsidR="00810475" w:rsidRPr="008B5E97" w:rsidRDefault="00810475" w:rsidP="008B5E97">
            <w:pPr>
              <w:spacing w:after="0" w:line="240" w:lineRule="auto"/>
              <w:rPr>
                <w:rFonts w:ascii="Times New Roman" w:eastAsia="Times New Roman" w:hAnsi="Times New Roman" w:cs="Times New Roman"/>
                <w:sz w:val="24"/>
                <w:szCs w:val="24"/>
              </w:rPr>
            </w:pP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 теч.года</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5-9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Height w:val="966"/>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6</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Проведение серий классных часов  (согласно возрастным особенностям)</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“Сто дорог – одна твоя”, “Как претворить мечты в реальность”</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 чему люди стремятся в жизни”</w:t>
            </w:r>
          </w:p>
        </w:tc>
        <w:tc>
          <w:tcPr>
            <w:tcW w:w="2078" w:type="dxa"/>
            <w:gridSpan w:val="3"/>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 теч. года</w:t>
            </w:r>
          </w:p>
          <w:p w:rsidR="00810475" w:rsidRPr="008B5E97" w:rsidRDefault="00810475" w:rsidP="008B5E97">
            <w:pPr>
              <w:spacing w:after="0" w:line="240" w:lineRule="auto"/>
              <w:jc w:val="center"/>
              <w:rPr>
                <w:rFonts w:ascii="Times New Roman" w:eastAsia="Times New Roman" w:hAnsi="Times New Roman" w:cs="Times New Roman"/>
                <w:sz w:val="24"/>
                <w:szCs w:val="24"/>
              </w:rPr>
            </w:pPr>
          </w:p>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Height w:val="941"/>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7</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Обеспечение участия старшеклассников в днях открытых дверей, в работе ярмарки  вакансий с целью знакомства с учебными заведениями и рынком труда.</w:t>
            </w:r>
            <w:r w:rsidRPr="008B5E97">
              <w:rPr>
                <w:rFonts w:ascii="Times New Roman" w:eastAsia="Times New Roman" w:hAnsi="Times New Roman" w:cs="Times New Roman"/>
                <w:sz w:val="24"/>
                <w:szCs w:val="24"/>
              </w:rPr>
              <w:tab/>
              <w:t xml:space="preserve"> учебных заведений. Организация экскурсий и встреч со специалистами “Центра занятости”.</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март</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8-9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Зам. директора по УВР</w:t>
            </w:r>
          </w:p>
        </w:tc>
      </w:tr>
      <w:tr w:rsidR="00810475" w:rsidRPr="008B5E97" w:rsidTr="00810475">
        <w:trPr>
          <w:gridAfter w:val="4"/>
          <w:wAfter w:w="3787" w:type="dxa"/>
          <w:trHeight w:val="1329"/>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8</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Организация пятой трудовой четверти.</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Обеспечение участия уч-ся в работе ученических трудовых бригад, работа на пришкольном участке:</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знакомство с профессиями, связанными с растениеводством</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знакомство со строительными профессиями</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июнь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5-9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9.</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Уборка закреплённых территорий (санитарная пятница)</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Еженедельно</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10.</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Участие в субботниках</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 раз в месяц</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5-9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xml:space="preserve">Кл. руководители </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11.</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Конкурс «Самая лучшая классная комната»</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545"/>
              </w:tabs>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30.09.</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xml:space="preserve">Кл. руководители </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12.</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Конкурс «Самый «зеленый» класс»</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25.10</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xml:space="preserve">Кл. руководители </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13.</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Конкурс рисунков «Кто что любит делать»</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07.10</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 педагог.</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14.</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Тимуровсая работа</w:t>
            </w:r>
          </w:p>
        </w:tc>
        <w:tc>
          <w:tcPr>
            <w:tcW w:w="2078" w:type="dxa"/>
            <w:gridSpan w:val="3"/>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Бондарь Т.П.</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15.</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«Зимняя фантазия» - украсим наш класс. Работа фабрики Деда Мороза.</w:t>
            </w:r>
          </w:p>
        </w:tc>
        <w:tc>
          <w:tcPr>
            <w:tcW w:w="2078" w:type="dxa"/>
            <w:gridSpan w:val="3"/>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Классные часы:</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«Что я должен делать в классе?»</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Почему так говорят «Делано наспех – сделано насмех»?</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«Шкатулка добрых дел»</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«Всякий человек в деле познается»</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«Кто любит труд того люди чтут»</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«Счастье не в воздухе вьется, а трудом достается»</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 теч. года</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15559" w:type="dxa"/>
            <w:gridSpan w:val="2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b/>
                <w:sz w:val="24"/>
                <w:szCs w:val="24"/>
                <w:lang w:val="en-US"/>
              </w:rPr>
              <w:t>VI</w:t>
            </w:r>
            <w:r w:rsidRPr="008B5E97">
              <w:rPr>
                <w:rFonts w:ascii="Times New Roman" w:eastAsia="Times New Roman" w:hAnsi="Times New Roman" w:cs="Times New Roman"/>
                <w:b/>
                <w:sz w:val="24"/>
                <w:szCs w:val="24"/>
              </w:rPr>
              <w:t>. Физкультурно-оздоровительная и туристическая деятельность</w:t>
            </w:r>
          </w:p>
        </w:tc>
      </w:tr>
      <w:tr w:rsidR="00810475" w:rsidRPr="008B5E97" w:rsidTr="00810475">
        <w:trPr>
          <w:gridAfter w:val="4"/>
          <w:wAfter w:w="3787" w:type="dxa"/>
        </w:trPr>
        <w:tc>
          <w:tcPr>
            <w:tcW w:w="15559" w:type="dxa"/>
            <w:gridSpan w:val="22"/>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Задачи воспитания:</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создание условий для становления психически и физически здоровой, социально-адаптированной личности, обладающей нравственными и гуманистическими ориентациями;</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формирование потребности в здоровом образе жизни и профилактика вредных привычек;</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охрана жизни и укрепление здоровья детей.</w:t>
            </w:r>
          </w:p>
          <w:p w:rsidR="00810475" w:rsidRPr="008B5E97" w:rsidRDefault="00810475" w:rsidP="008B5E97">
            <w:pPr>
              <w:spacing w:after="0" w:line="240" w:lineRule="auto"/>
              <w:jc w:val="center"/>
              <w:rPr>
                <w:rFonts w:ascii="Times New Roman" w:eastAsia="Times New Roman" w:hAnsi="Times New Roman" w:cs="Times New Roman"/>
                <w:sz w:val="24"/>
                <w:szCs w:val="24"/>
              </w:rPr>
            </w:pP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п/п</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Содержание</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Сроки</w:t>
            </w:r>
          </w:p>
          <w:p w:rsidR="00810475" w:rsidRPr="008B5E97" w:rsidRDefault="00810475" w:rsidP="008B5E97">
            <w:pPr>
              <w:spacing w:after="0" w:line="240" w:lineRule="auto"/>
              <w:jc w:val="center"/>
              <w:rPr>
                <w:rFonts w:ascii="Times New Roman" w:eastAsia="Times New Roman" w:hAnsi="Times New Roman" w:cs="Times New Roman"/>
                <w:sz w:val="24"/>
                <w:szCs w:val="24"/>
                <w:lang w:val="en-US"/>
              </w:rPr>
            </w:pPr>
            <w:r w:rsidRPr="008B5E97">
              <w:rPr>
                <w:rFonts w:ascii="Times New Roman" w:eastAsia="Times New Roman" w:hAnsi="Times New Roman" w:cs="Times New Roman"/>
                <w:sz w:val="24"/>
                <w:szCs w:val="24"/>
              </w:rPr>
              <w:t>проведения</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Контингент</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участников</w:t>
            </w:r>
          </w:p>
        </w:tc>
        <w:tc>
          <w:tcPr>
            <w:tcW w:w="2030" w:type="dxa"/>
            <w:gridSpan w:val="2"/>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lang w:val="en-US"/>
              </w:rPr>
            </w:pPr>
            <w:r w:rsidRPr="008B5E97">
              <w:rPr>
                <w:rFonts w:ascii="Times New Roman" w:eastAsia="Times New Roman" w:hAnsi="Times New Roman" w:cs="Times New Roman"/>
                <w:sz w:val="24"/>
                <w:szCs w:val="24"/>
              </w:rPr>
              <w:t>Ответственные</w:t>
            </w:r>
          </w:p>
          <w:p w:rsidR="00810475" w:rsidRPr="008B5E97" w:rsidRDefault="00810475" w:rsidP="008B5E97">
            <w:pPr>
              <w:spacing w:after="0" w:line="240" w:lineRule="auto"/>
              <w:jc w:val="both"/>
              <w:rPr>
                <w:rFonts w:ascii="Times New Roman" w:eastAsia="Times New Roman" w:hAnsi="Times New Roman" w:cs="Times New Roman"/>
                <w:sz w:val="24"/>
                <w:szCs w:val="24"/>
              </w:rPr>
            </w:pP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3465"/>
              </w:tabs>
              <w:suppressAutoHyphens/>
              <w:snapToGrid w:val="0"/>
              <w:spacing w:after="0" w:line="240" w:lineRule="auto"/>
              <w:rPr>
                <w:rFonts w:ascii="Times New Roman" w:eastAsia="Calibri" w:hAnsi="Times New Roman" w:cs="Times New Roman"/>
                <w:b/>
                <w:bCs/>
                <w:i/>
                <w:iCs/>
                <w:sz w:val="24"/>
                <w:szCs w:val="24"/>
                <w:lang w:eastAsia="ar-SA"/>
              </w:rPr>
            </w:pPr>
            <w:r w:rsidRPr="008B5E97">
              <w:rPr>
                <w:rFonts w:ascii="Times New Roman" w:eastAsia="Calibri" w:hAnsi="Times New Roman" w:cs="Times New Roman"/>
                <w:b/>
                <w:bCs/>
                <w:i/>
                <w:iCs/>
                <w:sz w:val="24"/>
                <w:szCs w:val="24"/>
                <w:lang w:eastAsia="ar-SA"/>
              </w:rPr>
              <w:t>Физкультурно-оздоровительные мероприятия в режиме учебного дня:</w:t>
            </w:r>
          </w:p>
          <w:p w:rsidR="00810475" w:rsidRPr="008B5E97" w:rsidRDefault="00810475" w:rsidP="008B5E97">
            <w:pPr>
              <w:numPr>
                <w:ilvl w:val="0"/>
                <w:numId w:val="4"/>
              </w:numPr>
              <w:tabs>
                <w:tab w:val="left" w:pos="3465"/>
              </w:tabs>
              <w:suppressAutoHyphens/>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Обсудить на педсовете (или совещании при директоре) порядок проведения физкультминуток, подвижных игр на переменах.</w:t>
            </w:r>
          </w:p>
          <w:p w:rsidR="00810475" w:rsidRPr="008B5E97" w:rsidRDefault="00810475" w:rsidP="008B5E97">
            <w:pPr>
              <w:numPr>
                <w:ilvl w:val="0"/>
                <w:numId w:val="4"/>
              </w:numPr>
              <w:tabs>
                <w:tab w:val="left" w:pos="3465"/>
              </w:tabs>
              <w:suppressAutoHyphens/>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Провести беседы в классах о режиме дня школьника, о порядке проведения гимнастики, подвижных игр на переменах и физкультминуток.</w:t>
            </w:r>
          </w:p>
          <w:p w:rsidR="00810475" w:rsidRPr="008B5E97" w:rsidRDefault="00810475" w:rsidP="008B5E97">
            <w:pPr>
              <w:numPr>
                <w:ilvl w:val="0"/>
                <w:numId w:val="4"/>
              </w:numPr>
              <w:tabs>
                <w:tab w:val="left" w:pos="3465"/>
              </w:tabs>
              <w:suppressAutoHyphens/>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Проводить подвижные игры и занятия физическими упражнениями на больших переменах.</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Проводить физкультминутки на общеобразовательных уроках.</w:t>
            </w:r>
          </w:p>
        </w:tc>
        <w:tc>
          <w:tcPr>
            <w:tcW w:w="2078" w:type="dxa"/>
            <w:gridSpan w:val="3"/>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До 1 сент.</w:t>
            </w:r>
          </w:p>
          <w:p w:rsidR="00810475" w:rsidRPr="008B5E97" w:rsidRDefault="00810475" w:rsidP="008B5E97">
            <w:pPr>
              <w:spacing w:after="0" w:line="240" w:lineRule="auto"/>
              <w:jc w:val="center"/>
              <w:rPr>
                <w:rFonts w:ascii="Times New Roman" w:eastAsia="Times New Roman" w:hAnsi="Times New Roman" w:cs="Times New Roman"/>
                <w:sz w:val="24"/>
                <w:szCs w:val="24"/>
              </w:rPr>
            </w:pP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До15 сент.</w:t>
            </w:r>
          </w:p>
          <w:p w:rsidR="00810475" w:rsidRPr="008B5E97" w:rsidRDefault="00810475" w:rsidP="008B5E97">
            <w:pPr>
              <w:spacing w:after="0" w:line="240" w:lineRule="auto"/>
              <w:jc w:val="center"/>
              <w:rPr>
                <w:rFonts w:ascii="Times New Roman" w:eastAsia="Times New Roman" w:hAnsi="Times New Roman" w:cs="Times New Roman"/>
                <w:sz w:val="24"/>
                <w:szCs w:val="24"/>
              </w:rPr>
            </w:pP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Ежедневно.</w:t>
            </w:r>
          </w:p>
          <w:p w:rsidR="00810475" w:rsidRPr="008B5E97" w:rsidRDefault="00810475" w:rsidP="008B5E97">
            <w:pPr>
              <w:spacing w:after="0" w:line="240" w:lineRule="auto"/>
              <w:jc w:val="center"/>
              <w:rPr>
                <w:rFonts w:ascii="Times New Roman" w:eastAsia="Times New Roman" w:hAnsi="Times New Roman" w:cs="Times New Roman"/>
                <w:sz w:val="24"/>
                <w:szCs w:val="24"/>
              </w:rPr>
            </w:pP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Ежедневно.</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3465"/>
              </w:tabs>
              <w:snapToGrid w:val="0"/>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lang w:val="en-US"/>
              </w:rPr>
              <w:lastRenderedPageBreak/>
              <w:t xml:space="preserve">1-9 </w:t>
            </w:r>
            <w:r w:rsidRPr="008B5E97">
              <w:rPr>
                <w:rFonts w:ascii="Times New Roman" w:eastAsia="Times New Roman" w:hAnsi="Times New Roman" w:cs="Times New Roman"/>
                <w:sz w:val="24"/>
                <w:szCs w:val="24"/>
              </w:rPr>
              <w:t xml:space="preserve"> класс</w:t>
            </w:r>
          </w:p>
        </w:tc>
        <w:tc>
          <w:tcPr>
            <w:tcW w:w="2030" w:type="dxa"/>
            <w:gridSpan w:val="2"/>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Администрация</w:t>
            </w:r>
          </w:p>
          <w:p w:rsidR="00810475" w:rsidRPr="008B5E97" w:rsidRDefault="00810475" w:rsidP="008B5E97">
            <w:pPr>
              <w:spacing w:after="0" w:line="240" w:lineRule="auto"/>
              <w:jc w:val="both"/>
              <w:rPr>
                <w:rFonts w:ascii="Times New Roman" w:eastAsia="Times New Roman" w:hAnsi="Times New Roman" w:cs="Times New Roman"/>
                <w:sz w:val="24"/>
                <w:szCs w:val="24"/>
              </w:rPr>
            </w:pP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w:t>
            </w:r>
          </w:p>
          <w:p w:rsidR="00810475" w:rsidRPr="008B5E97" w:rsidRDefault="00810475" w:rsidP="008B5E97">
            <w:pPr>
              <w:spacing w:after="0" w:line="240" w:lineRule="auto"/>
              <w:jc w:val="both"/>
              <w:rPr>
                <w:rFonts w:ascii="Times New Roman" w:eastAsia="Times New Roman" w:hAnsi="Times New Roman" w:cs="Times New Roman"/>
                <w:sz w:val="24"/>
                <w:szCs w:val="24"/>
              </w:rPr>
            </w:pP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Физорги.</w:t>
            </w:r>
          </w:p>
          <w:p w:rsidR="00810475" w:rsidRPr="008B5E97" w:rsidRDefault="00810475" w:rsidP="008B5E97">
            <w:pPr>
              <w:spacing w:after="0" w:line="240" w:lineRule="auto"/>
              <w:jc w:val="both"/>
              <w:rPr>
                <w:rFonts w:ascii="Times New Roman" w:eastAsia="Times New Roman" w:hAnsi="Times New Roman" w:cs="Times New Roman"/>
                <w:sz w:val="24"/>
                <w:szCs w:val="24"/>
              </w:rPr>
            </w:pP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xml:space="preserve">Учителя </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3465"/>
              </w:tabs>
              <w:suppressAutoHyphens/>
              <w:snapToGrid w:val="0"/>
              <w:spacing w:after="0" w:line="240" w:lineRule="auto"/>
              <w:rPr>
                <w:rFonts w:ascii="Times New Roman" w:eastAsia="Calibri" w:hAnsi="Times New Roman" w:cs="Times New Roman"/>
                <w:b/>
                <w:bCs/>
                <w:i/>
                <w:iCs/>
                <w:sz w:val="24"/>
                <w:szCs w:val="24"/>
                <w:lang w:eastAsia="ar-SA"/>
              </w:rPr>
            </w:pPr>
            <w:r w:rsidRPr="008B5E97">
              <w:rPr>
                <w:rFonts w:ascii="Times New Roman" w:eastAsia="Calibri" w:hAnsi="Times New Roman" w:cs="Times New Roman"/>
                <w:b/>
                <w:bCs/>
                <w:i/>
                <w:iCs/>
                <w:sz w:val="24"/>
                <w:szCs w:val="24"/>
                <w:lang w:eastAsia="ar-SA"/>
              </w:rPr>
              <w:t>Спортивная работа в классах и секциях:</w:t>
            </w:r>
          </w:p>
          <w:p w:rsidR="00810475" w:rsidRPr="008B5E97" w:rsidRDefault="00810475" w:rsidP="008B5E97">
            <w:pPr>
              <w:numPr>
                <w:ilvl w:val="0"/>
                <w:numId w:val="3"/>
              </w:numPr>
              <w:tabs>
                <w:tab w:val="left" w:pos="3465"/>
              </w:tabs>
              <w:suppressAutoHyphens/>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 классах назначить физоргов ответственных за проведение подвижных игр на больших переменах и организующих команды для участия в соревнованиях.</w:t>
            </w:r>
          </w:p>
          <w:p w:rsidR="00810475" w:rsidRPr="008B5E97" w:rsidRDefault="00810475" w:rsidP="008B5E97">
            <w:pPr>
              <w:numPr>
                <w:ilvl w:val="0"/>
                <w:numId w:val="3"/>
              </w:numPr>
              <w:tabs>
                <w:tab w:val="left" w:pos="3465"/>
              </w:tabs>
              <w:suppressAutoHyphens/>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Составить расписание занятий секций, тренировок команд.</w:t>
            </w:r>
          </w:p>
          <w:p w:rsidR="00810475" w:rsidRPr="008B5E97" w:rsidRDefault="00810475" w:rsidP="008B5E97">
            <w:pPr>
              <w:numPr>
                <w:ilvl w:val="0"/>
                <w:numId w:val="3"/>
              </w:numPr>
              <w:tabs>
                <w:tab w:val="left" w:pos="3465"/>
              </w:tabs>
              <w:suppressAutoHyphens/>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Организация «часов здоровья».</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Классные часы «здоровый образ жизни».</w:t>
            </w:r>
          </w:p>
        </w:tc>
        <w:tc>
          <w:tcPr>
            <w:tcW w:w="2078" w:type="dxa"/>
            <w:gridSpan w:val="3"/>
            <w:tcBorders>
              <w:top w:val="single" w:sz="4" w:space="0" w:color="auto"/>
              <w:left w:val="single" w:sz="4" w:space="0" w:color="auto"/>
              <w:bottom w:val="single" w:sz="4" w:space="0" w:color="auto"/>
              <w:right w:val="single" w:sz="4" w:space="0" w:color="auto"/>
            </w:tcBorders>
          </w:tcPr>
          <w:p w:rsidR="00810475" w:rsidRPr="008B5E97" w:rsidRDefault="00810475" w:rsidP="008B5E97">
            <w:pPr>
              <w:tabs>
                <w:tab w:val="left" w:pos="3465"/>
              </w:tabs>
              <w:snapToGrid w:val="0"/>
              <w:spacing w:after="0" w:line="240" w:lineRule="auto"/>
              <w:jc w:val="center"/>
              <w:rPr>
                <w:rFonts w:ascii="Times New Roman" w:eastAsia="Times New Roman" w:hAnsi="Times New Roman" w:cs="Times New Roman"/>
                <w:sz w:val="24"/>
                <w:szCs w:val="24"/>
              </w:rPr>
            </w:pP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До 1 сент.</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До15 сент.</w:t>
            </w:r>
          </w:p>
          <w:p w:rsidR="00810475" w:rsidRPr="008B5E97" w:rsidRDefault="00810475" w:rsidP="008B5E97">
            <w:pPr>
              <w:spacing w:after="0" w:line="240" w:lineRule="auto"/>
              <w:jc w:val="center"/>
              <w:rPr>
                <w:rFonts w:ascii="Times New Roman" w:eastAsia="Times New Roman" w:hAnsi="Times New Roman" w:cs="Times New Roman"/>
                <w:sz w:val="24"/>
                <w:szCs w:val="24"/>
              </w:rPr>
            </w:pP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Ежедневно.</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Ежедневно.</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3465"/>
              </w:tabs>
              <w:snapToGrid w:val="0"/>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lang w:val="en-US"/>
              </w:rPr>
              <w:t xml:space="preserve">1-9 </w:t>
            </w:r>
            <w:r w:rsidRPr="008B5E97">
              <w:rPr>
                <w:rFonts w:ascii="Times New Roman" w:eastAsia="Times New Roman" w:hAnsi="Times New Roman" w:cs="Times New Roman"/>
                <w:sz w:val="24"/>
                <w:szCs w:val="24"/>
              </w:rPr>
              <w:t xml:space="preserve"> класс</w:t>
            </w:r>
          </w:p>
        </w:tc>
        <w:tc>
          <w:tcPr>
            <w:tcW w:w="2030" w:type="dxa"/>
            <w:gridSpan w:val="2"/>
            <w:tcBorders>
              <w:top w:val="single" w:sz="4" w:space="0" w:color="auto"/>
              <w:left w:val="single" w:sz="4" w:space="0" w:color="auto"/>
              <w:bottom w:val="single" w:sz="4" w:space="0" w:color="auto"/>
              <w:right w:val="single" w:sz="4" w:space="0" w:color="auto"/>
            </w:tcBorders>
          </w:tcPr>
          <w:p w:rsidR="00810475" w:rsidRPr="008B5E97" w:rsidRDefault="00810475" w:rsidP="008B5E97">
            <w:pPr>
              <w:tabs>
                <w:tab w:val="left" w:pos="3465"/>
              </w:tabs>
              <w:snapToGrid w:val="0"/>
              <w:spacing w:after="0" w:line="240" w:lineRule="auto"/>
              <w:jc w:val="both"/>
              <w:rPr>
                <w:rFonts w:ascii="Times New Roman" w:eastAsia="Times New Roman" w:hAnsi="Times New Roman" w:cs="Times New Roman"/>
                <w:sz w:val="24"/>
                <w:szCs w:val="24"/>
              </w:rPr>
            </w:pP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Уч. физкульт.</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Уч. физкульт.</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w:t>
            </w:r>
          </w:p>
        </w:tc>
      </w:tr>
      <w:tr w:rsidR="00810475" w:rsidRPr="008B5E97" w:rsidTr="00810475">
        <w:trPr>
          <w:gridAfter w:val="4"/>
          <w:wAfter w:w="3787" w:type="dxa"/>
          <w:trHeight w:val="278"/>
        </w:trPr>
        <w:tc>
          <w:tcPr>
            <w:tcW w:w="595" w:type="dxa"/>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3465"/>
              </w:tabs>
              <w:suppressAutoHyphens/>
              <w:snapToGrid w:val="0"/>
              <w:spacing w:after="0" w:line="240" w:lineRule="auto"/>
              <w:rPr>
                <w:rFonts w:ascii="Times New Roman" w:eastAsia="Calibri" w:hAnsi="Times New Roman" w:cs="Times New Roman"/>
                <w:b/>
                <w:bCs/>
                <w:i/>
                <w:iCs/>
                <w:sz w:val="24"/>
                <w:szCs w:val="24"/>
                <w:lang w:eastAsia="ar-SA"/>
              </w:rPr>
            </w:pPr>
            <w:r w:rsidRPr="008B5E97">
              <w:rPr>
                <w:rFonts w:ascii="Times New Roman" w:eastAsia="Calibri" w:hAnsi="Times New Roman" w:cs="Times New Roman"/>
                <w:b/>
                <w:bCs/>
                <w:i/>
                <w:iCs/>
                <w:sz w:val="24"/>
                <w:szCs w:val="24"/>
                <w:lang w:eastAsia="ar-SA"/>
              </w:rPr>
              <w:t>Внеурочная работа в школе:</w:t>
            </w:r>
          </w:p>
          <w:p w:rsidR="00810475" w:rsidRPr="008B5E97" w:rsidRDefault="00810475" w:rsidP="008B5E97">
            <w:pPr>
              <w:numPr>
                <w:ilvl w:val="0"/>
                <w:numId w:val="1"/>
              </w:numPr>
              <w:tabs>
                <w:tab w:val="left" w:pos="3465"/>
              </w:tabs>
              <w:suppressAutoHyphens/>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Футбольные соревнования</w:t>
            </w:r>
          </w:p>
          <w:p w:rsidR="00810475" w:rsidRPr="008B5E97" w:rsidRDefault="00810475" w:rsidP="008B5E97">
            <w:pPr>
              <w:numPr>
                <w:ilvl w:val="0"/>
                <w:numId w:val="1"/>
              </w:numPr>
              <w:tabs>
                <w:tab w:val="left" w:pos="3465"/>
              </w:tabs>
              <w:suppressAutoHyphens/>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Осенний кросс</w:t>
            </w:r>
          </w:p>
          <w:p w:rsidR="00810475" w:rsidRPr="008B5E97" w:rsidRDefault="00810475" w:rsidP="008B5E97">
            <w:pPr>
              <w:numPr>
                <w:ilvl w:val="0"/>
                <w:numId w:val="1"/>
              </w:numPr>
              <w:tabs>
                <w:tab w:val="left" w:pos="3465"/>
              </w:tabs>
              <w:suppressAutoHyphens/>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Баскетбольные соревнования</w:t>
            </w:r>
          </w:p>
          <w:p w:rsidR="00810475" w:rsidRPr="008B5E97" w:rsidRDefault="00810475" w:rsidP="008B5E97">
            <w:pPr>
              <w:numPr>
                <w:ilvl w:val="0"/>
                <w:numId w:val="1"/>
              </w:numPr>
              <w:tabs>
                <w:tab w:val="left" w:pos="3465"/>
              </w:tabs>
              <w:suppressAutoHyphens/>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«Веселые старты» среди начальных классов</w:t>
            </w:r>
          </w:p>
          <w:p w:rsidR="00810475" w:rsidRPr="008B5E97" w:rsidRDefault="00810475" w:rsidP="008B5E97">
            <w:pPr>
              <w:numPr>
                <w:ilvl w:val="0"/>
                <w:numId w:val="1"/>
              </w:numPr>
              <w:tabs>
                <w:tab w:val="left" w:pos="3465"/>
              </w:tabs>
              <w:suppressAutoHyphens/>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Волейбольные игры</w:t>
            </w:r>
          </w:p>
          <w:p w:rsidR="00810475" w:rsidRPr="008B5E97" w:rsidRDefault="00810475" w:rsidP="008B5E97">
            <w:pPr>
              <w:numPr>
                <w:ilvl w:val="0"/>
                <w:numId w:val="1"/>
              </w:numPr>
              <w:tabs>
                <w:tab w:val="left" w:pos="3465"/>
              </w:tabs>
              <w:suppressAutoHyphens/>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Соревнования по настольному теннису</w:t>
            </w:r>
          </w:p>
          <w:p w:rsidR="00810475" w:rsidRPr="008B5E97" w:rsidRDefault="00810475" w:rsidP="008B5E97">
            <w:pPr>
              <w:numPr>
                <w:ilvl w:val="0"/>
                <w:numId w:val="1"/>
              </w:numPr>
              <w:tabs>
                <w:tab w:val="left" w:pos="3465"/>
              </w:tabs>
              <w:suppressAutoHyphens/>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Президентские состязания</w:t>
            </w:r>
          </w:p>
          <w:p w:rsidR="00810475" w:rsidRPr="008B5E97" w:rsidRDefault="00810475" w:rsidP="008B5E97">
            <w:pPr>
              <w:numPr>
                <w:ilvl w:val="0"/>
                <w:numId w:val="1"/>
              </w:numPr>
              <w:tabs>
                <w:tab w:val="left" w:pos="3465"/>
              </w:tabs>
              <w:suppressAutoHyphens/>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Туристический поход</w:t>
            </w:r>
          </w:p>
          <w:p w:rsidR="00810475" w:rsidRPr="008B5E97" w:rsidRDefault="00810475" w:rsidP="008B5E97">
            <w:pPr>
              <w:numPr>
                <w:ilvl w:val="0"/>
                <w:numId w:val="1"/>
              </w:numPr>
              <w:tabs>
                <w:tab w:val="left" w:pos="3465"/>
              </w:tabs>
              <w:suppressAutoHyphens/>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lang w:val="en-US"/>
              </w:rPr>
              <w:t>C</w:t>
            </w:r>
            <w:r w:rsidRPr="008B5E97">
              <w:rPr>
                <w:rFonts w:ascii="Times New Roman" w:eastAsia="Times New Roman" w:hAnsi="Times New Roman" w:cs="Times New Roman"/>
                <w:sz w:val="24"/>
                <w:szCs w:val="24"/>
              </w:rPr>
              <w:t>оревнования внутри классов и спортивной секции</w:t>
            </w:r>
          </w:p>
          <w:p w:rsidR="00810475" w:rsidRPr="008B5E97" w:rsidRDefault="00810475" w:rsidP="008B5E97">
            <w:pPr>
              <w:tabs>
                <w:tab w:val="left" w:pos="3465"/>
              </w:tabs>
              <w:suppressAutoHyphens/>
              <w:snapToGrid w:val="0"/>
              <w:spacing w:after="0" w:line="240" w:lineRule="auto"/>
              <w:rPr>
                <w:rFonts w:ascii="Times New Roman" w:eastAsia="Calibri" w:hAnsi="Times New Roman" w:cs="Times New Roman"/>
                <w:b/>
                <w:bCs/>
                <w:i/>
                <w:iCs/>
                <w:sz w:val="24"/>
                <w:szCs w:val="24"/>
                <w:lang w:val="en-US" w:eastAsia="ar-SA"/>
              </w:rPr>
            </w:pPr>
            <w:r w:rsidRPr="008B5E97">
              <w:rPr>
                <w:rFonts w:ascii="Times New Roman" w:eastAsia="Calibri" w:hAnsi="Times New Roman" w:cs="Times New Roman"/>
                <w:b/>
                <w:bCs/>
                <w:i/>
                <w:iCs/>
                <w:sz w:val="24"/>
                <w:szCs w:val="24"/>
                <w:lang w:eastAsia="ar-SA"/>
              </w:rPr>
              <w:t>Участие в районных соревнованиях</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3465"/>
              </w:tabs>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Сентябрь</w:t>
            </w:r>
          </w:p>
          <w:p w:rsidR="00810475" w:rsidRPr="008B5E97" w:rsidRDefault="00810475" w:rsidP="008B5E97">
            <w:pPr>
              <w:keepNext/>
              <w:tabs>
                <w:tab w:val="left" w:pos="3465"/>
              </w:tabs>
              <w:suppressAutoHyphens/>
              <w:spacing w:after="0" w:line="240" w:lineRule="auto"/>
              <w:jc w:val="center"/>
              <w:outlineLvl w:val="0"/>
              <w:rPr>
                <w:rFonts w:ascii="Times New Roman" w:eastAsia="Calibri" w:hAnsi="Times New Roman" w:cs="Times New Roman"/>
                <w:sz w:val="24"/>
                <w:szCs w:val="24"/>
                <w:lang w:eastAsia="ar-SA"/>
              </w:rPr>
            </w:pPr>
            <w:r w:rsidRPr="008B5E97">
              <w:rPr>
                <w:rFonts w:ascii="Times New Roman" w:eastAsia="Calibri" w:hAnsi="Times New Roman" w:cs="Times New Roman"/>
                <w:sz w:val="24"/>
                <w:szCs w:val="24"/>
                <w:lang w:eastAsia="ar-SA"/>
              </w:rPr>
              <w:t>Октябрь</w:t>
            </w:r>
          </w:p>
          <w:p w:rsidR="00810475" w:rsidRPr="008B5E97" w:rsidRDefault="00810475" w:rsidP="008B5E97">
            <w:pPr>
              <w:tabs>
                <w:tab w:val="left" w:pos="3465"/>
              </w:tabs>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Октябрь</w:t>
            </w:r>
          </w:p>
          <w:p w:rsidR="00810475" w:rsidRPr="008B5E97" w:rsidRDefault="00810475" w:rsidP="008B5E97">
            <w:pPr>
              <w:tabs>
                <w:tab w:val="left" w:pos="3465"/>
              </w:tabs>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Ноябрь</w:t>
            </w:r>
          </w:p>
          <w:p w:rsidR="00810475" w:rsidRPr="008B5E97" w:rsidRDefault="00810475" w:rsidP="008B5E97">
            <w:pPr>
              <w:tabs>
                <w:tab w:val="left" w:pos="3465"/>
              </w:tabs>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Декабрь</w:t>
            </w:r>
          </w:p>
          <w:p w:rsidR="00810475" w:rsidRPr="008B5E97" w:rsidRDefault="00810475" w:rsidP="008B5E97">
            <w:pPr>
              <w:tabs>
                <w:tab w:val="left" w:pos="3465"/>
              </w:tabs>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Январь</w:t>
            </w:r>
          </w:p>
          <w:p w:rsidR="00810475" w:rsidRPr="008B5E97" w:rsidRDefault="00810475" w:rsidP="008B5E97">
            <w:pPr>
              <w:tabs>
                <w:tab w:val="left" w:pos="3465"/>
              </w:tabs>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Апрель</w:t>
            </w:r>
          </w:p>
          <w:p w:rsidR="00810475" w:rsidRPr="008B5E97" w:rsidRDefault="00810475" w:rsidP="008B5E97">
            <w:pPr>
              <w:tabs>
                <w:tab w:val="left" w:pos="3465"/>
              </w:tabs>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Март</w:t>
            </w:r>
          </w:p>
          <w:p w:rsidR="00810475" w:rsidRPr="008B5E97" w:rsidRDefault="00810475" w:rsidP="008B5E97">
            <w:pPr>
              <w:tabs>
                <w:tab w:val="left" w:pos="3465"/>
              </w:tabs>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апрель</w:t>
            </w:r>
          </w:p>
          <w:p w:rsidR="00810475" w:rsidRPr="008B5E97" w:rsidRDefault="00810475" w:rsidP="008B5E97">
            <w:pPr>
              <w:tabs>
                <w:tab w:val="left" w:pos="3465"/>
              </w:tabs>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Июнь</w:t>
            </w:r>
          </w:p>
          <w:p w:rsidR="00810475" w:rsidRPr="008B5E97" w:rsidRDefault="00810475" w:rsidP="008B5E97">
            <w:pPr>
              <w:tabs>
                <w:tab w:val="left" w:pos="3465"/>
              </w:tabs>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 теч.года</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lang w:val="en-US"/>
              </w:rPr>
              <w:t xml:space="preserve">1-9 </w:t>
            </w:r>
            <w:r w:rsidRPr="008B5E97">
              <w:rPr>
                <w:rFonts w:ascii="Times New Roman" w:eastAsia="Times New Roman" w:hAnsi="Times New Roman" w:cs="Times New Roman"/>
                <w:sz w:val="24"/>
                <w:szCs w:val="24"/>
              </w:rPr>
              <w:t xml:space="preserve"> класс</w:t>
            </w:r>
          </w:p>
        </w:tc>
        <w:tc>
          <w:tcPr>
            <w:tcW w:w="2030" w:type="dxa"/>
            <w:gridSpan w:val="2"/>
            <w:tcBorders>
              <w:top w:val="single" w:sz="4" w:space="0" w:color="auto"/>
              <w:left w:val="single" w:sz="4" w:space="0" w:color="auto"/>
              <w:bottom w:val="single" w:sz="4" w:space="0" w:color="auto"/>
              <w:right w:val="single" w:sz="4" w:space="0" w:color="auto"/>
            </w:tcBorders>
          </w:tcPr>
          <w:p w:rsidR="00810475" w:rsidRPr="008B5E97" w:rsidRDefault="00810475" w:rsidP="008B5E97">
            <w:pPr>
              <w:tabs>
                <w:tab w:val="left" w:pos="3465"/>
              </w:tabs>
              <w:snapToGrid w:val="0"/>
              <w:spacing w:after="0" w:line="240" w:lineRule="auto"/>
              <w:jc w:val="both"/>
              <w:rPr>
                <w:rFonts w:ascii="Times New Roman" w:eastAsia="Times New Roman" w:hAnsi="Times New Roman" w:cs="Times New Roman"/>
                <w:sz w:val="24"/>
                <w:szCs w:val="24"/>
              </w:rPr>
            </w:pP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Учит .физк.</w:t>
            </w:r>
          </w:p>
          <w:p w:rsidR="00810475" w:rsidRPr="008B5E97" w:rsidRDefault="00810475" w:rsidP="008B5E97">
            <w:pPr>
              <w:spacing w:after="0" w:line="240" w:lineRule="auto"/>
              <w:jc w:val="both"/>
              <w:rPr>
                <w:rFonts w:ascii="Times New Roman" w:eastAsia="Times New Roman" w:hAnsi="Times New Roman" w:cs="Times New Roman"/>
                <w:sz w:val="24"/>
                <w:szCs w:val="24"/>
              </w:rPr>
            </w:pPr>
          </w:p>
          <w:p w:rsidR="00810475" w:rsidRPr="008B5E97" w:rsidRDefault="00810475" w:rsidP="008B5E97">
            <w:pPr>
              <w:spacing w:after="0" w:line="240" w:lineRule="auto"/>
              <w:jc w:val="both"/>
              <w:rPr>
                <w:rFonts w:ascii="Times New Roman" w:eastAsia="Times New Roman" w:hAnsi="Times New Roman" w:cs="Times New Roman"/>
                <w:sz w:val="24"/>
                <w:szCs w:val="24"/>
              </w:rPr>
            </w:pPr>
          </w:p>
          <w:p w:rsidR="00810475" w:rsidRPr="008B5E97" w:rsidRDefault="00810475" w:rsidP="008B5E97">
            <w:pPr>
              <w:spacing w:after="0" w:line="240" w:lineRule="auto"/>
              <w:jc w:val="both"/>
              <w:rPr>
                <w:rFonts w:ascii="Times New Roman" w:eastAsia="Times New Roman" w:hAnsi="Times New Roman" w:cs="Times New Roman"/>
                <w:sz w:val="24"/>
                <w:szCs w:val="24"/>
              </w:rPr>
            </w:pPr>
          </w:p>
          <w:p w:rsidR="00810475" w:rsidRPr="008B5E97" w:rsidRDefault="00810475" w:rsidP="008B5E97">
            <w:pPr>
              <w:spacing w:after="0" w:line="240" w:lineRule="auto"/>
              <w:jc w:val="both"/>
              <w:rPr>
                <w:rFonts w:ascii="Times New Roman" w:eastAsia="Times New Roman" w:hAnsi="Times New Roman" w:cs="Times New Roman"/>
                <w:sz w:val="24"/>
                <w:szCs w:val="24"/>
              </w:rPr>
            </w:pPr>
          </w:p>
          <w:p w:rsidR="00810475" w:rsidRPr="008B5E97" w:rsidRDefault="00810475" w:rsidP="008B5E97">
            <w:pPr>
              <w:spacing w:after="0" w:line="240" w:lineRule="auto"/>
              <w:jc w:val="both"/>
              <w:rPr>
                <w:rFonts w:ascii="Times New Roman" w:eastAsia="Times New Roman" w:hAnsi="Times New Roman" w:cs="Times New Roman"/>
                <w:sz w:val="24"/>
                <w:szCs w:val="24"/>
              </w:rPr>
            </w:pPr>
          </w:p>
          <w:p w:rsidR="00810475" w:rsidRPr="008B5E97" w:rsidRDefault="00810475" w:rsidP="008B5E97">
            <w:pPr>
              <w:spacing w:after="0" w:line="240" w:lineRule="auto"/>
              <w:jc w:val="both"/>
              <w:rPr>
                <w:rFonts w:ascii="Times New Roman" w:eastAsia="Times New Roman" w:hAnsi="Times New Roman" w:cs="Times New Roman"/>
                <w:sz w:val="24"/>
                <w:szCs w:val="24"/>
              </w:rPr>
            </w:pPr>
          </w:p>
          <w:p w:rsidR="00810475" w:rsidRPr="008B5E97" w:rsidRDefault="00810475" w:rsidP="008B5E97">
            <w:pPr>
              <w:spacing w:after="0" w:line="240" w:lineRule="auto"/>
              <w:jc w:val="both"/>
              <w:rPr>
                <w:rFonts w:ascii="Times New Roman" w:eastAsia="Times New Roman" w:hAnsi="Times New Roman" w:cs="Times New Roman"/>
                <w:sz w:val="24"/>
                <w:szCs w:val="24"/>
              </w:rPr>
            </w:pPr>
          </w:p>
          <w:p w:rsidR="00810475" w:rsidRPr="008B5E97" w:rsidRDefault="00810475" w:rsidP="008B5E97">
            <w:pPr>
              <w:spacing w:after="0" w:line="240" w:lineRule="auto"/>
              <w:jc w:val="both"/>
              <w:rPr>
                <w:rFonts w:ascii="Times New Roman" w:eastAsia="Times New Roman" w:hAnsi="Times New Roman" w:cs="Times New Roman"/>
                <w:sz w:val="24"/>
                <w:szCs w:val="24"/>
              </w:rPr>
            </w:pPr>
          </w:p>
          <w:p w:rsidR="00810475" w:rsidRPr="008B5E97" w:rsidRDefault="00810475" w:rsidP="008B5E97">
            <w:pPr>
              <w:spacing w:after="0" w:line="240" w:lineRule="auto"/>
              <w:jc w:val="both"/>
              <w:rPr>
                <w:rFonts w:ascii="Times New Roman" w:eastAsia="Times New Roman" w:hAnsi="Times New Roman" w:cs="Times New Roman"/>
                <w:sz w:val="24"/>
                <w:szCs w:val="24"/>
                <w:lang w:val="en-US"/>
              </w:rPr>
            </w:pPr>
          </w:p>
          <w:p w:rsidR="00810475" w:rsidRPr="008B5E97" w:rsidRDefault="00810475" w:rsidP="008B5E97">
            <w:pPr>
              <w:spacing w:after="0" w:line="240" w:lineRule="auto"/>
              <w:jc w:val="both"/>
              <w:rPr>
                <w:rFonts w:ascii="Times New Roman" w:eastAsia="Times New Roman" w:hAnsi="Times New Roman" w:cs="Times New Roman"/>
                <w:sz w:val="24"/>
                <w:szCs w:val="24"/>
                <w:lang w:val="en-US"/>
              </w:rPr>
            </w:pPr>
          </w:p>
        </w:tc>
      </w:tr>
      <w:tr w:rsidR="00810475" w:rsidRPr="008B5E97" w:rsidTr="00810475">
        <w:trPr>
          <w:gridAfter w:val="4"/>
          <w:wAfter w:w="3787" w:type="dxa"/>
        </w:trPr>
        <w:tc>
          <w:tcPr>
            <w:tcW w:w="595" w:type="dxa"/>
            <w:tcBorders>
              <w:top w:val="nil"/>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p>
        </w:tc>
        <w:tc>
          <w:tcPr>
            <w:tcW w:w="9013" w:type="dxa"/>
            <w:gridSpan w:val="7"/>
            <w:tcBorders>
              <w:top w:val="nil"/>
              <w:left w:val="single" w:sz="4" w:space="0" w:color="auto"/>
              <w:bottom w:val="single" w:sz="4" w:space="0" w:color="auto"/>
              <w:right w:val="single" w:sz="4" w:space="0" w:color="auto"/>
            </w:tcBorders>
            <w:hideMark/>
          </w:tcPr>
          <w:p w:rsidR="00810475" w:rsidRPr="008B5E97" w:rsidRDefault="00810475" w:rsidP="008B5E97">
            <w:pPr>
              <w:numPr>
                <w:ilvl w:val="0"/>
                <w:numId w:val="7"/>
              </w:numPr>
              <w:tabs>
                <w:tab w:val="left" w:pos="3465"/>
              </w:tabs>
              <w:suppressAutoHyphens/>
              <w:spacing w:after="0" w:line="240" w:lineRule="auto"/>
              <w:rPr>
                <w:rFonts w:ascii="Times New Roman" w:eastAsia="Calibri" w:hAnsi="Times New Roman" w:cs="Times New Roman"/>
                <w:bCs/>
                <w:iCs/>
                <w:sz w:val="24"/>
                <w:szCs w:val="24"/>
                <w:lang w:eastAsia="ar-SA"/>
              </w:rPr>
            </w:pPr>
            <w:r w:rsidRPr="008B5E97">
              <w:rPr>
                <w:rFonts w:ascii="Times New Roman" w:eastAsia="Calibri" w:hAnsi="Times New Roman" w:cs="Times New Roman"/>
                <w:bCs/>
                <w:iCs/>
                <w:sz w:val="24"/>
                <w:szCs w:val="24"/>
                <w:lang w:eastAsia="ar-SA"/>
              </w:rPr>
              <w:t>Соревнования по мини – футболу</w:t>
            </w:r>
          </w:p>
          <w:p w:rsidR="00810475" w:rsidRPr="008B5E97" w:rsidRDefault="00810475" w:rsidP="008B5E97">
            <w:pPr>
              <w:numPr>
                <w:ilvl w:val="0"/>
                <w:numId w:val="7"/>
              </w:numPr>
              <w:tabs>
                <w:tab w:val="left" w:pos="3465"/>
              </w:tabs>
              <w:suppressAutoHyphens/>
              <w:spacing w:after="0" w:line="240" w:lineRule="auto"/>
              <w:rPr>
                <w:rFonts w:ascii="Times New Roman" w:eastAsia="Calibri" w:hAnsi="Times New Roman" w:cs="Times New Roman"/>
                <w:bCs/>
                <w:iCs/>
                <w:sz w:val="24"/>
                <w:szCs w:val="24"/>
                <w:lang w:eastAsia="ar-SA"/>
              </w:rPr>
            </w:pPr>
            <w:r w:rsidRPr="008B5E97">
              <w:rPr>
                <w:rFonts w:ascii="Times New Roman" w:eastAsia="Calibri" w:hAnsi="Times New Roman" w:cs="Times New Roman"/>
                <w:bCs/>
                <w:iCs/>
                <w:sz w:val="24"/>
                <w:szCs w:val="24"/>
                <w:lang w:eastAsia="ar-SA"/>
              </w:rPr>
              <w:t>Соревнования по легкой атлетике</w:t>
            </w:r>
          </w:p>
          <w:p w:rsidR="00810475" w:rsidRPr="008B5E97" w:rsidRDefault="00810475" w:rsidP="008B5E97">
            <w:pPr>
              <w:numPr>
                <w:ilvl w:val="0"/>
                <w:numId w:val="7"/>
              </w:numPr>
              <w:tabs>
                <w:tab w:val="left" w:pos="3465"/>
              </w:tabs>
              <w:suppressAutoHyphens/>
              <w:spacing w:after="0" w:line="240" w:lineRule="auto"/>
              <w:rPr>
                <w:rFonts w:ascii="Times New Roman" w:eastAsia="Calibri" w:hAnsi="Times New Roman" w:cs="Times New Roman"/>
                <w:bCs/>
                <w:iCs/>
                <w:sz w:val="24"/>
                <w:szCs w:val="24"/>
                <w:lang w:eastAsia="ar-SA"/>
              </w:rPr>
            </w:pPr>
            <w:r w:rsidRPr="008B5E97">
              <w:rPr>
                <w:rFonts w:ascii="Times New Roman" w:eastAsia="Calibri" w:hAnsi="Times New Roman" w:cs="Times New Roman"/>
                <w:bCs/>
                <w:iCs/>
                <w:sz w:val="24"/>
                <w:szCs w:val="24"/>
                <w:lang w:eastAsia="ar-SA"/>
              </w:rPr>
              <w:t>Соревнования по настольному теннису</w:t>
            </w:r>
          </w:p>
          <w:p w:rsidR="00810475" w:rsidRPr="008B5E97" w:rsidRDefault="00810475" w:rsidP="008B5E97">
            <w:pPr>
              <w:numPr>
                <w:ilvl w:val="0"/>
                <w:numId w:val="7"/>
              </w:numPr>
              <w:tabs>
                <w:tab w:val="left" w:pos="3465"/>
              </w:tabs>
              <w:suppressAutoHyphens/>
              <w:spacing w:after="0" w:line="240" w:lineRule="auto"/>
              <w:rPr>
                <w:rFonts w:ascii="Times New Roman" w:eastAsia="Calibri" w:hAnsi="Times New Roman" w:cs="Times New Roman"/>
                <w:bCs/>
                <w:iCs/>
                <w:sz w:val="24"/>
                <w:szCs w:val="24"/>
                <w:lang w:eastAsia="ar-SA"/>
              </w:rPr>
            </w:pPr>
            <w:r w:rsidRPr="008B5E97">
              <w:rPr>
                <w:rFonts w:ascii="Times New Roman" w:eastAsia="Calibri" w:hAnsi="Times New Roman" w:cs="Times New Roman"/>
                <w:bCs/>
                <w:iCs/>
                <w:sz w:val="24"/>
                <w:szCs w:val="24"/>
                <w:lang w:eastAsia="ar-SA"/>
              </w:rPr>
              <w:t>Соревнования по баскетболу</w:t>
            </w:r>
          </w:p>
          <w:p w:rsidR="00810475" w:rsidRPr="008B5E97" w:rsidRDefault="00810475" w:rsidP="008B5E97">
            <w:pPr>
              <w:numPr>
                <w:ilvl w:val="0"/>
                <w:numId w:val="7"/>
              </w:numPr>
              <w:tabs>
                <w:tab w:val="left" w:pos="3465"/>
              </w:tabs>
              <w:suppressAutoHyphens/>
              <w:spacing w:after="0" w:line="240" w:lineRule="auto"/>
              <w:rPr>
                <w:rFonts w:ascii="Times New Roman" w:eastAsia="Calibri" w:hAnsi="Times New Roman" w:cs="Times New Roman"/>
                <w:bCs/>
                <w:iCs/>
                <w:sz w:val="24"/>
                <w:szCs w:val="24"/>
                <w:lang w:eastAsia="ar-SA"/>
              </w:rPr>
            </w:pPr>
            <w:r w:rsidRPr="008B5E97">
              <w:rPr>
                <w:rFonts w:ascii="Times New Roman" w:eastAsia="Calibri" w:hAnsi="Times New Roman" w:cs="Times New Roman"/>
                <w:bCs/>
                <w:iCs/>
                <w:sz w:val="24"/>
                <w:szCs w:val="24"/>
                <w:lang w:eastAsia="ar-SA"/>
              </w:rPr>
              <w:lastRenderedPageBreak/>
              <w:t>Соревнования по волейболу</w:t>
            </w:r>
          </w:p>
          <w:p w:rsidR="00810475" w:rsidRPr="008B5E97" w:rsidRDefault="00810475" w:rsidP="008B5E97">
            <w:pPr>
              <w:numPr>
                <w:ilvl w:val="0"/>
                <w:numId w:val="7"/>
              </w:numPr>
              <w:tabs>
                <w:tab w:val="left" w:pos="3465"/>
              </w:tabs>
              <w:suppressAutoHyphens/>
              <w:spacing w:after="0" w:line="240" w:lineRule="auto"/>
              <w:rPr>
                <w:rFonts w:ascii="Times New Roman" w:eastAsia="Calibri" w:hAnsi="Times New Roman" w:cs="Times New Roman"/>
                <w:bCs/>
                <w:iCs/>
                <w:sz w:val="24"/>
                <w:szCs w:val="24"/>
                <w:lang w:eastAsia="ar-SA"/>
              </w:rPr>
            </w:pPr>
            <w:r w:rsidRPr="008B5E97">
              <w:rPr>
                <w:rFonts w:ascii="Times New Roman" w:eastAsia="Calibri" w:hAnsi="Times New Roman" w:cs="Times New Roman"/>
                <w:bCs/>
                <w:iCs/>
                <w:sz w:val="24"/>
                <w:szCs w:val="24"/>
                <w:lang w:eastAsia="ar-SA"/>
              </w:rPr>
              <w:t>Веселые старты</w:t>
            </w:r>
          </w:p>
          <w:p w:rsidR="00810475" w:rsidRPr="008B5E97" w:rsidRDefault="00810475" w:rsidP="008B5E97">
            <w:pPr>
              <w:numPr>
                <w:ilvl w:val="0"/>
                <w:numId w:val="7"/>
              </w:numPr>
              <w:tabs>
                <w:tab w:val="left" w:pos="3465"/>
              </w:tabs>
              <w:suppressAutoHyphens/>
              <w:spacing w:after="0" w:line="240" w:lineRule="auto"/>
              <w:rPr>
                <w:rFonts w:ascii="Times New Roman" w:eastAsia="Calibri" w:hAnsi="Times New Roman" w:cs="Times New Roman"/>
                <w:bCs/>
                <w:iCs/>
                <w:sz w:val="24"/>
                <w:szCs w:val="24"/>
                <w:lang w:eastAsia="ar-SA"/>
              </w:rPr>
            </w:pPr>
            <w:r w:rsidRPr="008B5E97">
              <w:rPr>
                <w:rFonts w:ascii="Times New Roman" w:eastAsia="Calibri" w:hAnsi="Times New Roman" w:cs="Times New Roman"/>
                <w:bCs/>
                <w:iCs/>
                <w:sz w:val="24"/>
                <w:szCs w:val="24"/>
                <w:lang w:eastAsia="ar-SA"/>
              </w:rPr>
              <w:t>Соревнования по настольному теннису</w:t>
            </w:r>
          </w:p>
          <w:p w:rsidR="00810475" w:rsidRPr="008B5E97" w:rsidRDefault="00810475" w:rsidP="008B5E97">
            <w:pPr>
              <w:numPr>
                <w:ilvl w:val="0"/>
                <w:numId w:val="7"/>
              </w:numPr>
              <w:tabs>
                <w:tab w:val="left" w:pos="3465"/>
              </w:tabs>
              <w:suppressAutoHyphens/>
              <w:spacing w:after="0" w:line="240" w:lineRule="auto"/>
              <w:rPr>
                <w:rFonts w:ascii="Times New Roman" w:eastAsia="Calibri" w:hAnsi="Times New Roman" w:cs="Times New Roman"/>
                <w:bCs/>
                <w:iCs/>
                <w:sz w:val="24"/>
                <w:szCs w:val="24"/>
                <w:lang w:eastAsia="ar-SA"/>
              </w:rPr>
            </w:pPr>
            <w:r w:rsidRPr="008B5E97">
              <w:rPr>
                <w:rFonts w:ascii="Times New Roman" w:eastAsia="Calibri" w:hAnsi="Times New Roman" w:cs="Times New Roman"/>
                <w:bCs/>
                <w:iCs/>
                <w:sz w:val="24"/>
                <w:szCs w:val="24"/>
                <w:lang w:eastAsia="ar-SA"/>
              </w:rPr>
              <w:t>Президентские состязания</w:t>
            </w:r>
          </w:p>
          <w:p w:rsidR="00810475" w:rsidRPr="008B5E97" w:rsidRDefault="00810475" w:rsidP="008B5E97">
            <w:pPr>
              <w:numPr>
                <w:ilvl w:val="0"/>
                <w:numId w:val="7"/>
              </w:numPr>
              <w:tabs>
                <w:tab w:val="left" w:pos="3465"/>
              </w:tabs>
              <w:suppressAutoHyphens/>
              <w:spacing w:after="0" w:line="240" w:lineRule="auto"/>
              <w:rPr>
                <w:rFonts w:ascii="Times New Roman" w:eastAsia="Calibri" w:hAnsi="Times New Roman" w:cs="Times New Roman"/>
                <w:bCs/>
                <w:iCs/>
                <w:sz w:val="24"/>
                <w:szCs w:val="24"/>
                <w:lang w:eastAsia="ar-SA"/>
              </w:rPr>
            </w:pPr>
            <w:r w:rsidRPr="008B5E97">
              <w:rPr>
                <w:rFonts w:ascii="Times New Roman" w:eastAsia="Calibri" w:hAnsi="Times New Roman" w:cs="Times New Roman"/>
                <w:bCs/>
                <w:iCs/>
                <w:sz w:val="24"/>
                <w:szCs w:val="24"/>
                <w:lang w:eastAsia="ar-SA"/>
              </w:rPr>
              <w:t>Соревнования по стритболу</w:t>
            </w:r>
          </w:p>
        </w:tc>
        <w:tc>
          <w:tcPr>
            <w:tcW w:w="2078" w:type="dxa"/>
            <w:gridSpan w:val="3"/>
            <w:tcBorders>
              <w:top w:val="nil"/>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 xml:space="preserve">В теч.года </w:t>
            </w:r>
            <w:r w:rsidRPr="008B5E97">
              <w:rPr>
                <w:rFonts w:ascii="Times New Roman" w:eastAsia="Times New Roman" w:hAnsi="Times New Roman" w:cs="Times New Roman"/>
                <w:i/>
                <w:sz w:val="24"/>
                <w:szCs w:val="24"/>
              </w:rPr>
              <w:t xml:space="preserve">(согласно плану спортивных мероприятий в </w:t>
            </w:r>
            <w:r w:rsidRPr="008B5E97">
              <w:rPr>
                <w:rFonts w:ascii="Times New Roman" w:eastAsia="Times New Roman" w:hAnsi="Times New Roman" w:cs="Times New Roman"/>
                <w:i/>
                <w:sz w:val="24"/>
                <w:szCs w:val="24"/>
              </w:rPr>
              <w:lastRenderedPageBreak/>
              <w:t>районе).</w:t>
            </w:r>
          </w:p>
        </w:tc>
        <w:tc>
          <w:tcPr>
            <w:tcW w:w="1843" w:type="dxa"/>
            <w:gridSpan w:val="9"/>
            <w:tcBorders>
              <w:top w:val="nil"/>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lang w:val="en-US"/>
              </w:rPr>
              <w:lastRenderedPageBreak/>
              <w:t xml:space="preserve">1-9 </w:t>
            </w:r>
            <w:r w:rsidRPr="008B5E97">
              <w:rPr>
                <w:rFonts w:ascii="Times New Roman" w:eastAsia="Times New Roman" w:hAnsi="Times New Roman" w:cs="Times New Roman"/>
                <w:sz w:val="24"/>
                <w:szCs w:val="24"/>
              </w:rPr>
              <w:t xml:space="preserve"> класс</w:t>
            </w:r>
          </w:p>
        </w:tc>
        <w:tc>
          <w:tcPr>
            <w:tcW w:w="2030" w:type="dxa"/>
            <w:gridSpan w:val="2"/>
            <w:tcBorders>
              <w:top w:val="nil"/>
              <w:left w:val="single" w:sz="4" w:space="0" w:color="auto"/>
              <w:bottom w:val="single" w:sz="4" w:space="0" w:color="auto"/>
              <w:right w:val="single" w:sz="4" w:space="0" w:color="auto"/>
            </w:tcBorders>
          </w:tcPr>
          <w:p w:rsidR="00810475" w:rsidRPr="008B5E97" w:rsidRDefault="00810475" w:rsidP="008B5E97">
            <w:pPr>
              <w:snapToGrid w:val="0"/>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Учит.физк-ры</w:t>
            </w:r>
          </w:p>
          <w:p w:rsidR="00810475" w:rsidRPr="008B5E97" w:rsidRDefault="00810475" w:rsidP="008B5E97">
            <w:pPr>
              <w:tabs>
                <w:tab w:val="left" w:pos="3465"/>
              </w:tabs>
              <w:spacing w:after="0" w:line="240" w:lineRule="auto"/>
              <w:jc w:val="both"/>
              <w:rPr>
                <w:rFonts w:ascii="Times New Roman" w:eastAsia="Times New Roman" w:hAnsi="Times New Roman" w:cs="Times New Roman"/>
                <w:sz w:val="24"/>
                <w:szCs w:val="24"/>
              </w:rPr>
            </w:pPr>
          </w:p>
        </w:tc>
      </w:tr>
      <w:tr w:rsidR="00810475" w:rsidRPr="008B5E97" w:rsidTr="00810475">
        <w:trPr>
          <w:gridAfter w:val="4"/>
          <w:wAfter w:w="3787" w:type="dxa"/>
          <w:trHeight w:val="1124"/>
        </w:trPr>
        <w:tc>
          <w:tcPr>
            <w:tcW w:w="595" w:type="dxa"/>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3465"/>
              </w:tabs>
              <w:suppressAutoHyphens/>
              <w:snapToGrid w:val="0"/>
              <w:spacing w:after="0" w:line="240" w:lineRule="auto"/>
              <w:rPr>
                <w:rFonts w:ascii="Times New Roman" w:eastAsia="Calibri" w:hAnsi="Times New Roman" w:cs="Times New Roman"/>
                <w:b/>
                <w:bCs/>
                <w:i/>
                <w:iCs/>
                <w:sz w:val="24"/>
                <w:szCs w:val="24"/>
                <w:lang w:eastAsia="ar-SA"/>
              </w:rPr>
            </w:pPr>
            <w:r w:rsidRPr="008B5E97">
              <w:rPr>
                <w:rFonts w:ascii="Times New Roman" w:eastAsia="Calibri" w:hAnsi="Times New Roman" w:cs="Times New Roman"/>
                <w:b/>
                <w:bCs/>
                <w:i/>
                <w:iCs/>
                <w:sz w:val="24"/>
                <w:szCs w:val="24"/>
                <w:lang w:eastAsia="ar-SA"/>
              </w:rPr>
              <w:t>Агитация и пропаганда:</w:t>
            </w:r>
          </w:p>
          <w:p w:rsidR="00810475" w:rsidRPr="008B5E97" w:rsidRDefault="00810475" w:rsidP="008B5E97">
            <w:pPr>
              <w:numPr>
                <w:ilvl w:val="0"/>
                <w:numId w:val="5"/>
              </w:numPr>
              <w:tabs>
                <w:tab w:val="left" w:pos="3465"/>
              </w:tabs>
              <w:suppressAutoHyphens/>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Организовать проведение бесед и лекций по классам на темы: «утренняя гимнастика школьника», «гигиена школьника», «отказ от вредных привычек».</w:t>
            </w:r>
          </w:p>
          <w:p w:rsidR="00810475" w:rsidRPr="008B5E97" w:rsidRDefault="00810475" w:rsidP="008B5E97">
            <w:pPr>
              <w:tabs>
                <w:tab w:val="left" w:pos="3465"/>
              </w:tabs>
              <w:suppressAutoHyphens/>
              <w:spacing w:after="0" w:line="240" w:lineRule="auto"/>
              <w:ind w:left="720"/>
              <w:rPr>
                <w:rFonts w:ascii="Times New Roman" w:eastAsia="Times New Roman" w:hAnsi="Times New Roman" w:cs="Times New Roman"/>
                <w:sz w:val="24"/>
                <w:szCs w:val="24"/>
              </w:rPr>
            </w:pPr>
          </w:p>
        </w:tc>
        <w:tc>
          <w:tcPr>
            <w:tcW w:w="2078" w:type="dxa"/>
            <w:gridSpan w:val="3"/>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 течении года.</w:t>
            </w:r>
          </w:p>
          <w:p w:rsidR="00810475" w:rsidRPr="008B5E97" w:rsidRDefault="00810475" w:rsidP="008B5E97">
            <w:pPr>
              <w:spacing w:after="0" w:line="240" w:lineRule="auto"/>
              <w:jc w:val="center"/>
              <w:rPr>
                <w:rFonts w:ascii="Times New Roman" w:eastAsia="Times New Roman" w:hAnsi="Times New Roman" w:cs="Times New Roman"/>
                <w:sz w:val="24"/>
                <w:szCs w:val="24"/>
              </w:rPr>
            </w:pP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Каждый месяц.</w:t>
            </w:r>
          </w:p>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lang w:val="en-US"/>
              </w:rPr>
              <w:t xml:space="preserve">1-9 </w:t>
            </w:r>
            <w:r w:rsidRPr="008B5E97">
              <w:rPr>
                <w:rFonts w:ascii="Times New Roman" w:eastAsia="Times New Roman" w:hAnsi="Times New Roman" w:cs="Times New Roman"/>
                <w:sz w:val="24"/>
                <w:szCs w:val="24"/>
              </w:rPr>
              <w:t xml:space="preserve"> класс</w:t>
            </w:r>
          </w:p>
        </w:tc>
        <w:tc>
          <w:tcPr>
            <w:tcW w:w="2030" w:type="dxa"/>
            <w:gridSpan w:val="2"/>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Учит.физк.</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Спорт. актив.</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Учит. Физ-ры.</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3465"/>
              </w:tabs>
              <w:suppressAutoHyphens/>
              <w:snapToGrid w:val="0"/>
              <w:spacing w:after="0" w:line="240" w:lineRule="auto"/>
              <w:rPr>
                <w:rFonts w:ascii="Times New Roman" w:eastAsia="Calibri" w:hAnsi="Times New Roman" w:cs="Times New Roman"/>
                <w:b/>
                <w:bCs/>
                <w:i/>
                <w:iCs/>
                <w:sz w:val="24"/>
                <w:szCs w:val="24"/>
                <w:lang w:eastAsia="ar-SA"/>
              </w:rPr>
            </w:pPr>
            <w:r w:rsidRPr="008B5E97">
              <w:rPr>
                <w:rFonts w:ascii="Times New Roman" w:eastAsia="Calibri" w:hAnsi="Times New Roman" w:cs="Times New Roman"/>
                <w:b/>
                <w:bCs/>
                <w:i/>
                <w:iCs/>
                <w:sz w:val="24"/>
                <w:szCs w:val="24"/>
                <w:lang w:eastAsia="ar-SA"/>
              </w:rPr>
              <w:t>Работа с родителями учащихся и педагогическим коллективом:</w:t>
            </w:r>
          </w:p>
          <w:p w:rsidR="00810475" w:rsidRPr="008B5E97" w:rsidRDefault="00810475" w:rsidP="008B5E97">
            <w:pPr>
              <w:numPr>
                <w:ilvl w:val="0"/>
                <w:numId w:val="6"/>
              </w:numPr>
              <w:tabs>
                <w:tab w:val="left" w:pos="3465"/>
              </w:tabs>
              <w:suppressAutoHyphens/>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Лекции для родителей на темы: «личная гигиена школьника», «распорядок дня и двигательный режим школьника», «воспитание правильной осанки у детей».</w:t>
            </w:r>
          </w:p>
          <w:p w:rsidR="00810475" w:rsidRPr="008B5E97" w:rsidRDefault="00810475" w:rsidP="008B5E97">
            <w:pPr>
              <w:numPr>
                <w:ilvl w:val="0"/>
                <w:numId w:val="6"/>
              </w:numPr>
              <w:tabs>
                <w:tab w:val="left" w:pos="3465"/>
              </w:tabs>
              <w:suppressAutoHyphens/>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Консультации для родителей по вопросам физического воспитания детей в семье, закаливания и укрепления их здоровья.</w:t>
            </w:r>
          </w:p>
          <w:p w:rsidR="00810475" w:rsidRPr="008B5E97" w:rsidRDefault="00810475" w:rsidP="008B5E97">
            <w:pPr>
              <w:numPr>
                <w:ilvl w:val="0"/>
                <w:numId w:val="6"/>
              </w:numPr>
              <w:tabs>
                <w:tab w:val="left" w:pos="3465"/>
              </w:tabs>
              <w:suppressAutoHyphens/>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Приглашать родителей на спортивные мероприятия.</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Вовлечение учителей в участие в спортивных мероприятиях.</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Род.собрания</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 теч. года</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 теч. года</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 течении года.</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lang w:val="en-US"/>
              </w:rPr>
              <w:t xml:space="preserve">1-9 </w:t>
            </w:r>
            <w:r w:rsidRPr="008B5E97">
              <w:rPr>
                <w:rFonts w:ascii="Times New Roman" w:eastAsia="Times New Roman" w:hAnsi="Times New Roman" w:cs="Times New Roman"/>
                <w:sz w:val="24"/>
                <w:szCs w:val="24"/>
              </w:rPr>
              <w:t xml:space="preserve"> класс</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руков-ль</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чит.физ-ры</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Кл.рук-ль</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Мед.раб-к.</w:t>
            </w:r>
          </w:p>
          <w:p w:rsidR="00810475" w:rsidRPr="008B5E97" w:rsidRDefault="00810475" w:rsidP="008B5E97">
            <w:pPr>
              <w:spacing w:after="0" w:line="240" w:lineRule="auto"/>
              <w:jc w:val="both"/>
              <w:rPr>
                <w:rFonts w:ascii="Times New Roman" w:eastAsia="Times New Roman" w:hAnsi="Times New Roman" w:cs="Times New Roman"/>
                <w:sz w:val="24"/>
                <w:szCs w:val="24"/>
              </w:rPr>
            </w:pPr>
          </w:p>
        </w:tc>
      </w:tr>
      <w:tr w:rsidR="00810475" w:rsidRPr="008B5E97" w:rsidTr="00810475">
        <w:trPr>
          <w:gridAfter w:val="4"/>
          <w:wAfter w:w="3787" w:type="dxa"/>
        </w:trPr>
        <w:tc>
          <w:tcPr>
            <w:tcW w:w="15559" w:type="dxa"/>
            <w:gridSpan w:val="2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b/>
                <w:sz w:val="24"/>
                <w:szCs w:val="24"/>
                <w:lang w:val="en-US"/>
              </w:rPr>
              <w:t>VII</w:t>
            </w:r>
            <w:r w:rsidRPr="008B5E97">
              <w:rPr>
                <w:rFonts w:ascii="Times New Roman" w:eastAsia="Times New Roman" w:hAnsi="Times New Roman" w:cs="Times New Roman"/>
                <w:b/>
                <w:sz w:val="24"/>
                <w:szCs w:val="24"/>
              </w:rPr>
              <w:t>. Экологическая  и природоохранная деятельность</w:t>
            </w:r>
          </w:p>
        </w:tc>
      </w:tr>
      <w:tr w:rsidR="00810475" w:rsidRPr="008B5E97" w:rsidTr="00810475">
        <w:trPr>
          <w:gridAfter w:val="4"/>
          <w:wAfter w:w="3787" w:type="dxa"/>
        </w:trPr>
        <w:tc>
          <w:tcPr>
            <w:tcW w:w="15559" w:type="dxa"/>
            <w:gridSpan w:val="22"/>
            <w:tcBorders>
              <w:top w:val="single" w:sz="4" w:space="0" w:color="auto"/>
              <w:left w:val="single" w:sz="4" w:space="0" w:color="auto"/>
              <w:bottom w:val="single" w:sz="4" w:space="0" w:color="auto"/>
              <w:right w:val="nil"/>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Задачи воспитания:</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воспитание у подрастающего поколения экологически целесообразного поведения как показатели духовного развития личности;</w:t>
            </w:r>
            <w:r w:rsidRPr="008B5E97">
              <w:rPr>
                <w:rFonts w:ascii="Times New Roman" w:eastAsia="Times New Roman" w:hAnsi="Times New Roman" w:cs="Times New Roman"/>
                <w:sz w:val="24"/>
                <w:szCs w:val="24"/>
              </w:rPr>
              <w:br/>
              <w:t>- создание условий  для социального становления и развития личности через организацию совместной деятельности, природоохранной деятельности, осуществление действенной заботы об окружающей среде.</w:t>
            </w:r>
          </w:p>
        </w:tc>
      </w:tr>
      <w:tr w:rsidR="00810475" w:rsidRPr="008B5E97" w:rsidTr="00810475">
        <w:trPr>
          <w:gridAfter w:val="4"/>
          <w:wAfter w:w="3787" w:type="dxa"/>
        </w:trPr>
        <w:tc>
          <w:tcPr>
            <w:tcW w:w="677"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п/п</w:t>
            </w:r>
          </w:p>
        </w:tc>
        <w:tc>
          <w:tcPr>
            <w:tcW w:w="8931"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Содержание</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Сроки</w:t>
            </w:r>
          </w:p>
          <w:p w:rsidR="00810475" w:rsidRPr="008B5E97" w:rsidRDefault="00810475" w:rsidP="008B5E97">
            <w:pPr>
              <w:spacing w:after="0" w:line="240" w:lineRule="auto"/>
              <w:jc w:val="center"/>
              <w:rPr>
                <w:rFonts w:ascii="Times New Roman" w:eastAsia="Times New Roman" w:hAnsi="Times New Roman" w:cs="Times New Roman"/>
                <w:sz w:val="24"/>
                <w:szCs w:val="24"/>
                <w:lang w:val="en-US"/>
              </w:rPr>
            </w:pPr>
            <w:r w:rsidRPr="008B5E97">
              <w:rPr>
                <w:rFonts w:ascii="Times New Roman" w:eastAsia="Times New Roman" w:hAnsi="Times New Roman" w:cs="Times New Roman"/>
                <w:sz w:val="24"/>
                <w:szCs w:val="24"/>
              </w:rPr>
              <w:t>проведения</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Контингент</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участников</w:t>
            </w:r>
          </w:p>
        </w:tc>
        <w:tc>
          <w:tcPr>
            <w:tcW w:w="2030" w:type="dxa"/>
            <w:gridSpan w:val="2"/>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lang w:val="en-US"/>
              </w:rPr>
            </w:pPr>
            <w:r w:rsidRPr="008B5E97">
              <w:rPr>
                <w:rFonts w:ascii="Times New Roman" w:eastAsia="Times New Roman" w:hAnsi="Times New Roman" w:cs="Times New Roman"/>
                <w:sz w:val="24"/>
                <w:szCs w:val="24"/>
              </w:rPr>
              <w:t>Ответственные</w:t>
            </w:r>
          </w:p>
          <w:p w:rsidR="00810475" w:rsidRPr="008B5E97" w:rsidRDefault="00810475" w:rsidP="008B5E97">
            <w:pPr>
              <w:spacing w:after="0" w:line="240" w:lineRule="auto"/>
              <w:jc w:val="both"/>
              <w:rPr>
                <w:rFonts w:ascii="Times New Roman" w:eastAsia="Times New Roman" w:hAnsi="Times New Roman" w:cs="Times New Roman"/>
                <w:sz w:val="24"/>
                <w:szCs w:val="24"/>
              </w:rPr>
            </w:pPr>
          </w:p>
        </w:tc>
      </w:tr>
      <w:tr w:rsidR="00810475" w:rsidRPr="008B5E97" w:rsidTr="00810475">
        <w:trPr>
          <w:gridAfter w:val="4"/>
          <w:wAfter w:w="3787" w:type="dxa"/>
        </w:trPr>
        <w:tc>
          <w:tcPr>
            <w:tcW w:w="677"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w:t>
            </w:r>
          </w:p>
        </w:tc>
        <w:tc>
          <w:tcPr>
            <w:tcW w:w="8931"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Проведение операции «Уют» на самый зелёный класс</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сентябрь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1-9 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Height w:val="386"/>
        </w:trPr>
        <w:tc>
          <w:tcPr>
            <w:tcW w:w="677"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w:t>
            </w:r>
          </w:p>
        </w:tc>
        <w:tc>
          <w:tcPr>
            <w:tcW w:w="8931"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Проведение акции «Посади дерево»</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19сентября</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5-9 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677"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3.</w:t>
            </w:r>
          </w:p>
        </w:tc>
        <w:tc>
          <w:tcPr>
            <w:tcW w:w="8931"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Участие в городском субботнике, приуроченном ко Дню города.</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24 сентября</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1-9 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xml:space="preserve">Кл. </w:t>
            </w:r>
            <w:r w:rsidRPr="008B5E97">
              <w:rPr>
                <w:rFonts w:ascii="Times New Roman" w:eastAsia="Times New Roman" w:hAnsi="Times New Roman" w:cs="Times New Roman"/>
                <w:sz w:val="24"/>
                <w:szCs w:val="24"/>
              </w:rPr>
              <w:lastRenderedPageBreak/>
              <w:t>руководители</w:t>
            </w:r>
          </w:p>
        </w:tc>
      </w:tr>
      <w:tr w:rsidR="00810475" w:rsidRPr="008B5E97" w:rsidTr="00810475">
        <w:trPr>
          <w:gridAfter w:val="4"/>
          <w:wAfter w:w="3787" w:type="dxa"/>
        </w:trPr>
        <w:tc>
          <w:tcPr>
            <w:tcW w:w="677"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4.</w:t>
            </w:r>
          </w:p>
        </w:tc>
        <w:tc>
          <w:tcPr>
            <w:tcW w:w="8931"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Проведение выставки поделок из природного материала, посвящённой Дню города</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октябрь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5-9 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677"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5.</w:t>
            </w:r>
          </w:p>
        </w:tc>
        <w:tc>
          <w:tcPr>
            <w:tcW w:w="8931"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Выставка работ из бросового материала «Эко- 2015»</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октябрь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5-9 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677"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6.</w:t>
            </w:r>
          </w:p>
        </w:tc>
        <w:tc>
          <w:tcPr>
            <w:tcW w:w="8931"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Проведение конкурса экологических листовок и плакатов «Чистая земля»</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ноябрь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1-4 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677"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7.</w:t>
            </w:r>
          </w:p>
        </w:tc>
        <w:tc>
          <w:tcPr>
            <w:tcW w:w="8931"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Проведение экологических акций: « Берегите землю!», « Скворечник», «Покормите птиц!» « Осторожно, первоцвет!», « Сделаем наш город чистым», « Уют»</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В течение года</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5-9 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Матюхина Т.Ф</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677"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8.</w:t>
            </w:r>
          </w:p>
        </w:tc>
        <w:tc>
          <w:tcPr>
            <w:tcW w:w="8931"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«ЗА чистоту рек, воды и жизни», акция посвящённая международному дню рек и водных ресурсов Чистые воды Родины (очистка родников)</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март</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8-9</w:t>
            </w:r>
          </w:p>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Матюхина Т.Ф</w:t>
            </w:r>
          </w:p>
        </w:tc>
      </w:tr>
      <w:tr w:rsidR="00810475" w:rsidRPr="008B5E97" w:rsidTr="00810475">
        <w:trPr>
          <w:gridAfter w:val="4"/>
          <w:wAfter w:w="3787" w:type="dxa"/>
        </w:trPr>
        <w:tc>
          <w:tcPr>
            <w:tcW w:w="677"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9.</w:t>
            </w:r>
          </w:p>
        </w:tc>
        <w:tc>
          <w:tcPr>
            <w:tcW w:w="8931"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Участие в  мероприятиях</w:t>
            </w:r>
          </w:p>
          <w:p w:rsidR="00810475" w:rsidRPr="008B5E97" w:rsidRDefault="00810475" w:rsidP="008B5E97">
            <w:pPr>
              <w:tabs>
                <w:tab w:val="left" w:pos="8100"/>
              </w:tabs>
              <w:spacing w:after="0" w:line="240" w:lineRule="auto"/>
              <w:ind w:right="-180"/>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«День птиц», «День земли»</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Март-</w:t>
            </w:r>
          </w:p>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апрель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5-9 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Матюхина Т.Ф</w:t>
            </w:r>
          </w:p>
        </w:tc>
      </w:tr>
      <w:tr w:rsidR="00810475" w:rsidRPr="008B5E97" w:rsidTr="00810475">
        <w:trPr>
          <w:gridAfter w:val="4"/>
          <w:wAfter w:w="3787" w:type="dxa"/>
        </w:trPr>
        <w:tc>
          <w:tcPr>
            <w:tcW w:w="677"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10.</w:t>
            </w:r>
          </w:p>
        </w:tc>
        <w:tc>
          <w:tcPr>
            <w:tcW w:w="8931"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Участие в месячнике по наведению санитарного порядка в городе.</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апрель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1-9</w:t>
            </w:r>
          </w:p>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Симакова Е.В.</w:t>
            </w:r>
          </w:p>
        </w:tc>
      </w:tr>
      <w:tr w:rsidR="00810475" w:rsidRPr="008B5E97" w:rsidTr="00810475">
        <w:trPr>
          <w:gridAfter w:val="4"/>
          <w:wAfter w:w="3787" w:type="dxa"/>
        </w:trPr>
        <w:tc>
          <w:tcPr>
            <w:tcW w:w="677"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11.</w:t>
            </w:r>
          </w:p>
        </w:tc>
        <w:tc>
          <w:tcPr>
            <w:tcW w:w="8931"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Конкурс творческих работ  «Сохраним нашу планету!»</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апрель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1-9 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677"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12.</w:t>
            </w:r>
          </w:p>
        </w:tc>
        <w:tc>
          <w:tcPr>
            <w:tcW w:w="8931"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Проведение экологической викторины «Красная книга»</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май</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8-9классы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Матюхина Т.Ф</w:t>
            </w:r>
          </w:p>
        </w:tc>
      </w:tr>
      <w:tr w:rsidR="00810475" w:rsidRPr="008B5E97" w:rsidTr="00810475">
        <w:trPr>
          <w:gridAfter w:val="4"/>
          <w:wAfter w:w="3787" w:type="dxa"/>
        </w:trPr>
        <w:tc>
          <w:tcPr>
            <w:tcW w:w="677"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13.</w:t>
            </w:r>
          </w:p>
        </w:tc>
        <w:tc>
          <w:tcPr>
            <w:tcW w:w="8931"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Проведение школьной фотовыставки «Братья наши меньшие»</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Март-апрель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tabs>
                <w:tab w:val="left" w:pos="8100"/>
              </w:tabs>
              <w:spacing w:after="0" w:line="240" w:lineRule="auto"/>
              <w:ind w:right="-180"/>
              <w:jc w:val="center"/>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1-9 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15559" w:type="dxa"/>
            <w:gridSpan w:val="2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b/>
                <w:sz w:val="24"/>
                <w:szCs w:val="24"/>
                <w:lang w:val="en-US"/>
              </w:rPr>
              <w:t>VIII</w:t>
            </w:r>
            <w:r w:rsidRPr="008B5E97">
              <w:rPr>
                <w:rFonts w:ascii="Times New Roman" w:eastAsia="Times New Roman" w:hAnsi="Times New Roman" w:cs="Times New Roman"/>
                <w:b/>
                <w:sz w:val="24"/>
                <w:szCs w:val="24"/>
              </w:rPr>
              <w:t>. Культурно-досуговая и художественно-эстетическая  деятельность</w:t>
            </w:r>
          </w:p>
        </w:tc>
      </w:tr>
      <w:tr w:rsidR="00810475" w:rsidRPr="008B5E97" w:rsidTr="00810475">
        <w:trPr>
          <w:gridAfter w:val="4"/>
          <w:wAfter w:w="3787" w:type="dxa"/>
        </w:trPr>
        <w:tc>
          <w:tcPr>
            <w:tcW w:w="15559" w:type="dxa"/>
            <w:gridSpan w:val="2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Задачи воспитания:</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воспитание духовных и эстетических ценностей, убеждений и моделей поведения, развитие творческих способностей;</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 - формирование потребности в общении, творческой деятельности и самоорганизации;</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сохранение и развитие духовной культуры общества, передача семейных, народных традиций;</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развитие эмоциональной сферы ребенка как основы формирования культуры чувств;</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формирование художественного и эстетического вкуса и культуры поведения.</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п/п</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Содержание</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Сроки</w:t>
            </w:r>
          </w:p>
          <w:p w:rsidR="00810475" w:rsidRPr="008B5E97" w:rsidRDefault="00810475" w:rsidP="008B5E97">
            <w:pPr>
              <w:spacing w:after="0" w:line="240" w:lineRule="auto"/>
              <w:jc w:val="center"/>
              <w:rPr>
                <w:rFonts w:ascii="Times New Roman" w:eastAsia="Times New Roman" w:hAnsi="Times New Roman" w:cs="Times New Roman"/>
                <w:sz w:val="24"/>
                <w:szCs w:val="24"/>
                <w:lang w:val="en-US"/>
              </w:rPr>
            </w:pPr>
            <w:r w:rsidRPr="008B5E97">
              <w:rPr>
                <w:rFonts w:ascii="Times New Roman" w:eastAsia="Times New Roman" w:hAnsi="Times New Roman" w:cs="Times New Roman"/>
                <w:sz w:val="24"/>
                <w:szCs w:val="24"/>
              </w:rPr>
              <w:t>проведения</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Контингент</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участников</w:t>
            </w:r>
          </w:p>
        </w:tc>
        <w:tc>
          <w:tcPr>
            <w:tcW w:w="2030" w:type="dxa"/>
            <w:gridSpan w:val="2"/>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lang w:val="en-US"/>
              </w:rPr>
            </w:pPr>
            <w:r w:rsidRPr="008B5E97">
              <w:rPr>
                <w:rFonts w:ascii="Times New Roman" w:eastAsia="Times New Roman" w:hAnsi="Times New Roman" w:cs="Times New Roman"/>
                <w:sz w:val="24"/>
                <w:szCs w:val="24"/>
              </w:rPr>
              <w:t>Ответственные</w:t>
            </w:r>
          </w:p>
          <w:p w:rsidR="00810475" w:rsidRPr="008B5E97" w:rsidRDefault="00810475" w:rsidP="008B5E97">
            <w:pPr>
              <w:spacing w:after="0" w:line="240" w:lineRule="auto"/>
              <w:jc w:val="both"/>
              <w:rPr>
                <w:rFonts w:ascii="Times New Roman" w:eastAsia="Times New Roman" w:hAnsi="Times New Roman" w:cs="Times New Roman"/>
                <w:sz w:val="24"/>
                <w:szCs w:val="24"/>
              </w:rPr>
            </w:pP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lang w:val="en-US"/>
              </w:rPr>
            </w:pPr>
            <w:r w:rsidRPr="008B5E97">
              <w:rPr>
                <w:rFonts w:ascii="Times New Roman" w:eastAsia="Times New Roman" w:hAnsi="Times New Roman" w:cs="Times New Roman"/>
                <w:sz w:val="24"/>
                <w:szCs w:val="24"/>
                <w:lang w:val="en-US"/>
              </w:rPr>
              <w:t>1</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«Первый звонок»- торжественная линейка.</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«Последний звонок»- торжественная линейка</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 сентября</w:t>
            </w:r>
          </w:p>
          <w:p w:rsidR="00810475" w:rsidRPr="008B5E97" w:rsidRDefault="007C3E27" w:rsidP="008B5E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810475" w:rsidRPr="008B5E97">
              <w:rPr>
                <w:rFonts w:ascii="Times New Roman" w:eastAsia="Times New Roman" w:hAnsi="Times New Roman" w:cs="Times New Roman"/>
                <w:sz w:val="24"/>
                <w:szCs w:val="24"/>
              </w:rPr>
              <w:t xml:space="preserve"> мая</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Перепелицына Н.А.</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lang w:val="en-US"/>
              </w:rPr>
            </w:pPr>
            <w:r w:rsidRPr="008B5E97">
              <w:rPr>
                <w:rFonts w:ascii="Times New Roman" w:eastAsia="Times New Roman" w:hAnsi="Times New Roman" w:cs="Times New Roman"/>
                <w:sz w:val="24"/>
                <w:szCs w:val="24"/>
                <w:lang w:val="en-US"/>
              </w:rPr>
              <w:t>2</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День пожилых людей</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01 октября</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Скрябина Н.И.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lang w:val="en-US"/>
              </w:rPr>
            </w:pPr>
            <w:r w:rsidRPr="008B5E97">
              <w:rPr>
                <w:rFonts w:ascii="Times New Roman" w:eastAsia="Times New Roman" w:hAnsi="Times New Roman" w:cs="Times New Roman"/>
                <w:sz w:val="24"/>
                <w:szCs w:val="24"/>
                <w:lang w:val="en-US"/>
              </w:rPr>
              <w:t>3</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День учителя</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05 октября</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Коробова О.В.</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lang w:val="en-US"/>
              </w:rPr>
            </w:pPr>
            <w:r w:rsidRPr="008B5E97">
              <w:rPr>
                <w:rFonts w:ascii="Times New Roman" w:eastAsia="Times New Roman" w:hAnsi="Times New Roman" w:cs="Times New Roman"/>
                <w:sz w:val="24"/>
                <w:szCs w:val="24"/>
                <w:lang w:val="en-US"/>
              </w:rPr>
              <w:t>5</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«День города» конкурсы, выставки, «Город мастеров»</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08 октября</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Борода Л.А,</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lang w:val="en-US"/>
              </w:rPr>
            </w:pPr>
            <w:r w:rsidRPr="008B5E97">
              <w:rPr>
                <w:rFonts w:ascii="Times New Roman" w:eastAsia="Times New Roman" w:hAnsi="Times New Roman" w:cs="Times New Roman"/>
                <w:sz w:val="24"/>
                <w:szCs w:val="24"/>
                <w:lang w:val="en-US"/>
              </w:rPr>
              <w:t>6</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День Матери</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27 ноября</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Гончарова О.С.</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lang w:val="en-US"/>
              </w:rPr>
            </w:pPr>
            <w:r w:rsidRPr="008B5E97">
              <w:rPr>
                <w:rFonts w:ascii="Times New Roman" w:eastAsia="Times New Roman" w:hAnsi="Times New Roman" w:cs="Times New Roman"/>
                <w:sz w:val="24"/>
                <w:szCs w:val="24"/>
                <w:lang w:val="en-US"/>
              </w:rPr>
              <w:t>7</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День единства и согласия</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4 ноября</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Матюхина Т.Ф.</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lang w:val="en-US"/>
              </w:rPr>
            </w:pPr>
            <w:r w:rsidRPr="008B5E97">
              <w:rPr>
                <w:rFonts w:ascii="Times New Roman" w:eastAsia="Times New Roman" w:hAnsi="Times New Roman" w:cs="Times New Roman"/>
                <w:sz w:val="24"/>
                <w:szCs w:val="24"/>
                <w:lang w:val="en-US"/>
              </w:rPr>
              <w:t>8</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«Дети Кубани против наркотиков»</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ноябрь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C856D9" w:rsidP="008B5E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Краморова И.И.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lang w:val="en-US"/>
              </w:rPr>
            </w:pP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День конституции Российской Федерации</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12 декабря</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Матюхина Т.Ф.</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lang w:val="en-US"/>
              </w:rPr>
            </w:pPr>
            <w:r w:rsidRPr="008B5E97">
              <w:rPr>
                <w:rFonts w:ascii="Times New Roman" w:eastAsia="Times New Roman" w:hAnsi="Times New Roman" w:cs="Times New Roman"/>
                <w:sz w:val="24"/>
                <w:szCs w:val="24"/>
                <w:lang w:val="en-US"/>
              </w:rPr>
              <w:t>9</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«Новогодняя сказка»</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«Рождественские праздники»</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декабрь - январь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классы</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Скрябина Н.И.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10</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День защитника Отечества</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февраль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Константинов Д.Н.</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11</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Международный женский день</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8 марта</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Коновалова С.В.</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12</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Проводы Масленицы</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март</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Скрябина Н.И.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lang w:val="en-US"/>
              </w:rPr>
            </w:pPr>
            <w:r w:rsidRPr="008B5E97">
              <w:rPr>
                <w:rFonts w:ascii="Times New Roman" w:eastAsia="Times New Roman" w:hAnsi="Times New Roman" w:cs="Times New Roman"/>
                <w:sz w:val="24"/>
                <w:szCs w:val="24"/>
                <w:lang w:val="en-US"/>
              </w:rPr>
              <w:t>13</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День космонавтики</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12 апреля</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Зеляк А.В.</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lang w:val="en-US"/>
              </w:rPr>
            </w:pPr>
            <w:r w:rsidRPr="008B5E97">
              <w:rPr>
                <w:rFonts w:ascii="Times New Roman" w:eastAsia="Times New Roman" w:hAnsi="Times New Roman" w:cs="Times New Roman"/>
                <w:sz w:val="24"/>
                <w:szCs w:val="24"/>
                <w:lang w:val="en-US"/>
              </w:rPr>
              <w:t>14</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«Вахта памяти» - неделя солдатской славы.</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май</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Коновалова С.В.</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lang w:val="en-US"/>
              </w:rPr>
            </w:pPr>
            <w:r w:rsidRPr="008B5E97">
              <w:rPr>
                <w:rFonts w:ascii="Times New Roman" w:eastAsia="Times New Roman" w:hAnsi="Times New Roman" w:cs="Times New Roman"/>
                <w:sz w:val="24"/>
                <w:szCs w:val="24"/>
                <w:lang w:val="en-US"/>
              </w:rPr>
              <w:t>15</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«День защиты детей»</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июнь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15559" w:type="dxa"/>
            <w:gridSpan w:val="2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b/>
                <w:sz w:val="24"/>
                <w:szCs w:val="24"/>
                <w:lang w:val="en-US"/>
              </w:rPr>
              <w:t>IX</w:t>
            </w:r>
            <w:r w:rsidRPr="008B5E97">
              <w:rPr>
                <w:rFonts w:ascii="Times New Roman" w:eastAsia="Times New Roman" w:hAnsi="Times New Roman" w:cs="Times New Roman"/>
                <w:b/>
                <w:sz w:val="24"/>
                <w:szCs w:val="24"/>
              </w:rPr>
              <w:t>. Безопасность жизнедеятельности</w:t>
            </w:r>
          </w:p>
        </w:tc>
      </w:tr>
      <w:tr w:rsidR="00810475" w:rsidRPr="008B5E97" w:rsidTr="00810475">
        <w:trPr>
          <w:gridAfter w:val="4"/>
          <w:wAfter w:w="3787" w:type="dxa"/>
        </w:trPr>
        <w:tc>
          <w:tcPr>
            <w:tcW w:w="15559" w:type="dxa"/>
            <w:gridSpan w:val="2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Задачи воспитания:</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формирование основ обеспечения безопасности жизнедеятельности через различные формы воспитывающей деятельности;</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 совершенствование форм и методов пропаганды правил безопасности и жизнедеятельности;</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обучение учащихся, и выработка практических навыков поведения в чрезвычайных ситуациях;</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формирование у учащихся устойчивых навыков соблюдения и выполнения правил дорожного движения</w:t>
            </w:r>
          </w:p>
        </w:tc>
      </w:tr>
      <w:tr w:rsidR="00810475" w:rsidRPr="008B5E97" w:rsidTr="00810475">
        <w:trPr>
          <w:gridAfter w:val="4"/>
          <w:wAfter w:w="3787" w:type="dxa"/>
        </w:trPr>
        <w:tc>
          <w:tcPr>
            <w:tcW w:w="15559" w:type="dxa"/>
            <w:gridSpan w:val="2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4.1. Антитеррористическая безопасность</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п/п</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Содержание</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Сроки</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проведения</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Контингент</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участников</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lang w:val="en-US"/>
              </w:rPr>
            </w:pPr>
            <w:r w:rsidRPr="008B5E97">
              <w:rPr>
                <w:rFonts w:ascii="Times New Roman" w:eastAsia="Times New Roman" w:hAnsi="Times New Roman" w:cs="Times New Roman"/>
                <w:sz w:val="24"/>
                <w:szCs w:val="24"/>
              </w:rPr>
              <w:t>Ответственные</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Константинов Д.Н.</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День солидарности по борьбе с терроризмом</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05.09.</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«Поведение в экстримальных ситуациях»</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10.03.</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3.</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Просмотр презентаций. Инструктажи.</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 теч. года</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Кл.руководители</w:t>
            </w:r>
          </w:p>
        </w:tc>
      </w:tr>
      <w:tr w:rsidR="00810475" w:rsidRPr="008B5E97" w:rsidTr="00810475">
        <w:trPr>
          <w:gridAfter w:val="4"/>
          <w:wAfter w:w="3787" w:type="dxa"/>
        </w:trPr>
        <w:tc>
          <w:tcPr>
            <w:tcW w:w="15559" w:type="dxa"/>
            <w:gridSpan w:val="2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4.2. Пожарная безопасность</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«Безопасность дело общее» неделя пожарной безопасности</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E854F4">
            <w:pPr>
              <w:numPr>
                <w:ilvl w:val="0"/>
                <w:numId w:val="22"/>
              </w:numPr>
              <w:spacing w:after="0" w:line="240" w:lineRule="auto"/>
              <w:contextualSpacing/>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-10.09</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Профилактические мероприятия «Огонь ошибок не прощает»</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26.12.</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3.</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Конкурс на лучшую методическую разработку урока презентации  на противопожарную тематику</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01-07.04</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4.</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Выставка рисунков, плакатов по пожарной охране. Служба спасения 01.</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Экскурсия в пожарную часть</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20.03.</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Кл.руководители</w:t>
            </w:r>
          </w:p>
        </w:tc>
      </w:tr>
      <w:tr w:rsidR="00810475" w:rsidRPr="008B5E97" w:rsidTr="00810475">
        <w:trPr>
          <w:gridAfter w:val="4"/>
          <w:wAfter w:w="3787" w:type="dxa"/>
        </w:trPr>
        <w:tc>
          <w:tcPr>
            <w:tcW w:w="15559" w:type="dxa"/>
            <w:gridSpan w:val="2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4.3. Профилактика детского дорожно-транспортного травматизма</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«Внимание - дети!» ПДД</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«Предупреждение травматизма по пути в школу».</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lang w:val="en-US"/>
              </w:rPr>
              <w:t>02</w:t>
            </w:r>
            <w:r w:rsidRPr="008B5E97">
              <w:rPr>
                <w:rFonts w:ascii="Times New Roman" w:eastAsia="Times New Roman" w:hAnsi="Times New Roman" w:cs="Times New Roman"/>
                <w:sz w:val="24"/>
                <w:szCs w:val="24"/>
              </w:rPr>
              <w:t>.</w:t>
            </w:r>
            <w:r w:rsidRPr="008B5E97">
              <w:rPr>
                <w:rFonts w:ascii="Times New Roman" w:eastAsia="Times New Roman" w:hAnsi="Times New Roman" w:cs="Times New Roman"/>
                <w:sz w:val="24"/>
                <w:szCs w:val="24"/>
                <w:lang w:val="en-US"/>
              </w:rPr>
              <w:t>09</w:t>
            </w:r>
            <w:r w:rsidRPr="008B5E97">
              <w:rPr>
                <w:rFonts w:ascii="Times New Roman" w:eastAsia="Times New Roman" w:hAnsi="Times New Roman" w:cs="Times New Roman"/>
                <w:sz w:val="24"/>
                <w:szCs w:val="24"/>
              </w:rPr>
              <w:t>.</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26.09</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ПДД « Детям Кубани -  безопасные  дороги»</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24.10.</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3.</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Всемирный день памяти погибшим в ДТП</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21.11</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4.</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ПДД «Осторожно гололёд!»</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12.12.</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5.</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Служба спасения –01, МЧС «Выжить на дорогах» Кубанский день</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памяти погибших в ДТП (31.01.)</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31.01</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6.</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Основы личной безопасности</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(ответственность за нарушение правил дорожного движения)</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17.02.</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7.</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Конкурс на лучшую методическую разработку урока презентации по основам  БДД</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«Дорога без опасности»</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1-7.04.</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8.</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Акция «Ребёнок главный пассажир»</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01-15.05</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Кл.руководители</w:t>
            </w:r>
          </w:p>
        </w:tc>
      </w:tr>
      <w:tr w:rsidR="00810475" w:rsidRPr="008B5E97" w:rsidTr="00810475">
        <w:trPr>
          <w:gridAfter w:val="4"/>
          <w:wAfter w:w="3787" w:type="dxa"/>
        </w:trPr>
        <w:tc>
          <w:tcPr>
            <w:tcW w:w="15559" w:type="dxa"/>
            <w:gridSpan w:val="2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4.4. Деятельность по предупреждению чрезвычайных ситуаций по противодействию терроризму и экстремизму, безопасности образовательного учреждения</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Организация встреч и бесед с представителями МЧС</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 теч. года</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Пед. коллектив</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Константинов Д.Н.</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Профилактические эвакуации</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 теч. года</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Пед. коллектив</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Константинов Д.Н.</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3.</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Инструктажи</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 теч. года</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Пед. коллектив</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Константинов Д.Н.</w:t>
            </w:r>
          </w:p>
        </w:tc>
      </w:tr>
      <w:tr w:rsidR="00810475" w:rsidRPr="008B5E97" w:rsidTr="00810475">
        <w:trPr>
          <w:gridAfter w:val="4"/>
          <w:wAfter w:w="3787" w:type="dxa"/>
        </w:trPr>
        <w:tc>
          <w:tcPr>
            <w:tcW w:w="15559" w:type="dxa"/>
            <w:gridSpan w:val="2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b/>
                <w:sz w:val="24"/>
                <w:szCs w:val="24"/>
                <w:lang w:val="en-US"/>
              </w:rPr>
              <w:t>X</w:t>
            </w:r>
            <w:r w:rsidRPr="008B5E97">
              <w:rPr>
                <w:rFonts w:ascii="Times New Roman" w:eastAsia="Times New Roman" w:hAnsi="Times New Roman" w:cs="Times New Roman"/>
                <w:b/>
                <w:sz w:val="24"/>
                <w:szCs w:val="24"/>
              </w:rPr>
              <w:t>. Организация работы органов ученического самоуправления</w:t>
            </w:r>
          </w:p>
        </w:tc>
      </w:tr>
      <w:tr w:rsidR="00810475" w:rsidRPr="008B5E97" w:rsidTr="00810475">
        <w:trPr>
          <w:gridAfter w:val="4"/>
          <w:wAfter w:w="3787" w:type="dxa"/>
        </w:trPr>
        <w:tc>
          <w:tcPr>
            <w:tcW w:w="15559" w:type="dxa"/>
            <w:gridSpan w:val="2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Задачи воспитания:</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содействовать развитию инициативы, творчества, самостоятельности учащихся, ответственности за состояние дел в школе, формирование управленческих умений и навыков;</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формирование активной жизненной позиции;</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укрепление школьных традиций.</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п/п</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Содержание</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Сроки</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проведения</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Контингент</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участников</w:t>
            </w:r>
          </w:p>
        </w:tc>
        <w:tc>
          <w:tcPr>
            <w:tcW w:w="2030" w:type="dxa"/>
            <w:gridSpan w:val="2"/>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lang w:val="en-US"/>
              </w:rPr>
            </w:pPr>
            <w:r w:rsidRPr="008B5E97">
              <w:rPr>
                <w:rFonts w:ascii="Times New Roman" w:eastAsia="Times New Roman" w:hAnsi="Times New Roman" w:cs="Times New Roman"/>
                <w:sz w:val="24"/>
                <w:szCs w:val="24"/>
              </w:rPr>
              <w:t>Ответственные</w:t>
            </w:r>
          </w:p>
          <w:p w:rsidR="00810475" w:rsidRPr="008B5E97" w:rsidRDefault="00810475" w:rsidP="008B5E97">
            <w:pPr>
              <w:spacing w:after="0" w:line="240" w:lineRule="auto"/>
              <w:jc w:val="both"/>
              <w:rPr>
                <w:rFonts w:ascii="Times New Roman" w:eastAsia="Times New Roman" w:hAnsi="Times New Roman" w:cs="Times New Roman"/>
                <w:sz w:val="24"/>
                <w:szCs w:val="24"/>
                <w:lang w:val="en-US"/>
              </w:rPr>
            </w:pPr>
          </w:p>
        </w:tc>
      </w:tr>
      <w:tr w:rsidR="00810475" w:rsidRPr="008B5E97" w:rsidTr="00810475">
        <w:trPr>
          <w:trHeight w:val="344"/>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pacing w:val="-1"/>
                <w:sz w:val="24"/>
                <w:szCs w:val="24"/>
              </w:rPr>
            </w:pPr>
            <w:r w:rsidRPr="008B5E97">
              <w:rPr>
                <w:rFonts w:ascii="Times New Roman" w:eastAsia="Times New Roman" w:hAnsi="Times New Roman" w:cs="Times New Roman"/>
                <w:sz w:val="24"/>
                <w:szCs w:val="24"/>
              </w:rPr>
              <w:t>Общешкольные линейки</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еженедельно</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5817"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Коновалова С.В.</w:t>
            </w:r>
          </w:p>
        </w:tc>
      </w:tr>
      <w:tr w:rsidR="00810475" w:rsidRPr="008B5E97" w:rsidTr="00810475">
        <w:trPr>
          <w:trHeight w:val="273"/>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Утренняя зарядка, Дни здоровья, «Молодёжь за здоровый образ жизни» (антинаркотические акции, школьные спортивные соревнования)</w:t>
            </w:r>
          </w:p>
        </w:tc>
        <w:tc>
          <w:tcPr>
            <w:tcW w:w="2078" w:type="dxa"/>
            <w:gridSpan w:val="3"/>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ежедневно</w:t>
            </w:r>
          </w:p>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5817" w:type="dxa"/>
            <w:gridSpan w:val="6"/>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p>
        </w:tc>
      </w:tr>
      <w:tr w:rsidR="00810475" w:rsidRPr="008B5E97" w:rsidTr="00810475">
        <w:trPr>
          <w:gridAfter w:val="4"/>
          <w:wAfter w:w="3787" w:type="dxa"/>
          <w:trHeight w:val="273"/>
        </w:trPr>
        <w:tc>
          <w:tcPr>
            <w:tcW w:w="595" w:type="dxa"/>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3</w:t>
            </w:r>
          </w:p>
          <w:p w:rsidR="00810475" w:rsidRPr="008B5E97" w:rsidRDefault="00810475" w:rsidP="008B5E97">
            <w:pPr>
              <w:spacing w:after="0" w:line="240" w:lineRule="auto"/>
              <w:jc w:val="both"/>
              <w:rPr>
                <w:rFonts w:ascii="Times New Roman" w:eastAsia="Times New Roman" w:hAnsi="Times New Roman" w:cs="Times New Roman"/>
                <w:sz w:val="24"/>
                <w:szCs w:val="24"/>
              </w:rPr>
            </w:pP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pacing w:val="-1"/>
                <w:sz w:val="24"/>
                <w:szCs w:val="24"/>
              </w:rPr>
            </w:pPr>
            <w:r w:rsidRPr="008B5E97">
              <w:rPr>
                <w:rFonts w:ascii="Times New Roman" w:eastAsia="Times New Roman" w:hAnsi="Times New Roman" w:cs="Times New Roman"/>
                <w:sz w:val="24"/>
                <w:szCs w:val="24"/>
              </w:rPr>
              <w:t>Организация и проведение мероприятий направленных на реализацию Закона Краснодарского края №15-39 КЗ</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 раз в месяц</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Коновалова С.В.</w:t>
            </w:r>
          </w:p>
        </w:tc>
      </w:tr>
      <w:tr w:rsidR="00810475" w:rsidRPr="008B5E97" w:rsidTr="00810475">
        <w:trPr>
          <w:gridAfter w:val="4"/>
          <w:wAfter w:w="3787" w:type="dxa"/>
          <w:trHeight w:val="415"/>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4</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pacing w:val="-1"/>
                <w:sz w:val="24"/>
                <w:szCs w:val="24"/>
              </w:rPr>
            </w:pPr>
            <w:r w:rsidRPr="008B5E97">
              <w:rPr>
                <w:rFonts w:ascii="Times New Roman" w:eastAsia="Times New Roman" w:hAnsi="Times New Roman" w:cs="Times New Roman"/>
                <w:spacing w:val="-1"/>
                <w:sz w:val="24"/>
                <w:szCs w:val="24"/>
              </w:rPr>
              <w:t>Выявление наиболее активных учащихся в классах</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сентябрь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Height w:val="584"/>
        </w:trPr>
        <w:tc>
          <w:tcPr>
            <w:tcW w:w="595" w:type="dxa"/>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5</w:t>
            </w:r>
          </w:p>
          <w:p w:rsidR="00810475" w:rsidRPr="008B5E97" w:rsidRDefault="00810475" w:rsidP="008B5E97">
            <w:pPr>
              <w:spacing w:after="0" w:line="240" w:lineRule="auto"/>
              <w:jc w:val="both"/>
              <w:rPr>
                <w:rFonts w:ascii="Times New Roman" w:eastAsia="Times New Roman" w:hAnsi="Times New Roman" w:cs="Times New Roman"/>
                <w:sz w:val="24"/>
                <w:szCs w:val="24"/>
              </w:rPr>
            </w:pP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pacing w:val="-1"/>
                <w:sz w:val="24"/>
                <w:szCs w:val="24"/>
              </w:rPr>
            </w:pPr>
            <w:r w:rsidRPr="008B5E97">
              <w:rPr>
                <w:rFonts w:ascii="Times New Roman" w:eastAsia="Times New Roman" w:hAnsi="Times New Roman" w:cs="Times New Roman"/>
                <w:spacing w:val="-1"/>
                <w:sz w:val="24"/>
                <w:szCs w:val="24"/>
              </w:rPr>
              <w:t>Сбор активов классов «Наши задачи и общие дела</w:t>
            </w:r>
          </w:p>
          <w:p w:rsidR="00810475" w:rsidRPr="008B5E97" w:rsidRDefault="00810475" w:rsidP="008B5E97">
            <w:pPr>
              <w:spacing w:after="0" w:line="240" w:lineRule="auto"/>
              <w:rPr>
                <w:rFonts w:ascii="Times New Roman" w:eastAsia="Times New Roman" w:hAnsi="Times New Roman" w:cs="Times New Roman"/>
                <w:spacing w:val="-1"/>
                <w:sz w:val="24"/>
                <w:szCs w:val="24"/>
              </w:rPr>
            </w:pPr>
            <w:r w:rsidRPr="008B5E97">
              <w:rPr>
                <w:rFonts w:ascii="Times New Roman" w:eastAsia="Times New Roman" w:hAnsi="Times New Roman" w:cs="Times New Roman"/>
                <w:spacing w:val="-1"/>
                <w:sz w:val="24"/>
                <w:szCs w:val="24"/>
              </w:rPr>
              <w:t>на 2015-2016  учебный год»</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сентябрь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Height w:val="361"/>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6</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pacing w:val="-1"/>
                <w:sz w:val="24"/>
                <w:szCs w:val="24"/>
              </w:rPr>
            </w:pPr>
            <w:r w:rsidRPr="008B5E97">
              <w:rPr>
                <w:rFonts w:ascii="Times New Roman" w:eastAsia="Times New Roman" w:hAnsi="Times New Roman" w:cs="Times New Roman"/>
                <w:spacing w:val="-1"/>
                <w:sz w:val="24"/>
                <w:szCs w:val="24"/>
              </w:rPr>
              <w:t>«Все на выборы!» Выборы лидера и Совета школы</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октябрь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Коновалова С.В.</w:t>
            </w:r>
          </w:p>
        </w:tc>
      </w:tr>
      <w:tr w:rsidR="00810475" w:rsidRPr="008B5E97" w:rsidTr="00810475">
        <w:trPr>
          <w:gridAfter w:val="4"/>
          <w:wAfter w:w="3787" w:type="dxa"/>
          <w:trHeight w:val="448"/>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7</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pacing w:val="-1"/>
                <w:sz w:val="24"/>
                <w:szCs w:val="24"/>
              </w:rPr>
            </w:pPr>
            <w:r w:rsidRPr="008B5E97">
              <w:rPr>
                <w:rFonts w:ascii="Times New Roman" w:eastAsia="Times New Roman" w:hAnsi="Times New Roman" w:cs="Times New Roman"/>
                <w:sz w:val="24"/>
                <w:szCs w:val="24"/>
              </w:rPr>
              <w:t>День самоуправления и концерт ко дню учителя «Славное имя твое – учитель».</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октябрь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5-9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Коновалова С.В.</w:t>
            </w:r>
          </w:p>
        </w:tc>
      </w:tr>
      <w:tr w:rsidR="00810475" w:rsidRPr="008B5E97" w:rsidTr="00810475">
        <w:trPr>
          <w:gridAfter w:val="4"/>
          <w:wAfter w:w="3787" w:type="dxa"/>
          <w:trHeight w:val="277"/>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8</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pacing w:val="-1"/>
                <w:sz w:val="24"/>
                <w:szCs w:val="24"/>
              </w:rPr>
            </w:pPr>
            <w:r w:rsidRPr="008B5E97">
              <w:rPr>
                <w:rFonts w:ascii="Times New Roman" w:eastAsia="Times New Roman" w:hAnsi="Times New Roman" w:cs="Times New Roman"/>
                <w:sz w:val="24"/>
                <w:szCs w:val="24"/>
              </w:rPr>
              <w:t>Участие в муниципальных конкурсах</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 теч.года</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Коновалова С.В.</w:t>
            </w:r>
          </w:p>
        </w:tc>
      </w:tr>
      <w:tr w:rsidR="00810475" w:rsidRPr="008B5E97" w:rsidTr="00810475">
        <w:trPr>
          <w:gridAfter w:val="4"/>
          <w:wAfter w:w="3787" w:type="dxa"/>
          <w:trHeight w:val="267"/>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9</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Акции «Милосердие»,  поздравления ветеранов шефская помощь ветеранам.</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 теч.года</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5-9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Коновалова С.В.</w:t>
            </w:r>
          </w:p>
        </w:tc>
      </w:tr>
      <w:tr w:rsidR="00810475" w:rsidRPr="008B5E97" w:rsidTr="00810475">
        <w:trPr>
          <w:gridAfter w:val="4"/>
          <w:wAfter w:w="3787" w:type="dxa"/>
          <w:trHeight w:val="448"/>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10</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Организация и проведение мероприятий в области творческого и интеллектуального развития школьников (конкурсы, смотры, выставки, соревнования, олимпиады)</w:t>
            </w:r>
          </w:p>
        </w:tc>
        <w:tc>
          <w:tcPr>
            <w:tcW w:w="2078" w:type="dxa"/>
            <w:gridSpan w:val="3"/>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 течение</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года</w:t>
            </w:r>
          </w:p>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 учителя предметники</w:t>
            </w:r>
          </w:p>
        </w:tc>
      </w:tr>
      <w:tr w:rsidR="00810475" w:rsidRPr="008B5E97" w:rsidTr="00810475">
        <w:trPr>
          <w:gridAfter w:val="4"/>
          <w:wAfter w:w="3787" w:type="dxa"/>
          <w:trHeight w:val="299"/>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11</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Информационная деятельность. Анкетирование</w:t>
            </w:r>
          </w:p>
        </w:tc>
        <w:tc>
          <w:tcPr>
            <w:tcW w:w="2078" w:type="dxa"/>
            <w:gridSpan w:val="3"/>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 теч. года</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5-9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Коновалова С.В.</w:t>
            </w:r>
          </w:p>
        </w:tc>
      </w:tr>
      <w:tr w:rsidR="00810475" w:rsidRPr="008B5E97" w:rsidTr="00810475">
        <w:trPr>
          <w:gridAfter w:val="4"/>
          <w:wAfter w:w="3787" w:type="dxa"/>
          <w:trHeight w:val="687"/>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12</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Организация и проведение экологических акций «Чистый класс», «Чистая школа»,</w:t>
            </w:r>
          </w:p>
          <w:p w:rsidR="00810475" w:rsidRPr="008B5E97" w:rsidRDefault="00810475" w:rsidP="008B5E9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экологические субботники, конкурс экологических плакатов – рисунков и т.п.</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 течение</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года</w:t>
            </w: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5-9 кл.</w:t>
            </w:r>
          </w:p>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Матюхина Т.Ф.</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Height w:val="438"/>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13</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Организация и проведение внутришкольного конкурса, «Ученик года»</w:t>
            </w:r>
          </w:p>
        </w:tc>
        <w:tc>
          <w:tcPr>
            <w:tcW w:w="2078" w:type="dxa"/>
            <w:gridSpan w:val="3"/>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Коновалова С.В.</w:t>
            </w:r>
          </w:p>
        </w:tc>
      </w:tr>
      <w:tr w:rsidR="00810475" w:rsidRPr="008B5E97" w:rsidTr="00810475">
        <w:trPr>
          <w:gridAfter w:val="4"/>
          <w:wAfter w:w="3787" w:type="dxa"/>
          <w:trHeight w:val="425"/>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14</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pacing w:val="-1"/>
                <w:sz w:val="24"/>
                <w:szCs w:val="24"/>
              </w:rPr>
            </w:pPr>
            <w:r w:rsidRPr="008B5E97">
              <w:rPr>
                <w:rFonts w:ascii="Times New Roman" w:eastAsia="Times New Roman" w:hAnsi="Times New Roman" w:cs="Times New Roman"/>
                <w:spacing w:val="-1"/>
                <w:sz w:val="24"/>
                <w:szCs w:val="24"/>
              </w:rPr>
              <w:t>Отчётные заседания Совета школы</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 раз вквартал</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Коновалова С.В.</w:t>
            </w:r>
          </w:p>
        </w:tc>
      </w:tr>
      <w:tr w:rsidR="00810475" w:rsidRPr="008B5E97" w:rsidTr="00810475">
        <w:trPr>
          <w:gridAfter w:val="4"/>
          <w:wAfter w:w="3787" w:type="dxa"/>
          <w:trHeight w:val="415"/>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15</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pacing w:val="-1"/>
                <w:sz w:val="24"/>
                <w:szCs w:val="24"/>
              </w:rPr>
            </w:pPr>
            <w:r w:rsidRPr="008B5E97">
              <w:rPr>
                <w:rFonts w:ascii="Times New Roman" w:eastAsia="Times New Roman" w:hAnsi="Times New Roman" w:cs="Times New Roman"/>
                <w:spacing w:val="-1"/>
                <w:sz w:val="24"/>
                <w:szCs w:val="24"/>
              </w:rPr>
              <w:t>Подготовка и проведение общешкольных мероприятий.</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 теч.года</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5-9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Коновалова С.В.</w:t>
            </w:r>
          </w:p>
        </w:tc>
      </w:tr>
      <w:tr w:rsidR="00810475" w:rsidRPr="008B5E97" w:rsidTr="00810475">
        <w:trPr>
          <w:gridAfter w:val="4"/>
          <w:wAfter w:w="3787" w:type="dxa"/>
          <w:trHeight w:val="420"/>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16</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pacing w:val="-1"/>
                <w:sz w:val="24"/>
                <w:szCs w:val="24"/>
              </w:rPr>
            </w:pPr>
            <w:r w:rsidRPr="008B5E97">
              <w:rPr>
                <w:rFonts w:ascii="Times New Roman" w:eastAsia="Times New Roman" w:hAnsi="Times New Roman" w:cs="Times New Roman"/>
                <w:spacing w:val="-1"/>
                <w:sz w:val="24"/>
                <w:szCs w:val="24"/>
              </w:rPr>
              <w:t>Тимуровская работа</w:t>
            </w:r>
          </w:p>
        </w:tc>
        <w:tc>
          <w:tcPr>
            <w:tcW w:w="2078" w:type="dxa"/>
            <w:gridSpan w:val="3"/>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 теч.года</w:t>
            </w:r>
          </w:p>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5-9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Коновалова С.В.</w:t>
            </w:r>
          </w:p>
        </w:tc>
      </w:tr>
      <w:tr w:rsidR="00810475" w:rsidRPr="008B5E97" w:rsidTr="00810475">
        <w:trPr>
          <w:gridAfter w:val="4"/>
          <w:wAfter w:w="3787" w:type="dxa"/>
          <w:trHeight w:val="415"/>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17</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pacing w:val="-1"/>
                <w:sz w:val="24"/>
                <w:szCs w:val="24"/>
              </w:rPr>
            </w:pPr>
            <w:r w:rsidRPr="008B5E97">
              <w:rPr>
                <w:rFonts w:ascii="Times New Roman" w:eastAsia="Times New Roman" w:hAnsi="Times New Roman" w:cs="Times New Roman"/>
                <w:spacing w:val="-1"/>
                <w:sz w:val="24"/>
                <w:szCs w:val="24"/>
              </w:rPr>
              <w:t>Организация дежурства по школе</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еженедельно</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5-9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15559" w:type="dxa"/>
            <w:gridSpan w:val="2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b/>
                <w:sz w:val="24"/>
                <w:szCs w:val="24"/>
                <w:lang w:val="en-US"/>
              </w:rPr>
              <w:t>XI</w:t>
            </w:r>
            <w:r w:rsidRPr="008B5E97">
              <w:rPr>
                <w:rFonts w:ascii="Times New Roman" w:eastAsia="Times New Roman" w:hAnsi="Times New Roman" w:cs="Times New Roman"/>
                <w:b/>
                <w:sz w:val="24"/>
                <w:szCs w:val="24"/>
              </w:rPr>
              <w:t>. Организация работы с родителями</w:t>
            </w:r>
          </w:p>
        </w:tc>
      </w:tr>
      <w:tr w:rsidR="00810475" w:rsidRPr="008B5E97" w:rsidTr="00810475">
        <w:trPr>
          <w:gridAfter w:val="4"/>
          <w:wAfter w:w="3787" w:type="dxa"/>
          <w:trHeight w:val="1250"/>
        </w:trPr>
        <w:tc>
          <w:tcPr>
            <w:tcW w:w="15559" w:type="dxa"/>
            <w:gridSpan w:val="2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Задачи воспитания:</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создание единой воспитывающей среды, в которой развивается личность ребенка, приобщение родителей к целенаправленному процессу воспитательной работы образовательного учреждения;</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включение родителей в разнообразные формы жизнедеятельности образовательного учреждения;</w:t>
            </w:r>
          </w:p>
          <w:p w:rsidR="00810475" w:rsidRPr="008B5E97" w:rsidRDefault="00810475" w:rsidP="008B5E97">
            <w:pPr>
              <w:spacing w:after="0" w:line="240" w:lineRule="auto"/>
              <w:jc w:val="center"/>
              <w:rPr>
                <w:rFonts w:ascii="Times New Roman" w:eastAsia="Times New Roman" w:hAnsi="Times New Roman" w:cs="Times New Roman"/>
                <w:b/>
                <w:sz w:val="24"/>
                <w:szCs w:val="24"/>
              </w:rPr>
            </w:pPr>
            <w:r w:rsidRPr="008B5E97">
              <w:rPr>
                <w:rFonts w:ascii="Times New Roman" w:eastAsia="Times New Roman" w:hAnsi="Times New Roman" w:cs="Times New Roman"/>
                <w:sz w:val="24"/>
                <w:szCs w:val="24"/>
              </w:rPr>
              <w:t>- повышение психолого-педагогической культуры родителей.</w:t>
            </w:r>
          </w:p>
        </w:tc>
      </w:tr>
      <w:tr w:rsidR="00810475" w:rsidRPr="008B5E97" w:rsidTr="00810475">
        <w:trPr>
          <w:gridAfter w:val="4"/>
          <w:wAfter w:w="3787" w:type="dxa"/>
          <w:trHeight w:val="576"/>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п/п</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Содержание</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Сроки</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проведения</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Контингент</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участников</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Ответственные</w:t>
            </w:r>
          </w:p>
        </w:tc>
      </w:tr>
      <w:tr w:rsidR="00810475" w:rsidRPr="008B5E97" w:rsidTr="00810475">
        <w:trPr>
          <w:gridAfter w:val="4"/>
          <w:wAfter w:w="3787" w:type="dxa"/>
          <w:trHeight w:val="837"/>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1.</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 Р/собрание «Взаимодействие семьи и школы как залог успеха учебно – воспитательного процесса».</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 Ознакомление с секциями, кружками.</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 Выборы родительского совета класса, школы и планирование его деятельности..</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xml:space="preserve">3. Анкетирование родителей </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4.Питание учащихся</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5.Формирование социального паспорта школы</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сентябрь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родители</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7C3E27" w:rsidP="008B5E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Коновалова С.В. </w:t>
            </w:r>
            <w:r w:rsidR="00810475"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Height w:val="561"/>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1.Посещение семей учащихся (акты обследования)</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 Собрание родителей и учащихся по планированию совместной деятельности «Наши общие дела».</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Вовлечение родителей в совместную деятельность:</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во внеурочную деятельность;</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 подготовку и проведение общешкольных  творческих дел;</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в работу ШВР</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3. Организация занятости детей в  период осенних каникул.</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4. Педагогическая консультация для родителей «Как помочь ребенку хорошо учиться»</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5. Заседание родительского комитета.</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октябрь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родители</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Коновалова С.В.</w:t>
            </w:r>
          </w:p>
        </w:tc>
      </w:tr>
      <w:tr w:rsidR="00810475" w:rsidRPr="008B5E97" w:rsidTr="00810475">
        <w:trPr>
          <w:gridAfter w:val="4"/>
          <w:wAfter w:w="3787" w:type="dxa"/>
          <w:trHeight w:val="837"/>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xml:space="preserve">1.Анализ  работы за </w:t>
            </w:r>
            <w:r w:rsidRPr="008B5E97">
              <w:rPr>
                <w:rFonts w:ascii="Times New Roman" w:eastAsia="Times New Roman" w:hAnsi="Times New Roman" w:cs="Times New Roman"/>
                <w:sz w:val="24"/>
                <w:szCs w:val="24"/>
                <w:lang w:val="en-US"/>
              </w:rPr>
              <w:t>I</w:t>
            </w:r>
            <w:r w:rsidRPr="008B5E97">
              <w:rPr>
                <w:rFonts w:ascii="Times New Roman" w:eastAsia="Times New Roman" w:hAnsi="Times New Roman" w:cs="Times New Roman"/>
                <w:sz w:val="24"/>
                <w:szCs w:val="24"/>
              </w:rPr>
              <w:t xml:space="preserve"> четверть.</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 Заседание родительского комитета.</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4. Родительский всеобуч Проблемы ответственности родителей за воспитание детей в современных условиях.</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ноябрь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родители</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Перепелицына Н.А.</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Height w:val="420"/>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3.</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1.Коллективное творческое дело «Готовимся к новому году»</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2.Родительский всеобуч</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«Здоровая семья-счастливое будущее ребёнка»</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3.Заседание родительского комитета.</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декабрь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родители</w:t>
            </w:r>
          </w:p>
        </w:tc>
        <w:tc>
          <w:tcPr>
            <w:tcW w:w="2030" w:type="dxa"/>
            <w:gridSpan w:val="2"/>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Константинов Д.Н.</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p w:rsidR="00810475" w:rsidRPr="008B5E97" w:rsidRDefault="00810475" w:rsidP="008B5E97">
            <w:pPr>
              <w:spacing w:after="0" w:line="240" w:lineRule="auto"/>
              <w:jc w:val="both"/>
              <w:rPr>
                <w:rFonts w:ascii="Times New Roman" w:eastAsia="Times New Roman" w:hAnsi="Times New Roman" w:cs="Times New Roman"/>
                <w:sz w:val="24"/>
                <w:szCs w:val="24"/>
              </w:rPr>
            </w:pPr>
          </w:p>
        </w:tc>
      </w:tr>
      <w:tr w:rsidR="00810475" w:rsidRPr="008B5E97" w:rsidTr="00810475">
        <w:trPr>
          <w:gridAfter w:val="4"/>
          <w:wAfter w:w="3787" w:type="dxa"/>
          <w:trHeight w:val="837"/>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4.</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xml:space="preserve">1.Анализ  работы за </w:t>
            </w:r>
            <w:r w:rsidRPr="008B5E97">
              <w:rPr>
                <w:rFonts w:ascii="Times New Roman" w:eastAsia="Times New Roman" w:hAnsi="Times New Roman" w:cs="Times New Roman"/>
                <w:sz w:val="24"/>
                <w:szCs w:val="24"/>
                <w:lang w:val="en-US"/>
              </w:rPr>
              <w:t>I</w:t>
            </w:r>
            <w:r w:rsidRPr="008B5E97">
              <w:rPr>
                <w:rFonts w:ascii="Times New Roman" w:eastAsia="Times New Roman" w:hAnsi="Times New Roman" w:cs="Times New Roman"/>
                <w:sz w:val="24"/>
                <w:szCs w:val="24"/>
              </w:rPr>
              <w:t xml:space="preserve"> полугодие.</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2.Вовлечение активных родителей в организацию и проведение мероприятий в период зимних каникул</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3.Заседание родительского комитета.</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u w:val="single"/>
              </w:rPr>
              <w:t xml:space="preserve">Родительское собрание </w:t>
            </w:r>
            <w:r w:rsidRPr="008B5E97">
              <w:rPr>
                <w:rFonts w:ascii="Times New Roman" w:eastAsia="Times New Roman" w:hAnsi="Times New Roman" w:cs="Times New Roman"/>
                <w:sz w:val="24"/>
                <w:szCs w:val="24"/>
              </w:rPr>
              <w:t>«Трудовое воспитание  школьников в семье.!»</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январь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родители</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Матюхина Т.Ф.</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Height w:val="837"/>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5.</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bCs/>
                <w:sz w:val="24"/>
                <w:szCs w:val="24"/>
              </w:rPr>
            </w:pPr>
            <w:r w:rsidRPr="008B5E97">
              <w:rPr>
                <w:rFonts w:ascii="Times New Roman" w:eastAsia="Times New Roman" w:hAnsi="Times New Roman" w:cs="Times New Roman"/>
                <w:sz w:val="24"/>
                <w:szCs w:val="24"/>
              </w:rPr>
              <w:t>1</w:t>
            </w:r>
            <w:r w:rsidRPr="008B5E97">
              <w:rPr>
                <w:rFonts w:ascii="Times New Roman" w:eastAsia="Times New Roman" w:hAnsi="Times New Roman" w:cs="Times New Roman"/>
                <w:bCs/>
                <w:sz w:val="24"/>
                <w:szCs w:val="24"/>
              </w:rPr>
              <w:t xml:space="preserve"> Работа классных руководителей в помощь профессиональной ориентации обучающихся.</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Лекторий по теме "Роль семьи в правильном профессиональном самоопределении".</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февраль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родители</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7C3E27" w:rsidP="008B5E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Акоп</w:t>
            </w:r>
            <w:r w:rsidR="00810475" w:rsidRPr="008B5E97">
              <w:rPr>
                <w:rFonts w:ascii="Times New Roman" w:eastAsia="Times New Roman" w:hAnsi="Times New Roman" w:cs="Times New Roman"/>
                <w:sz w:val="24"/>
                <w:szCs w:val="24"/>
              </w:rPr>
              <w:t>ян А.Р.</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Height w:val="599"/>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6.</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1.Родительское собрание «Как уберечь детей от беды»</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март</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родители</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7C3E27" w:rsidP="008B5E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Коновалова С.В.</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Height w:val="617"/>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7.</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xml:space="preserve">1.Анализ  работы за </w:t>
            </w:r>
            <w:r w:rsidRPr="008B5E97">
              <w:rPr>
                <w:rFonts w:ascii="Times New Roman" w:eastAsia="Times New Roman" w:hAnsi="Times New Roman" w:cs="Times New Roman"/>
                <w:sz w:val="24"/>
                <w:szCs w:val="24"/>
                <w:lang w:val="en-US"/>
              </w:rPr>
              <w:t>III</w:t>
            </w:r>
            <w:r w:rsidRPr="008B5E97">
              <w:rPr>
                <w:rFonts w:ascii="Times New Roman" w:eastAsia="Times New Roman" w:hAnsi="Times New Roman" w:cs="Times New Roman"/>
                <w:sz w:val="24"/>
                <w:szCs w:val="24"/>
              </w:rPr>
              <w:t xml:space="preserve"> четверть.</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3.Заседание родительского комитета.</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апрель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родители</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Зеляк А.В.</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Height w:val="642"/>
        </w:trPr>
        <w:tc>
          <w:tcPr>
            <w:tcW w:w="595" w:type="dxa"/>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8.</w:t>
            </w:r>
          </w:p>
          <w:p w:rsidR="00810475" w:rsidRPr="008B5E97" w:rsidRDefault="00810475" w:rsidP="008B5E97">
            <w:pPr>
              <w:spacing w:after="0" w:line="240" w:lineRule="auto"/>
              <w:jc w:val="both"/>
              <w:rPr>
                <w:rFonts w:ascii="Times New Roman" w:eastAsia="Times New Roman" w:hAnsi="Times New Roman" w:cs="Times New Roman"/>
                <w:sz w:val="24"/>
                <w:szCs w:val="24"/>
              </w:rPr>
            </w:pP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 Анкета для родителей «Планы на лето».</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 Собрание родителей и учащихся «Итоги года».</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май</w:t>
            </w: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родители</w:t>
            </w:r>
          </w:p>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Гончарова О.С.</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Height w:val="713"/>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9.</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«Организация  и проведение мероприятий, экскурсий, походов с привлечением родителей в период летнего отдыха детей»</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июнь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родители</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7C3E27" w:rsidP="008B5E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Коновалова С.В.</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Height w:val="837"/>
        </w:trPr>
        <w:tc>
          <w:tcPr>
            <w:tcW w:w="15559" w:type="dxa"/>
            <w:gridSpan w:val="22"/>
            <w:tcBorders>
              <w:top w:val="single" w:sz="4" w:space="0" w:color="auto"/>
              <w:left w:val="single" w:sz="4" w:space="0" w:color="auto"/>
              <w:bottom w:val="nil"/>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r>
      <w:tr w:rsidR="00810475" w:rsidRPr="008B5E97" w:rsidTr="00810475">
        <w:trPr>
          <w:gridAfter w:val="4"/>
          <w:wAfter w:w="3787" w:type="dxa"/>
          <w:trHeight w:val="98"/>
        </w:trPr>
        <w:tc>
          <w:tcPr>
            <w:tcW w:w="15559" w:type="dxa"/>
            <w:gridSpan w:val="22"/>
            <w:tcBorders>
              <w:top w:val="nil"/>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b/>
                <w:sz w:val="24"/>
                <w:szCs w:val="24"/>
                <w:lang w:val="en-US"/>
              </w:rPr>
              <w:t>XII</w:t>
            </w:r>
            <w:r w:rsidRPr="008B5E97">
              <w:rPr>
                <w:rFonts w:ascii="Times New Roman" w:eastAsia="Times New Roman" w:hAnsi="Times New Roman" w:cs="Times New Roman"/>
                <w:b/>
                <w:sz w:val="24"/>
                <w:szCs w:val="24"/>
              </w:rPr>
              <w:t>. Работа с социально неблагополучными семьями и детьми по профилактике правонарушений и безнадзорности</w:t>
            </w:r>
          </w:p>
        </w:tc>
      </w:tr>
      <w:tr w:rsidR="00810475" w:rsidRPr="008B5E97" w:rsidTr="00810475">
        <w:trPr>
          <w:gridAfter w:val="4"/>
          <w:wAfter w:w="3787" w:type="dxa"/>
        </w:trPr>
        <w:tc>
          <w:tcPr>
            <w:tcW w:w="15559" w:type="dxa"/>
            <w:gridSpan w:val="2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Задачи воспитания:</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создание эффективной системы социальной поддержки детей и подростков, состоящих на профилактических видах учета, направленной на решение проблем детской и подростковой безнадзорности и преступности;</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обеспечение социальной реабилитации, адаптации, интеграции детей и подростков; охрана их жизни и здоровья;</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организация профилактической работы по предупреждению правонарушений школьников;</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повышение правовой культуры и социально-педагогической компетенции родителей учащихся;</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xml:space="preserve">- координация деятельности и взаимодействие служб и ведомств системы профилактики в решении проблем безнадзорности и правонарушений в </w:t>
            </w:r>
            <w:r w:rsidRPr="008B5E97">
              <w:rPr>
                <w:rFonts w:ascii="Times New Roman" w:eastAsia="Times New Roman" w:hAnsi="Times New Roman" w:cs="Times New Roman"/>
                <w:sz w:val="24"/>
                <w:szCs w:val="24"/>
              </w:rPr>
              <w:lastRenderedPageBreak/>
              <w:t>детской и подростковой среде;</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сотрудничество с организациями и службами по работе с семьями с целью повышения воспитательной функции семьи и обеспечению корректировки воспитания в семьях отдельных учащихся;</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осуществление мероприятий по оказанию комплексной психолого-педагогической, медико-социальной, социально-правовой, профориентационно-трудовой поддержки, обеспечение досуга и отдыха детей и подростков, находящихся  в СОП.</w:t>
            </w:r>
          </w:p>
        </w:tc>
      </w:tr>
      <w:tr w:rsidR="00810475" w:rsidRPr="008B5E97" w:rsidTr="00810475">
        <w:trPr>
          <w:gridAfter w:val="4"/>
          <w:wAfter w:w="3787" w:type="dxa"/>
        </w:trPr>
        <w:tc>
          <w:tcPr>
            <w:tcW w:w="15559" w:type="dxa"/>
            <w:gridSpan w:val="2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12.1. Организационно-профилактическая работа с детьми (профилактика суицида, алкоголизма, наркомании, токсикомании, табакокурения, ранней беременности и правонарушений (закон 1539)</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п/п</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Содержание</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Сроки</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проведения</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Контингент</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участников</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Ответственные</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2.</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tabs>
                <w:tab w:val="left" w:pos="360"/>
              </w:tabs>
              <w:spacing w:after="0" w:line="240" w:lineRule="auto"/>
              <w:rPr>
                <w:rFonts w:ascii="Times New Roman" w:eastAsia="Times New Roman" w:hAnsi="Times New Roman" w:cs="Times New Roman"/>
                <w:color w:val="000000"/>
                <w:spacing w:val="-13"/>
                <w:sz w:val="24"/>
                <w:szCs w:val="24"/>
              </w:rPr>
            </w:pPr>
            <w:r w:rsidRPr="008B5E97">
              <w:rPr>
                <w:rFonts w:ascii="Times New Roman" w:eastAsia="Times New Roman" w:hAnsi="Times New Roman" w:cs="Times New Roman"/>
                <w:color w:val="000000"/>
                <w:spacing w:val="-1"/>
                <w:sz w:val="24"/>
                <w:szCs w:val="24"/>
              </w:rPr>
              <w:t xml:space="preserve">Выявление учащихся, склонных к употреблению алкоголя, </w:t>
            </w:r>
            <w:r w:rsidRPr="008B5E97">
              <w:rPr>
                <w:rFonts w:ascii="Times New Roman" w:eastAsia="Times New Roman" w:hAnsi="Times New Roman" w:cs="Times New Roman"/>
                <w:color w:val="000000"/>
                <w:sz w:val="24"/>
                <w:szCs w:val="24"/>
              </w:rPr>
              <w:t>наркотиков, токсических веществ, табакокурению и постановка их на внутришкольный учет (анкетирование, личные беседы, тренинги, психологическое тестирование и др.)</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Сентябрь - октябрь</w:t>
            </w: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 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3.</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Диагностирование школьного микрорайона с целью выявления микроучастков, отрицательно воздействующих на детей.</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сентябрь-</w:t>
            </w:r>
          </w:p>
          <w:p w:rsidR="00810475" w:rsidRPr="008B5E97" w:rsidRDefault="00810475" w:rsidP="008B5E97">
            <w:pPr>
              <w:spacing w:after="0" w:line="240" w:lineRule="auto"/>
              <w:jc w:val="center"/>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октябрь</w:t>
            </w: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 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4.</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tabs>
                <w:tab w:val="left" w:pos="360"/>
              </w:tabs>
              <w:spacing w:after="0" w:line="240" w:lineRule="auto"/>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Составление  картотеки индивидуального учета подростков, состоящих на внутришкольном учёте</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tabs>
                <w:tab w:val="left" w:pos="360"/>
              </w:tabs>
              <w:spacing w:after="0" w:line="240" w:lineRule="auto"/>
              <w:jc w:val="center"/>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Сентябрь -октябрь</w:t>
            </w: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 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5.</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Проведение операции «Занятость» (вовлечение в кружки, клубы, секции)</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tabs>
                <w:tab w:val="left" w:pos="360"/>
              </w:tabs>
              <w:spacing w:after="0" w:line="240" w:lineRule="auto"/>
              <w:jc w:val="center"/>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сентябрь</w:t>
            </w: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6.</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ind w:right="461"/>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Проведение   рейдов «Подросток»</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tabs>
                <w:tab w:val="left" w:pos="360"/>
              </w:tabs>
              <w:spacing w:after="0" w:line="240" w:lineRule="auto"/>
              <w:jc w:val="center"/>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В теч. года</w:t>
            </w: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 педагог</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1.</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tabs>
                <w:tab w:val="left" w:pos="360"/>
              </w:tabs>
              <w:spacing w:after="0" w:line="240" w:lineRule="auto"/>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Работа  правового лектория «Подросток и закон»</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1 раз в 2 мес.</w:t>
            </w: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iCs/>
                <w:color w:val="000000"/>
                <w:sz w:val="24"/>
                <w:szCs w:val="24"/>
              </w:rPr>
            </w:pP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 педагог</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3.</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tabs>
                <w:tab w:val="left" w:pos="360"/>
              </w:tabs>
              <w:spacing w:after="0" w:line="240" w:lineRule="auto"/>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Беседы: «Правонарушения и ответственность за них» «Уголовная ответственность несовершеннолетних»</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Октябрь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5-7 класс</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 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4.</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Круглый стол «Бездна, в которую надо заглянуть»</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ноябрь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iCs/>
                <w:color w:val="000000"/>
                <w:sz w:val="24"/>
                <w:szCs w:val="24"/>
              </w:rPr>
              <w:t>8-9 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 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5.</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tabs>
                <w:tab w:val="left" w:pos="360"/>
              </w:tabs>
              <w:spacing w:after="0" w:line="240" w:lineRule="auto"/>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Беседы  с юношами и девушками  по формированию сексуальной культуры</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tabs>
                <w:tab w:val="left" w:pos="360"/>
              </w:tabs>
              <w:spacing w:after="0" w:line="240" w:lineRule="auto"/>
              <w:jc w:val="center"/>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Январь - февраль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iCs/>
                <w:color w:val="000000"/>
                <w:sz w:val="24"/>
                <w:szCs w:val="24"/>
              </w:rPr>
              <w:t>8-9 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 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lastRenderedPageBreak/>
              <w:t>6.</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«За здоровый образ жизни»</w:t>
            </w:r>
          </w:p>
          <w:p w:rsidR="00810475" w:rsidRPr="008B5E97" w:rsidRDefault="00810475" w:rsidP="008B5E97">
            <w:pPr>
              <w:shd w:val="clear" w:color="auto" w:fill="FFFFFF"/>
              <w:spacing w:after="0" w:line="240" w:lineRule="auto"/>
              <w:ind w:right="461"/>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просмотр видеофильмов по графику</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tabs>
                <w:tab w:val="left" w:pos="360"/>
              </w:tabs>
              <w:spacing w:after="0" w:line="240" w:lineRule="auto"/>
              <w:jc w:val="center"/>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Февраль - март</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6-9 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 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 xml:space="preserve">  7.</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ind w:right="461"/>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Беседы о профилактике ВИЧ инфекции</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В течение года</w:t>
            </w: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 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 xml:space="preserve">  8.</w:t>
            </w:r>
          </w:p>
        </w:tc>
        <w:tc>
          <w:tcPr>
            <w:tcW w:w="9013" w:type="dxa"/>
            <w:gridSpan w:val="7"/>
            <w:tcBorders>
              <w:top w:val="single" w:sz="4" w:space="0" w:color="auto"/>
              <w:left w:val="single" w:sz="4" w:space="0" w:color="auto"/>
              <w:bottom w:val="single" w:sz="4" w:space="0" w:color="auto"/>
              <w:right w:val="single" w:sz="4" w:space="0" w:color="auto"/>
            </w:tcBorders>
          </w:tcPr>
          <w:p w:rsidR="00810475" w:rsidRPr="008B5E97" w:rsidRDefault="00810475" w:rsidP="008B5E97">
            <w:pPr>
              <w:shd w:val="clear" w:color="auto" w:fill="FFFFFF"/>
              <w:spacing w:after="0" w:line="240" w:lineRule="auto"/>
              <w:ind w:right="461"/>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Выпуск газеты, посвященной Дню борьбы с курением</w:t>
            </w:r>
          </w:p>
          <w:p w:rsidR="00810475" w:rsidRPr="008B5E97" w:rsidRDefault="00810475" w:rsidP="008B5E97">
            <w:pPr>
              <w:shd w:val="clear" w:color="auto" w:fill="FFFFFF"/>
              <w:spacing w:after="0" w:line="240" w:lineRule="auto"/>
              <w:ind w:right="461"/>
              <w:rPr>
                <w:rFonts w:ascii="Times New Roman" w:eastAsia="Times New Roman" w:hAnsi="Times New Roman" w:cs="Times New Roman"/>
                <w:iCs/>
                <w:color w:val="000000"/>
                <w:sz w:val="24"/>
                <w:szCs w:val="24"/>
              </w:rPr>
            </w:pPr>
          </w:p>
        </w:tc>
        <w:tc>
          <w:tcPr>
            <w:tcW w:w="2078" w:type="dxa"/>
            <w:gridSpan w:val="3"/>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Ноябрь</w:t>
            </w:r>
          </w:p>
          <w:p w:rsidR="00810475" w:rsidRPr="008B5E97" w:rsidRDefault="00810475" w:rsidP="008B5E97">
            <w:pPr>
              <w:spacing w:after="0" w:line="240" w:lineRule="auto"/>
              <w:jc w:val="center"/>
              <w:rPr>
                <w:rFonts w:ascii="Times New Roman" w:eastAsia="Times New Roman" w:hAnsi="Times New Roman" w:cs="Times New Roman"/>
                <w:iCs/>
                <w:color w:val="000000"/>
                <w:sz w:val="24"/>
                <w:szCs w:val="24"/>
              </w:rPr>
            </w:pP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 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 xml:space="preserve"> 9.</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ind w:right="461"/>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Беседа «Правда и ложь об алкоголе»</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март</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iCs/>
                <w:color w:val="000000"/>
                <w:sz w:val="24"/>
                <w:szCs w:val="24"/>
              </w:rPr>
              <w:t>8-9 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 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10.</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spacing w:after="0" w:line="240" w:lineRule="auto"/>
              <w:ind w:right="461"/>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Цикл бесед о вреде наркотиков «Ты попал в беду»</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Октябрь - декабрь</w:t>
            </w: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 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1.</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Calibri" w:hAnsi="Times New Roman" w:cs="Times New Roman"/>
                <w:color w:val="000000"/>
                <w:sz w:val="24"/>
                <w:szCs w:val="24"/>
              </w:rPr>
            </w:pPr>
            <w:r w:rsidRPr="008B5E97">
              <w:rPr>
                <w:rFonts w:ascii="Times New Roman" w:eastAsia="Calibri" w:hAnsi="Times New Roman" w:cs="Times New Roman"/>
                <w:color w:val="000000"/>
                <w:sz w:val="24"/>
                <w:szCs w:val="24"/>
              </w:rPr>
              <w:t>Проведение тематических классных часов : «День против курения»; «Здоровье- это жизнь»; «Личность и алкоголь»; «Горькие плоды «сладкой жизни», или о тяжких социальных последствиях употребления наркотиков»</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в теч. года</w:t>
            </w:r>
          </w:p>
          <w:p w:rsidR="00810475" w:rsidRPr="008B5E97" w:rsidRDefault="00810475" w:rsidP="008B5E97">
            <w:pPr>
              <w:spacing w:after="0" w:line="240" w:lineRule="auto"/>
              <w:jc w:val="center"/>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(по плану кл. руководителей)</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5-9 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 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2.</w:t>
            </w:r>
          </w:p>
        </w:tc>
        <w:tc>
          <w:tcPr>
            <w:tcW w:w="9013" w:type="dxa"/>
            <w:gridSpan w:val="7"/>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Конкурс рисунков и плакатов  «Мы за здоровый образ жизни»</w:t>
            </w:r>
          </w:p>
          <w:p w:rsidR="00810475" w:rsidRPr="008B5E97" w:rsidRDefault="00810475" w:rsidP="008B5E97">
            <w:pPr>
              <w:spacing w:after="0" w:line="240" w:lineRule="auto"/>
              <w:rPr>
                <w:rFonts w:ascii="Times New Roman" w:eastAsia="Times New Roman" w:hAnsi="Times New Roman" w:cs="Times New Roman"/>
                <w:iCs/>
                <w:color w:val="000000"/>
                <w:sz w:val="24"/>
                <w:szCs w:val="24"/>
              </w:rPr>
            </w:pP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октябрь</w:t>
            </w:r>
          </w:p>
          <w:p w:rsidR="00810475" w:rsidRPr="008B5E97" w:rsidRDefault="00810475" w:rsidP="008B5E97">
            <w:pPr>
              <w:spacing w:after="0" w:line="240" w:lineRule="auto"/>
              <w:jc w:val="center"/>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ноябрь</w:t>
            </w: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классы</w:t>
            </w:r>
          </w:p>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 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3.</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Участие в городской акции «Мы выбираем жизнь!»</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октябрь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 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4.</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Участие в городской акции «За здоровый образ жизни»</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ноябрь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 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iCs/>
                <w:color w:val="000000"/>
                <w:sz w:val="24"/>
                <w:szCs w:val="24"/>
              </w:rPr>
            </w:pPr>
          </w:p>
          <w:p w:rsidR="00810475" w:rsidRPr="008B5E97" w:rsidRDefault="00810475" w:rsidP="008B5E97">
            <w:pPr>
              <w:spacing w:after="0" w:line="240" w:lineRule="auto"/>
              <w:jc w:val="both"/>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5.</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Провести конкурсы по антиалкогольной и антинаркотической тематике</w:t>
            </w:r>
          </w:p>
          <w:p w:rsidR="00810475" w:rsidRPr="008B5E97" w:rsidRDefault="00810475" w:rsidP="00E854F4">
            <w:pPr>
              <w:widowControl w:val="0"/>
              <w:numPr>
                <w:ilvl w:val="0"/>
                <w:numId w:val="23"/>
              </w:numPr>
              <w:spacing w:after="0" w:line="240" w:lineRule="auto"/>
              <w:ind w:left="1080"/>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Плакатов и стенгазет</w:t>
            </w:r>
          </w:p>
          <w:p w:rsidR="00810475" w:rsidRPr="008B5E97" w:rsidRDefault="00810475" w:rsidP="00E854F4">
            <w:pPr>
              <w:widowControl w:val="0"/>
              <w:numPr>
                <w:ilvl w:val="0"/>
                <w:numId w:val="23"/>
              </w:numPr>
              <w:spacing w:after="0" w:line="240" w:lineRule="auto"/>
              <w:ind w:left="1080"/>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Рефератов и докладов</w:t>
            </w:r>
          </w:p>
          <w:p w:rsidR="00810475" w:rsidRPr="008B5E97" w:rsidRDefault="00810475" w:rsidP="00E854F4">
            <w:pPr>
              <w:widowControl w:val="0"/>
              <w:numPr>
                <w:ilvl w:val="0"/>
                <w:numId w:val="23"/>
              </w:numPr>
              <w:spacing w:after="0" w:line="240" w:lineRule="auto"/>
              <w:ind w:left="1080"/>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Сочинений</w:t>
            </w:r>
          </w:p>
        </w:tc>
        <w:tc>
          <w:tcPr>
            <w:tcW w:w="2078" w:type="dxa"/>
            <w:gridSpan w:val="3"/>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Ноябрь - апрель</w:t>
            </w:r>
          </w:p>
          <w:p w:rsidR="00810475" w:rsidRPr="008B5E97" w:rsidRDefault="00810475" w:rsidP="008B5E97">
            <w:pPr>
              <w:spacing w:after="0" w:line="240" w:lineRule="auto"/>
              <w:jc w:val="center"/>
              <w:rPr>
                <w:rFonts w:ascii="Times New Roman" w:eastAsia="Times New Roman" w:hAnsi="Times New Roman" w:cs="Times New Roman"/>
                <w:iCs/>
                <w:color w:val="000000"/>
                <w:sz w:val="24"/>
                <w:szCs w:val="24"/>
              </w:rPr>
            </w:pP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 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6.</w:t>
            </w:r>
          </w:p>
        </w:tc>
        <w:tc>
          <w:tcPr>
            <w:tcW w:w="9013" w:type="dxa"/>
            <w:gridSpan w:val="7"/>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Тематический вечер «Любовь – волшебная страна»</w:t>
            </w:r>
          </w:p>
          <w:p w:rsidR="00810475" w:rsidRPr="008B5E97" w:rsidRDefault="00810475" w:rsidP="008B5E97">
            <w:pPr>
              <w:spacing w:after="0" w:line="240" w:lineRule="auto"/>
              <w:rPr>
                <w:rFonts w:ascii="Times New Roman" w:eastAsia="Times New Roman" w:hAnsi="Times New Roman" w:cs="Times New Roman"/>
                <w:iCs/>
                <w:color w:val="000000"/>
                <w:sz w:val="24"/>
                <w:szCs w:val="24"/>
              </w:rPr>
            </w:pP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февраль</w:t>
            </w: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 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7.</w:t>
            </w:r>
          </w:p>
        </w:tc>
        <w:tc>
          <w:tcPr>
            <w:tcW w:w="9013" w:type="dxa"/>
            <w:gridSpan w:val="7"/>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Акция «Нет табачному дыму!»</w:t>
            </w:r>
          </w:p>
          <w:p w:rsidR="00810475" w:rsidRPr="008B5E97" w:rsidRDefault="00810475" w:rsidP="008B5E97">
            <w:pPr>
              <w:spacing w:after="0" w:line="240" w:lineRule="auto"/>
              <w:rPr>
                <w:rFonts w:ascii="Times New Roman" w:eastAsia="Times New Roman" w:hAnsi="Times New Roman" w:cs="Times New Roman"/>
                <w:iCs/>
                <w:color w:val="000000"/>
                <w:sz w:val="24"/>
                <w:szCs w:val="24"/>
              </w:rPr>
            </w:pP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ноябрь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 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8.</w:t>
            </w:r>
          </w:p>
        </w:tc>
        <w:tc>
          <w:tcPr>
            <w:tcW w:w="9013" w:type="dxa"/>
            <w:gridSpan w:val="7"/>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Выступление школьной агитбригады «Новое поколение выбирает жизнь»</w:t>
            </w:r>
          </w:p>
          <w:p w:rsidR="00810475" w:rsidRPr="008B5E97" w:rsidRDefault="00810475" w:rsidP="008B5E97">
            <w:pPr>
              <w:spacing w:after="0" w:line="240" w:lineRule="auto"/>
              <w:rPr>
                <w:rFonts w:ascii="Times New Roman" w:eastAsia="Times New Roman" w:hAnsi="Times New Roman" w:cs="Times New Roman"/>
                <w:iCs/>
                <w:color w:val="000000"/>
                <w:sz w:val="24"/>
                <w:szCs w:val="24"/>
              </w:rPr>
            </w:pP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март</w:t>
            </w: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 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9.</w:t>
            </w:r>
          </w:p>
          <w:p w:rsidR="00810475" w:rsidRPr="008B5E97" w:rsidRDefault="00810475" w:rsidP="008B5E97">
            <w:pPr>
              <w:spacing w:after="0" w:line="240" w:lineRule="auto"/>
              <w:jc w:val="both"/>
              <w:rPr>
                <w:rFonts w:ascii="Times New Roman" w:eastAsia="Times New Roman" w:hAnsi="Times New Roman" w:cs="Times New Roman"/>
                <w:iCs/>
                <w:color w:val="000000"/>
                <w:sz w:val="24"/>
                <w:szCs w:val="24"/>
              </w:rPr>
            </w:pPr>
          </w:p>
          <w:p w:rsidR="00810475" w:rsidRPr="008B5E97" w:rsidRDefault="00810475" w:rsidP="008B5E97">
            <w:pPr>
              <w:spacing w:after="0" w:line="240" w:lineRule="auto"/>
              <w:jc w:val="both"/>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10.</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Провести неделю пропаганды знаний о здоровом образе жизни и действий по его утверждению</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Систематически выявлять учащихся, нарушающих Устав школы,  Закон РФ «Об ограничении курения», другие нормативные акты, регулирующие поведение школьников</w:t>
            </w:r>
          </w:p>
        </w:tc>
        <w:tc>
          <w:tcPr>
            <w:tcW w:w="2078" w:type="dxa"/>
            <w:gridSpan w:val="3"/>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Апрель</w:t>
            </w:r>
          </w:p>
          <w:p w:rsidR="00810475" w:rsidRPr="008B5E97" w:rsidRDefault="00810475" w:rsidP="008B5E97">
            <w:pPr>
              <w:spacing w:after="0" w:line="240" w:lineRule="auto"/>
              <w:jc w:val="center"/>
              <w:rPr>
                <w:rFonts w:ascii="Times New Roman" w:eastAsia="Times New Roman" w:hAnsi="Times New Roman" w:cs="Times New Roman"/>
                <w:iCs/>
                <w:color w:val="000000"/>
                <w:sz w:val="24"/>
                <w:szCs w:val="24"/>
              </w:rPr>
            </w:pPr>
          </w:p>
          <w:p w:rsidR="00810475" w:rsidRPr="008B5E97" w:rsidRDefault="00810475" w:rsidP="008B5E97">
            <w:pPr>
              <w:spacing w:after="0" w:line="240" w:lineRule="auto"/>
              <w:jc w:val="center"/>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В течение года</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 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11</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lang w:val="en-US"/>
              </w:rPr>
            </w:pPr>
            <w:r w:rsidRPr="008B5E97">
              <w:rPr>
                <w:rFonts w:ascii="Times New Roman" w:eastAsia="Times New Roman" w:hAnsi="Times New Roman" w:cs="Times New Roman"/>
                <w:sz w:val="24"/>
                <w:szCs w:val="24"/>
              </w:rPr>
              <w:t>Организация мероприятий по Закону 15-39</w:t>
            </w:r>
          </w:p>
        </w:tc>
        <w:tc>
          <w:tcPr>
            <w:tcW w:w="2078" w:type="dxa"/>
            <w:gridSpan w:val="3"/>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классы</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 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15559" w:type="dxa"/>
            <w:gridSpan w:val="2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12.2. Организация работы с учащимися, находящимися в СОП и детьми, состоящими на профилактических видах учета</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п/п</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Содержание</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Сроки</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проведения</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Контингент</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участников</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Ответственные</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Организационная работа. Составление списков детей.</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Вовлечение детей в кружки и секции.</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Посещение семей</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сентябрь</w:t>
            </w: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Составление характеристик на  детей .</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xml:space="preserve">Контроль за успеваемостью и посещаемостью(дневники педагогических </w:t>
            </w:r>
            <w:r w:rsidRPr="008B5E97">
              <w:rPr>
                <w:rFonts w:ascii="Times New Roman" w:eastAsia="Times New Roman" w:hAnsi="Times New Roman" w:cs="Times New Roman"/>
                <w:sz w:val="24"/>
                <w:szCs w:val="24"/>
              </w:rPr>
              <w:lastRenderedPageBreak/>
              <w:t>наблюдений).</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Индивидуальные беседы «Взаимоотношение в семье».</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Занятость детей на период осенних каникул.</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октябрь</w:t>
            </w: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3</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Индивидуальные беседы с детьми «Дом, в котором ты живешь».</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Рейд по итогам первой четверти.</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Контроль за занятостью детей в свободное время</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Вовлечение детей в организацию и проведение общешкольных мероприятий</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ноябрь</w:t>
            </w: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4</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Рейд «Посещаемость, успеваемость, нарушение дисциплины».</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Индивидуальные беседы с детьми из неблагополучных семей на правовую тематику (ответственность за свои поступки).</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Занятость детей в период зимних каникул</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декабрь</w:t>
            </w: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5</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Профилактические мероприятия по ЗАКОНУ 15-39</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Рейд (Успеваемость, посещаемость).</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Организационная работа (дополнительные списки).</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январь</w:t>
            </w: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6</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Совет профилактики (работа с нарушителями дисциплины).</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Беседы с участковым.</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февраль</w:t>
            </w: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7</w:t>
            </w:r>
          </w:p>
        </w:tc>
        <w:tc>
          <w:tcPr>
            <w:tcW w:w="9013" w:type="dxa"/>
            <w:gridSpan w:val="7"/>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Индивидуальные беседы с детьми. «Здоровый образ жизни»</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Занятость детей (весенние каникулы)</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Контроль за посещаемостью и успеваемостью.</w:t>
            </w:r>
          </w:p>
          <w:p w:rsidR="00810475" w:rsidRPr="008B5E97" w:rsidRDefault="00810475" w:rsidP="008B5E97">
            <w:pPr>
              <w:spacing w:after="0" w:line="240" w:lineRule="auto"/>
              <w:rPr>
                <w:rFonts w:ascii="Times New Roman" w:eastAsia="Times New Roman" w:hAnsi="Times New Roman" w:cs="Times New Roman"/>
                <w:sz w:val="24"/>
                <w:szCs w:val="24"/>
              </w:rPr>
            </w:pP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март</w:t>
            </w: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8</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Контроль «Работа классных руководителей с детьми из СОП»</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апрель</w:t>
            </w: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9</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Организация профилактических мероприятий в рамках акции</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«Безопасная Кубань»</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май</w:t>
            </w: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10</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Организация летней трудовой практики и оздоровительного отдыха обучающихся</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июнь</w:t>
            </w: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p>
        </w:tc>
      </w:tr>
      <w:tr w:rsidR="00810475" w:rsidRPr="008B5E97" w:rsidTr="00810475">
        <w:trPr>
          <w:gridAfter w:val="4"/>
          <w:wAfter w:w="3787" w:type="dxa"/>
        </w:trPr>
        <w:tc>
          <w:tcPr>
            <w:tcW w:w="15559" w:type="dxa"/>
            <w:gridSpan w:val="2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12.3. Организация работы с семьями, где есть дети, находящиеся в СОП, и детьми, состоящими на профилактических видах учета</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п/п</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Содержание</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Сроки</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проведения</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Контингент</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участников</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Ответственные</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w:t>
            </w:r>
          </w:p>
          <w:p w:rsidR="00810475" w:rsidRPr="008B5E97" w:rsidRDefault="00810475" w:rsidP="008B5E97">
            <w:pPr>
              <w:spacing w:after="0" w:line="240" w:lineRule="auto"/>
              <w:jc w:val="both"/>
              <w:rPr>
                <w:rFonts w:ascii="Times New Roman" w:eastAsia="Times New Roman" w:hAnsi="Times New Roman" w:cs="Times New Roman"/>
                <w:sz w:val="24"/>
                <w:szCs w:val="24"/>
              </w:rPr>
            </w:pP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w:t>
            </w:r>
          </w:p>
          <w:p w:rsidR="00810475" w:rsidRPr="008B5E97" w:rsidRDefault="00810475" w:rsidP="008B5E97">
            <w:pPr>
              <w:spacing w:after="0" w:line="240" w:lineRule="auto"/>
              <w:jc w:val="both"/>
              <w:rPr>
                <w:rFonts w:ascii="Times New Roman" w:eastAsia="Times New Roman" w:hAnsi="Times New Roman" w:cs="Times New Roman"/>
                <w:sz w:val="24"/>
                <w:szCs w:val="24"/>
              </w:rPr>
            </w:pP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Организационная работа. Составление списков семей.</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Выявление вновь прибывших семей.</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Обработка результатов подворового обхода.</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Посещение семей (Закон 15-39)</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сентябрь</w:t>
            </w: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3</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4</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Контрольное обследование один раз в месяц</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Оформление документации на вновь прибывших.</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Составление характеристик на семью и детей (3 раза в год).</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Посещение родительских собраний в классах, где обучаются  дети из семей  СОП.</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Акты обследования.</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Октябрь</w:t>
            </w: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Height w:val="1451"/>
        </w:trPr>
        <w:tc>
          <w:tcPr>
            <w:tcW w:w="595" w:type="dxa"/>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w:t>
            </w:r>
          </w:p>
          <w:p w:rsidR="00810475" w:rsidRPr="008B5E97" w:rsidRDefault="00810475" w:rsidP="008B5E97">
            <w:pPr>
              <w:spacing w:after="0" w:line="240" w:lineRule="auto"/>
              <w:jc w:val="both"/>
              <w:rPr>
                <w:rFonts w:ascii="Times New Roman" w:eastAsia="Times New Roman" w:hAnsi="Times New Roman" w:cs="Times New Roman"/>
                <w:sz w:val="24"/>
                <w:szCs w:val="24"/>
              </w:rPr>
            </w:pP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3</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4</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Беседы с родителями: «О правах и обязанностях родителей».</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Работа Совета профилактики с  семьями.</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Подведение итогов по посещению (оказание помощи детям из  семей СОП).</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Рейд по итогам первой четверти.</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Знакомство родителей с литературой, помогающей в процессе воспитания детей</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Ноябрь</w:t>
            </w: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Контроль над выполнением родителями своих обязанностей.</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Декабрь</w:t>
            </w: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w:t>
            </w:r>
          </w:p>
          <w:p w:rsidR="00810475" w:rsidRPr="008B5E97" w:rsidRDefault="00810475" w:rsidP="008B5E97">
            <w:pPr>
              <w:spacing w:after="0" w:line="240" w:lineRule="auto"/>
              <w:jc w:val="both"/>
              <w:rPr>
                <w:rFonts w:ascii="Times New Roman" w:eastAsia="Times New Roman" w:hAnsi="Times New Roman" w:cs="Times New Roman"/>
                <w:sz w:val="24"/>
                <w:szCs w:val="24"/>
              </w:rPr>
            </w:pP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Характеристики на детей и на семью.</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Подведение итогов второй четверти. Организационная работа (дополнительные списки).</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Январь</w:t>
            </w: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w:t>
            </w:r>
          </w:p>
          <w:p w:rsidR="00810475" w:rsidRPr="008B5E97" w:rsidRDefault="00810475" w:rsidP="008B5E97">
            <w:pPr>
              <w:spacing w:after="0" w:line="240" w:lineRule="auto"/>
              <w:jc w:val="both"/>
              <w:rPr>
                <w:rFonts w:ascii="Times New Roman" w:eastAsia="Times New Roman" w:hAnsi="Times New Roman" w:cs="Times New Roman"/>
                <w:sz w:val="24"/>
                <w:szCs w:val="24"/>
              </w:rPr>
            </w:pPr>
          </w:p>
          <w:p w:rsidR="00810475" w:rsidRPr="008B5E97" w:rsidRDefault="00810475" w:rsidP="008B5E97">
            <w:pPr>
              <w:spacing w:after="0" w:line="240" w:lineRule="auto"/>
              <w:jc w:val="both"/>
              <w:rPr>
                <w:rFonts w:ascii="Times New Roman" w:eastAsia="Times New Roman" w:hAnsi="Times New Roman" w:cs="Times New Roman"/>
                <w:sz w:val="24"/>
                <w:szCs w:val="24"/>
              </w:rPr>
            </w:pP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Рейд «Контроль за выполнением родителями своих обязанностей».</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Совет профилактики (работа с родителями, не посещающими родительские собрания).</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Беседы с участковым.</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Февраль</w:t>
            </w: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w:t>
            </w:r>
          </w:p>
          <w:p w:rsidR="00810475" w:rsidRPr="008B5E97" w:rsidRDefault="00810475" w:rsidP="008B5E97">
            <w:pPr>
              <w:spacing w:after="0" w:line="240" w:lineRule="auto"/>
              <w:jc w:val="both"/>
              <w:rPr>
                <w:rFonts w:ascii="Times New Roman" w:eastAsia="Times New Roman" w:hAnsi="Times New Roman" w:cs="Times New Roman"/>
                <w:sz w:val="24"/>
                <w:szCs w:val="24"/>
              </w:rPr>
            </w:pPr>
          </w:p>
        </w:tc>
        <w:tc>
          <w:tcPr>
            <w:tcW w:w="9013" w:type="dxa"/>
            <w:gridSpan w:val="7"/>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Рейд «Проверка условий жизни».</w:t>
            </w:r>
          </w:p>
          <w:p w:rsidR="00810475" w:rsidRPr="008B5E97" w:rsidRDefault="00810475" w:rsidP="008B5E97">
            <w:pPr>
              <w:spacing w:after="0" w:line="240" w:lineRule="auto"/>
              <w:rPr>
                <w:rFonts w:ascii="Times New Roman" w:eastAsia="Times New Roman" w:hAnsi="Times New Roman" w:cs="Times New Roman"/>
                <w:sz w:val="24"/>
                <w:szCs w:val="24"/>
              </w:rPr>
            </w:pP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Март</w:t>
            </w: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1</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3</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Подведение итогов третьей четверти.</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Контрольное обследование.</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Индивидуальные беседы с родителями об организации летнего отдыха «Лето-2012».</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Апрель</w:t>
            </w: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w:t>
            </w:r>
          </w:p>
          <w:p w:rsidR="00810475" w:rsidRPr="008B5E97" w:rsidRDefault="00810475" w:rsidP="008B5E97">
            <w:pPr>
              <w:spacing w:after="0" w:line="240" w:lineRule="auto"/>
              <w:jc w:val="both"/>
              <w:rPr>
                <w:rFonts w:ascii="Times New Roman" w:eastAsia="Times New Roman" w:hAnsi="Times New Roman" w:cs="Times New Roman"/>
                <w:sz w:val="24"/>
                <w:szCs w:val="24"/>
              </w:rPr>
            </w:pP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Характеристика на семьи и детей.</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Подготовка списков детей из семей СОП для оздоровления в лагерях, на детских площадках. Итоги работы за год.</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Май</w:t>
            </w: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Посещение семей</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Июнь-август</w:t>
            </w:r>
          </w:p>
        </w:tc>
        <w:tc>
          <w:tcPr>
            <w:tcW w:w="1843" w:type="dxa"/>
            <w:gridSpan w:val="9"/>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Соц.педагог</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15559" w:type="dxa"/>
            <w:gridSpan w:val="2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12.4. Организация работы с классными руководителями и педагогами по вопросам профилактики правонарушений и безнадзорности несовершеннолетних</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Создание банка данных семей учащихся</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Составление социального паспорта класса</w:t>
            </w:r>
          </w:p>
        </w:tc>
        <w:tc>
          <w:tcPr>
            <w:tcW w:w="1842"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Сентябрь-октябрь</w:t>
            </w:r>
          </w:p>
        </w:tc>
        <w:tc>
          <w:tcPr>
            <w:tcW w:w="1701"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Кл.руководит.</w:t>
            </w:r>
          </w:p>
        </w:tc>
        <w:tc>
          <w:tcPr>
            <w:tcW w:w="2408"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 педагог</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Собеседование с классными руководителями 1-9 классов по профилактике правонарушений</w:t>
            </w:r>
          </w:p>
        </w:tc>
        <w:tc>
          <w:tcPr>
            <w:tcW w:w="1842"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ноябрь</w:t>
            </w:r>
          </w:p>
        </w:tc>
        <w:tc>
          <w:tcPr>
            <w:tcW w:w="1701"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Кл.руководит.</w:t>
            </w:r>
          </w:p>
        </w:tc>
        <w:tc>
          <w:tcPr>
            <w:tcW w:w="2408"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Соц. педагог</w:t>
            </w:r>
          </w:p>
        </w:tc>
      </w:tr>
      <w:tr w:rsidR="00810475" w:rsidRPr="008B5E97" w:rsidTr="00810475">
        <w:trPr>
          <w:gridAfter w:val="4"/>
          <w:wAfter w:w="3787" w:type="dxa"/>
          <w:trHeight w:val="426"/>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3</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Заседания совета профилактики, ШВР</w:t>
            </w:r>
          </w:p>
        </w:tc>
        <w:tc>
          <w:tcPr>
            <w:tcW w:w="1842"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по плану</w:t>
            </w:r>
          </w:p>
        </w:tc>
        <w:tc>
          <w:tcPr>
            <w:tcW w:w="1701"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Кл.руководит.</w:t>
            </w:r>
          </w:p>
        </w:tc>
        <w:tc>
          <w:tcPr>
            <w:tcW w:w="2408"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Зам.директора по  УВР</w:t>
            </w:r>
          </w:p>
        </w:tc>
      </w:tr>
      <w:tr w:rsidR="00810475" w:rsidRPr="008B5E97" w:rsidTr="00810475">
        <w:trPr>
          <w:gridAfter w:val="4"/>
          <w:wAfter w:w="3787" w:type="dxa"/>
          <w:trHeight w:val="419"/>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4</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Рейды: *по Закону 15-39, *семьи СОП, ТЖС</w:t>
            </w:r>
          </w:p>
        </w:tc>
        <w:tc>
          <w:tcPr>
            <w:tcW w:w="1842"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 теч. года</w:t>
            </w:r>
          </w:p>
        </w:tc>
        <w:tc>
          <w:tcPr>
            <w:tcW w:w="1701"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Кл.руководит.</w:t>
            </w:r>
          </w:p>
        </w:tc>
        <w:tc>
          <w:tcPr>
            <w:tcW w:w="2408"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Зам.директора по УВР</w:t>
            </w:r>
          </w:p>
        </w:tc>
      </w:tr>
      <w:tr w:rsidR="00810475" w:rsidRPr="008B5E97" w:rsidTr="00810475">
        <w:trPr>
          <w:gridAfter w:val="4"/>
          <w:wAfter w:w="3787" w:type="dxa"/>
          <w:trHeight w:val="506"/>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5</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Школа классного руководителя «Методика воспитательно - профилактической работы в классе. Профилактика и предупреждение асоциального поведения учащихся»</w:t>
            </w:r>
          </w:p>
        </w:tc>
        <w:tc>
          <w:tcPr>
            <w:tcW w:w="1842"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iCs/>
                <w:color w:val="000000"/>
                <w:sz w:val="24"/>
                <w:szCs w:val="24"/>
              </w:rPr>
            </w:pPr>
            <w:r w:rsidRPr="008B5E97">
              <w:rPr>
                <w:rFonts w:ascii="Times New Roman" w:eastAsia="Times New Roman" w:hAnsi="Times New Roman" w:cs="Times New Roman"/>
                <w:iCs/>
                <w:color w:val="000000"/>
                <w:sz w:val="24"/>
                <w:szCs w:val="24"/>
              </w:rPr>
              <w:t>февраль</w:t>
            </w:r>
          </w:p>
        </w:tc>
        <w:tc>
          <w:tcPr>
            <w:tcW w:w="1701"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Кл.руководит.</w:t>
            </w:r>
          </w:p>
        </w:tc>
        <w:tc>
          <w:tcPr>
            <w:tcW w:w="2408"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Зам.директора по УВР</w:t>
            </w:r>
          </w:p>
        </w:tc>
      </w:tr>
      <w:tr w:rsidR="00810475" w:rsidRPr="008B5E97" w:rsidTr="00810475">
        <w:trPr>
          <w:gridAfter w:val="4"/>
          <w:wAfter w:w="3787" w:type="dxa"/>
        </w:trPr>
        <w:tc>
          <w:tcPr>
            <w:tcW w:w="15559" w:type="dxa"/>
            <w:gridSpan w:val="2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12.5. Взаимодействие учреждения с органами системы профилактики по вопросам профилактики правонарушений и безнадзорности несовершеннолетних</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п/п</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Содержание</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Сроки</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проведения</w:t>
            </w:r>
          </w:p>
        </w:tc>
        <w:tc>
          <w:tcPr>
            <w:tcW w:w="1607"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Контингент</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участников</w:t>
            </w:r>
          </w:p>
        </w:tc>
        <w:tc>
          <w:tcPr>
            <w:tcW w:w="2266" w:type="dxa"/>
            <w:gridSpan w:val="4"/>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Ответственные</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autoSpaceDE w:val="0"/>
              <w:autoSpaceDN w:val="0"/>
              <w:spacing w:after="0" w:line="240" w:lineRule="auto"/>
              <w:ind w:right="-108"/>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xml:space="preserve">Поддерживать постоянную связь с ПДН , </w:t>
            </w:r>
            <w:r w:rsidRPr="008B5E97">
              <w:rPr>
                <w:rFonts w:ascii="Times New Roman" w:eastAsia="Times New Roman" w:hAnsi="Times New Roman" w:cs="Times New Roman"/>
                <w:spacing w:val="-1"/>
                <w:sz w:val="24"/>
                <w:szCs w:val="24"/>
              </w:rPr>
              <w:t xml:space="preserve">участковыми инспекторами по различным вопросам </w:t>
            </w:r>
            <w:r w:rsidRPr="008B5E97">
              <w:rPr>
                <w:rFonts w:ascii="Times New Roman" w:eastAsia="Times New Roman" w:hAnsi="Times New Roman" w:cs="Times New Roman"/>
                <w:spacing w:val="-2"/>
                <w:sz w:val="24"/>
                <w:szCs w:val="24"/>
              </w:rPr>
              <w:t>работы школы по профилактике правонарушений и</w:t>
            </w:r>
            <w:r w:rsidRPr="008B5E97">
              <w:rPr>
                <w:rFonts w:ascii="Times New Roman" w:eastAsia="Times New Roman" w:hAnsi="Times New Roman" w:cs="Times New Roman"/>
                <w:spacing w:val="-2"/>
                <w:sz w:val="24"/>
                <w:szCs w:val="24"/>
              </w:rPr>
              <w:br/>
              <w:t>преступлений среди учащихся</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autoSpaceDE w:val="0"/>
              <w:autoSpaceDN w:val="0"/>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  течение года</w:t>
            </w:r>
          </w:p>
        </w:tc>
        <w:tc>
          <w:tcPr>
            <w:tcW w:w="1607" w:type="dxa"/>
            <w:gridSpan w:val="7"/>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266" w:type="dxa"/>
            <w:gridSpan w:val="4"/>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Зам.директора по УВР</w:t>
            </w:r>
          </w:p>
        </w:tc>
      </w:tr>
      <w:tr w:rsidR="00810475" w:rsidRPr="008B5E97" w:rsidTr="00810475">
        <w:trPr>
          <w:gridAfter w:val="4"/>
          <w:wAfter w:w="3787" w:type="dxa"/>
          <w:trHeight w:val="539"/>
        </w:trPr>
        <w:tc>
          <w:tcPr>
            <w:tcW w:w="595" w:type="dxa"/>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autoSpaceDE w:val="0"/>
              <w:autoSpaceDN w:val="0"/>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xml:space="preserve">Систематически сверять списки учащихся, </w:t>
            </w:r>
            <w:r w:rsidRPr="008B5E97">
              <w:rPr>
                <w:rFonts w:ascii="Times New Roman" w:eastAsia="Times New Roman" w:hAnsi="Times New Roman" w:cs="Times New Roman"/>
                <w:spacing w:val="-2"/>
                <w:sz w:val="24"/>
                <w:szCs w:val="24"/>
              </w:rPr>
              <w:t xml:space="preserve">состоящих на учете в ПДН и задержанных за </w:t>
            </w:r>
            <w:r w:rsidRPr="008B5E97">
              <w:rPr>
                <w:rFonts w:ascii="Times New Roman" w:eastAsia="Times New Roman" w:hAnsi="Times New Roman" w:cs="Times New Roman"/>
                <w:sz w:val="24"/>
                <w:szCs w:val="24"/>
              </w:rPr>
              <w:t>различные правонарушения и преступления</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autoSpaceDE w:val="0"/>
              <w:autoSpaceDN w:val="0"/>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  течение года</w:t>
            </w:r>
          </w:p>
        </w:tc>
        <w:tc>
          <w:tcPr>
            <w:tcW w:w="1607" w:type="dxa"/>
            <w:gridSpan w:val="7"/>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266" w:type="dxa"/>
            <w:gridSpan w:val="4"/>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Зам.директора по УВР</w:t>
            </w:r>
          </w:p>
        </w:tc>
      </w:tr>
      <w:tr w:rsidR="00810475" w:rsidRPr="008B5E97" w:rsidTr="00810475">
        <w:trPr>
          <w:gridAfter w:val="4"/>
          <w:wAfter w:w="3787" w:type="dxa"/>
          <w:trHeight w:val="595"/>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3</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autoSpaceDE w:val="0"/>
              <w:autoSpaceDN w:val="0"/>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xml:space="preserve">Приглашать сотрудников, специалистов правоохранительных органов, врачей, работников </w:t>
            </w:r>
            <w:r w:rsidRPr="008B5E97">
              <w:rPr>
                <w:rFonts w:ascii="Times New Roman" w:eastAsia="Times New Roman" w:hAnsi="Times New Roman" w:cs="Times New Roman"/>
                <w:spacing w:val="-2"/>
                <w:sz w:val="24"/>
                <w:szCs w:val="24"/>
              </w:rPr>
              <w:t>ГИБДД и других специалистов для проведения лекций</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autoSpaceDE w:val="0"/>
              <w:autoSpaceDN w:val="0"/>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  течение года</w:t>
            </w:r>
          </w:p>
        </w:tc>
        <w:tc>
          <w:tcPr>
            <w:tcW w:w="1607" w:type="dxa"/>
            <w:gridSpan w:val="7"/>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266" w:type="dxa"/>
            <w:gridSpan w:val="4"/>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Зам.директора по УВР</w:t>
            </w:r>
          </w:p>
        </w:tc>
      </w:tr>
      <w:tr w:rsidR="00810475" w:rsidRPr="008B5E97" w:rsidTr="00810475">
        <w:trPr>
          <w:gridAfter w:val="4"/>
          <w:wAfter w:w="3787" w:type="dxa"/>
          <w:trHeight w:val="211"/>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4</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autoSpaceDE w:val="0"/>
              <w:autoSpaceDN w:val="0"/>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Участвовать в месячнике правовых знаний</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autoSpaceDE w:val="0"/>
              <w:autoSpaceDN w:val="0"/>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  течение года</w:t>
            </w:r>
          </w:p>
        </w:tc>
        <w:tc>
          <w:tcPr>
            <w:tcW w:w="1607" w:type="dxa"/>
            <w:gridSpan w:val="7"/>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266" w:type="dxa"/>
            <w:gridSpan w:val="4"/>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Зам.директора по УВР</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5</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autoSpaceDE w:val="0"/>
              <w:autoSpaceDN w:val="0"/>
              <w:spacing w:after="0" w:line="240" w:lineRule="auto"/>
              <w:ind w:right="22"/>
              <w:rPr>
                <w:rFonts w:ascii="Times New Roman" w:eastAsia="Times New Roman" w:hAnsi="Times New Roman" w:cs="Times New Roman"/>
                <w:sz w:val="24"/>
                <w:szCs w:val="24"/>
              </w:rPr>
            </w:pPr>
            <w:r w:rsidRPr="008B5E97">
              <w:rPr>
                <w:rFonts w:ascii="Times New Roman" w:eastAsia="Times New Roman" w:hAnsi="Times New Roman" w:cs="Times New Roman"/>
                <w:spacing w:val="-1"/>
                <w:sz w:val="24"/>
                <w:szCs w:val="24"/>
              </w:rPr>
              <w:t xml:space="preserve">Проводить работу по снятию с учета подростков, </w:t>
            </w:r>
            <w:r w:rsidRPr="008B5E97">
              <w:rPr>
                <w:rFonts w:ascii="Times New Roman" w:eastAsia="Times New Roman" w:hAnsi="Times New Roman" w:cs="Times New Roman"/>
                <w:spacing w:val="-4"/>
                <w:sz w:val="24"/>
                <w:szCs w:val="24"/>
              </w:rPr>
              <w:t xml:space="preserve">исправивших свое поведение и отношение к учебе и не </w:t>
            </w:r>
            <w:r w:rsidRPr="008B5E97">
              <w:rPr>
                <w:rFonts w:ascii="Times New Roman" w:eastAsia="Times New Roman" w:hAnsi="Times New Roman" w:cs="Times New Roman"/>
                <w:spacing w:val="-2"/>
                <w:sz w:val="24"/>
                <w:szCs w:val="24"/>
              </w:rPr>
              <w:t>совершающих правонарушения</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autoSpaceDE w:val="0"/>
              <w:autoSpaceDN w:val="0"/>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  течение года</w:t>
            </w:r>
          </w:p>
        </w:tc>
        <w:tc>
          <w:tcPr>
            <w:tcW w:w="1607" w:type="dxa"/>
            <w:gridSpan w:val="7"/>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266" w:type="dxa"/>
            <w:gridSpan w:val="4"/>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Зам.директора по УВР</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6</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autoSpaceDE w:val="0"/>
              <w:autoSpaceDN w:val="0"/>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Посещать районные мероприятия, семинары</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autoSpaceDE w:val="0"/>
              <w:autoSpaceDN w:val="0"/>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  течение года</w:t>
            </w:r>
          </w:p>
        </w:tc>
        <w:tc>
          <w:tcPr>
            <w:tcW w:w="1607" w:type="dxa"/>
            <w:gridSpan w:val="7"/>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266" w:type="dxa"/>
            <w:gridSpan w:val="4"/>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7</w:t>
            </w:r>
          </w:p>
        </w:tc>
        <w:tc>
          <w:tcPr>
            <w:tcW w:w="9013"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hd w:val="clear" w:color="auto" w:fill="FFFFFF"/>
              <w:autoSpaceDE w:val="0"/>
              <w:autoSpaceDN w:val="0"/>
              <w:spacing w:after="0" w:line="240" w:lineRule="auto"/>
              <w:ind w:right="29"/>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xml:space="preserve">Совместно с участковыми инспекторами проводить </w:t>
            </w:r>
            <w:r w:rsidRPr="008B5E97">
              <w:rPr>
                <w:rFonts w:ascii="Times New Roman" w:eastAsia="Times New Roman" w:hAnsi="Times New Roman" w:cs="Times New Roman"/>
                <w:spacing w:val="-1"/>
                <w:sz w:val="24"/>
                <w:szCs w:val="24"/>
              </w:rPr>
              <w:t xml:space="preserve">рейды по посещению семей «трудных» учащихся и </w:t>
            </w:r>
            <w:r w:rsidRPr="008B5E97">
              <w:rPr>
                <w:rFonts w:ascii="Times New Roman" w:eastAsia="Times New Roman" w:hAnsi="Times New Roman" w:cs="Times New Roman"/>
                <w:sz w:val="24"/>
                <w:szCs w:val="24"/>
              </w:rPr>
              <w:t>неблагополучных семей</w:t>
            </w:r>
          </w:p>
        </w:tc>
        <w:tc>
          <w:tcPr>
            <w:tcW w:w="2078"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autoSpaceDE w:val="0"/>
              <w:autoSpaceDN w:val="0"/>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  течение года</w:t>
            </w:r>
          </w:p>
        </w:tc>
        <w:tc>
          <w:tcPr>
            <w:tcW w:w="1607" w:type="dxa"/>
            <w:gridSpan w:val="7"/>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266" w:type="dxa"/>
            <w:gridSpan w:val="4"/>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Зам.директора по УВР</w:t>
            </w:r>
          </w:p>
        </w:tc>
      </w:tr>
      <w:tr w:rsidR="00810475" w:rsidRPr="008B5E97" w:rsidTr="00810475">
        <w:trPr>
          <w:gridAfter w:val="4"/>
          <w:wAfter w:w="3787" w:type="dxa"/>
        </w:trPr>
        <w:tc>
          <w:tcPr>
            <w:tcW w:w="15559" w:type="dxa"/>
            <w:gridSpan w:val="2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b/>
                <w:sz w:val="24"/>
                <w:szCs w:val="24"/>
                <w:lang w:val="en-US"/>
              </w:rPr>
              <w:t>XIII</w:t>
            </w:r>
            <w:r w:rsidRPr="008B5E97">
              <w:rPr>
                <w:rFonts w:ascii="Times New Roman" w:eastAsia="Times New Roman" w:hAnsi="Times New Roman" w:cs="Times New Roman"/>
                <w:b/>
                <w:sz w:val="24"/>
                <w:szCs w:val="24"/>
              </w:rPr>
              <w:t>. Организация летней трудовой практики и оздоровительного отдыха обучающихся</w:t>
            </w:r>
          </w:p>
        </w:tc>
      </w:tr>
      <w:tr w:rsidR="00810475" w:rsidRPr="008B5E97" w:rsidTr="00810475">
        <w:trPr>
          <w:gridAfter w:val="4"/>
          <w:wAfter w:w="3787" w:type="dxa"/>
        </w:trPr>
        <w:tc>
          <w:tcPr>
            <w:tcW w:w="15559" w:type="dxa"/>
            <w:gridSpan w:val="2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Задачи:</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развитие навыков самообслуживания, воспитание ответственности за порученное дело;</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формирование уважительных отношений к материальным ценностям ОУ;</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оздоровление и отдых обучающихся, и прежде всего детей из малообеспеченных, многодетных семей, а также детей, оказавшихся в трудной жизненной ситуации.</w:t>
            </w:r>
          </w:p>
        </w:tc>
      </w:tr>
      <w:tr w:rsidR="00810475" w:rsidRPr="008B5E97" w:rsidTr="00810475">
        <w:trPr>
          <w:gridAfter w:val="4"/>
          <w:wAfter w:w="3787" w:type="dxa"/>
          <w:trHeight w:val="447"/>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п/п</w:t>
            </w:r>
          </w:p>
        </w:tc>
        <w:tc>
          <w:tcPr>
            <w:tcW w:w="8304"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Содержание</w:t>
            </w:r>
          </w:p>
        </w:tc>
        <w:tc>
          <w:tcPr>
            <w:tcW w:w="2977"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Сроки</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проведения</w:t>
            </w:r>
          </w:p>
        </w:tc>
        <w:tc>
          <w:tcPr>
            <w:tcW w:w="1653"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Контингент</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участников</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Ответственные</w:t>
            </w:r>
          </w:p>
        </w:tc>
      </w:tr>
      <w:tr w:rsidR="00810475" w:rsidRPr="008B5E97" w:rsidTr="00810475">
        <w:trPr>
          <w:gridAfter w:val="4"/>
          <w:wAfter w:w="3787" w:type="dxa"/>
          <w:trHeight w:val="517"/>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w:t>
            </w:r>
          </w:p>
        </w:tc>
        <w:tc>
          <w:tcPr>
            <w:tcW w:w="8304"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Организация работы тематических площадок</w:t>
            </w:r>
          </w:p>
        </w:tc>
        <w:tc>
          <w:tcPr>
            <w:tcW w:w="2977"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01.06.-31.06. 01.08.-25.08.</w:t>
            </w:r>
          </w:p>
        </w:tc>
        <w:tc>
          <w:tcPr>
            <w:tcW w:w="1653"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Учителя предметники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w:t>
            </w:r>
          </w:p>
        </w:tc>
        <w:tc>
          <w:tcPr>
            <w:tcW w:w="8304"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Организация работы полеводческой бригады</w:t>
            </w:r>
          </w:p>
        </w:tc>
        <w:tc>
          <w:tcPr>
            <w:tcW w:w="2977"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01.06. -15.06. 01.07.- 15.07. 01.08.- 15.08</w:t>
            </w:r>
          </w:p>
        </w:tc>
        <w:tc>
          <w:tcPr>
            <w:tcW w:w="1653"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5-9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Матюхина Т.Ф.</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3</w:t>
            </w:r>
          </w:p>
        </w:tc>
        <w:tc>
          <w:tcPr>
            <w:tcW w:w="8304"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Организация работы ремонтной бригады</w:t>
            </w:r>
          </w:p>
        </w:tc>
        <w:tc>
          <w:tcPr>
            <w:tcW w:w="2977"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01.06. –15.06. 01.07.-15.07. 01.08.- 15.08</w:t>
            </w:r>
          </w:p>
        </w:tc>
        <w:tc>
          <w:tcPr>
            <w:tcW w:w="1653"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5-9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Симакова Е.В.</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4</w:t>
            </w:r>
          </w:p>
        </w:tc>
        <w:tc>
          <w:tcPr>
            <w:tcW w:w="8304"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Спортивные секции</w:t>
            </w:r>
          </w:p>
        </w:tc>
        <w:tc>
          <w:tcPr>
            <w:tcW w:w="2977"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01.06 – 25.06.</w:t>
            </w:r>
          </w:p>
        </w:tc>
        <w:tc>
          <w:tcPr>
            <w:tcW w:w="1653"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Константинов Д.Н.</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5</w:t>
            </w:r>
          </w:p>
        </w:tc>
        <w:tc>
          <w:tcPr>
            <w:tcW w:w="8304"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Лагерь дневного пребывания «Спутник»</w:t>
            </w:r>
          </w:p>
        </w:tc>
        <w:tc>
          <w:tcPr>
            <w:tcW w:w="2977"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август</w:t>
            </w:r>
          </w:p>
        </w:tc>
        <w:tc>
          <w:tcPr>
            <w:tcW w:w="1653"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7C3E27" w:rsidP="008B5E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Краморова И.И</w:t>
            </w:r>
            <w:r w:rsidRPr="008B5E97">
              <w:rPr>
                <w:rFonts w:ascii="Times New Roman" w:eastAsia="Times New Roman" w:hAnsi="Times New Roman" w:cs="Times New Roman"/>
                <w:sz w:val="24"/>
                <w:szCs w:val="24"/>
              </w:rPr>
              <w:t>.</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6</w:t>
            </w:r>
          </w:p>
        </w:tc>
        <w:tc>
          <w:tcPr>
            <w:tcW w:w="8304"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Организация и проведение соревнований по футболу</w:t>
            </w:r>
          </w:p>
        </w:tc>
        <w:tc>
          <w:tcPr>
            <w:tcW w:w="2977"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июль</w:t>
            </w:r>
          </w:p>
        </w:tc>
        <w:tc>
          <w:tcPr>
            <w:tcW w:w="1653"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5-9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xml:space="preserve">Константинов </w:t>
            </w:r>
            <w:r w:rsidRPr="008B5E97">
              <w:rPr>
                <w:rFonts w:ascii="Times New Roman" w:eastAsia="Times New Roman" w:hAnsi="Times New Roman" w:cs="Times New Roman"/>
                <w:sz w:val="24"/>
                <w:szCs w:val="24"/>
              </w:rPr>
              <w:lastRenderedPageBreak/>
              <w:t>Д.Н.</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7</w:t>
            </w:r>
          </w:p>
        </w:tc>
        <w:tc>
          <w:tcPr>
            <w:tcW w:w="8304"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Работа школьной библиотеки</w:t>
            </w:r>
          </w:p>
        </w:tc>
        <w:tc>
          <w:tcPr>
            <w:tcW w:w="2977"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июнь, август</w:t>
            </w:r>
          </w:p>
        </w:tc>
        <w:tc>
          <w:tcPr>
            <w:tcW w:w="1653" w:type="dxa"/>
            <w:gridSpan w:val="6"/>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Матюхина Т.Ф.</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8</w:t>
            </w:r>
          </w:p>
        </w:tc>
        <w:tc>
          <w:tcPr>
            <w:tcW w:w="8304"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b/>
                <w:sz w:val="24"/>
                <w:szCs w:val="24"/>
              </w:rPr>
            </w:pPr>
            <w:r w:rsidRPr="008B5E97">
              <w:rPr>
                <w:rFonts w:ascii="Times New Roman" w:eastAsia="Times New Roman" w:hAnsi="Times New Roman" w:cs="Times New Roman"/>
                <w:b/>
                <w:sz w:val="24"/>
                <w:szCs w:val="24"/>
              </w:rPr>
              <w:t>Организация массовых мероприятий</w:t>
            </w:r>
          </w:p>
        </w:tc>
        <w:tc>
          <w:tcPr>
            <w:tcW w:w="2977" w:type="dxa"/>
            <w:gridSpan w:val="7"/>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1653"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9</w:t>
            </w:r>
          </w:p>
        </w:tc>
        <w:tc>
          <w:tcPr>
            <w:tcW w:w="8304"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«День защиты детей»</w:t>
            </w:r>
          </w:p>
        </w:tc>
        <w:tc>
          <w:tcPr>
            <w:tcW w:w="2977"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1.06.</w:t>
            </w:r>
          </w:p>
        </w:tc>
        <w:tc>
          <w:tcPr>
            <w:tcW w:w="1653"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7C3E27" w:rsidP="008B5E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Краморова И.И</w:t>
            </w:r>
            <w:r w:rsidRPr="008B5E97">
              <w:rPr>
                <w:rFonts w:ascii="Times New Roman" w:eastAsia="Times New Roman" w:hAnsi="Times New Roman" w:cs="Times New Roman"/>
                <w:sz w:val="24"/>
                <w:szCs w:val="24"/>
              </w:rPr>
              <w:t>.</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10</w:t>
            </w:r>
          </w:p>
        </w:tc>
        <w:tc>
          <w:tcPr>
            <w:tcW w:w="8304"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Организация и проведение   спорт. соревнований</w:t>
            </w:r>
          </w:p>
        </w:tc>
        <w:tc>
          <w:tcPr>
            <w:tcW w:w="2977"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06.06.</w:t>
            </w:r>
          </w:p>
        </w:tc>
        <w:tc>
          <w:tcPr>
            <w:tcW w:w="1653"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Константинов Д.Н.</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11</w:t>
            </w:r>
          </w:p>
        </w:tc>
        <w:tc>
          <w:tcPr>
            <w:tcW w:w="8304"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День России</w:t>
            </w:r>
          </w:p>
        </w:tc>
        <w:tc>
          <w:tcPr>
            <w:tcW w:w="2977"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12.06</w:t>
            </w:r>
          </w:p>
        </w:tc>
        <w:tc>
          <w:tcPr>
            <w:tcW w:w="1653"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Матюхина Т.Ф.</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12</w:t>
            </w:r>
          </w:p>
        </w:tc>
        <w:tc>
          <w:tcPr>
            <w:tcW w:w="8304"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«День памяти и скорби»</w:t>
            </w:r>
          </w:p>
        </w:tc>
        <w:tc>
          <w:tcPr>
            <w:tcW w:w="2977"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22.06.</w:t>
            </w:r>
          </w:p>
        </w:tc>
        <w:tc>
          <w:tcPr>
            <w:tcW w:w="1653"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Скрябина Н.И.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13</w:t>
            </w:r>
          </w:p>
        </w:tc>
        <w:tc>
          <w:tcPr>
            <w:tcW w:w="8304"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«Кубань без наркотиков» день борьбы с наркоманией и незаконным оборотом наркотиков</w:t>
            </w:r>
          </w:p>
        </w:tc>
        <w:tc>
          <w:tcPr>
            <w:tcW w:w="2977"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26. 06.</w:t>
            </w:r>
          </w:p>
        </w:tc>
        <w:tc>
          <w:tcPr>
            <w:tcW w:w="1653"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7C3E27" w:rsidP="008B5E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Краморова И.И</w:t>
            </w:r>
            <w:r w:rsidRPr="008B5E97">
              <w:rPr>
                <w:rFonts w:ascii="Times New Roman" w:eastAsia="Times New Roman" w:hAnsi="Times New Roman" w:cs="Times New Roman"/>
                <w:sz w:val="24"/>
                <w:szCs w:val="24"/>
              </w:rPr>
              <w:t>.</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14</w:t>
            </w:r>
          </w:p>
        </w:tc>
        <w:tc>
          <w:tcPr>
            <w:tcW w:w="8304"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«День молодёжи» Экскурсия в г. Лабинск</w:t>
            </w:r>
          </w:p>
        </w:tc>
        <w:tc>
          <w:tcPr>
            <w:tcW w:w="2977"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27.06.</w:t>
            </w:r>
          </w:p>
        </w:tc>
        <w:tc>
          <w:tcPr>
            <w:tcW w:w="1653"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7C3E27" w:rsidP="008B5E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Краморова И.И</w:t>
            </w:r>
            <w:r w:rsidRPr="008B5E97">
              <w:rPr>
                <w:rFonts w:ascii="Times New Roman" w:eastAsia="Times New Roman" w:hAnsi="Times New Roman" w:cs="Times New Roman"/>
                <w:sz w:val="24"/>
                <w:szCs w:val="24"/>
              </w:rPr>
              <w:t>.</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15</w:t>
            </w:r>
          </w:p>
        </w:tc>
        <w:tc>
          <w:tcPr>
            <w:tcW w:w="8304"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«День здоровья» выход с детьми на природу</w:t>
            </w:r>
          </w:p>
        </w:tc>
        <w:tc>
          <w:tcPr>
            <w:tcW w:w="2977"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01.07.</w:t>
            </w:r>
          </w:p>
        </w:tc>
        <w:tc>
          <w:tcPr>
            <w:tcW w:w="1653"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16</w:t>
            </w:r>
          </w:p>
        </w:tc>
        <w:tc>
          <w:tcPr>
            <w:tcW w:w="8304"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День  семьи любви и верности</w:t>
            </w:r>
          </w:p>
        </w:tc>
        <w:tc>
          <w:tcPr>
            <w:tcW w:w="2977"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08. 07.</w:t>
            </w:r>
          </w:p>
        </w:tc>
        <w:tc>
          <w:tcPr>
            <w:tcW w:w="1653"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7C3E27" w:rsidP="008B5E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Краморова И.И</w:t>
            </w:r>
            <w:r w:rsidRPr="008B5E97">
              <w:rPr>
                <w:rFonts w:ascii="Times New Roman" w:eastAsia="Times New Roman" w:hAnsi="Times New Roman" w:cs="Times New Roman"/>
                <w:sz w:val="24"/>
                <w:szCs w:val="24"/>
              </w:rPr>
              <w:t>.</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17</w:t>
            </w:r>
          </w:p>
        </w:tc>
        <w:tc>
          <w:tcPr>
            <w:tcW w:w="8304"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«Олимпиада по настольным играм»</w:t>
            </w:r>
          </w:p>
        </w:tc>
        <w:tc>
          <w:tcPr>
            <w:tcW w:w="2977"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18..07.</w:t>
            </w:r>
          </w:p>
        </w:tc>
        <w:tc>
          <w:tcPr>
            <w:tcW w:w="1653"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Константинов Д.Н.</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18</w:t>
            </w:r>
          </w:p>
        </w:tc>
        <w:tc>
          <w:tcPr>
            <w:tcW w:w="8304"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Экскурсия по эколого-биологическому центру.</w:t>
            </w:r>
          </w:p>
        </w:tc>
        <w:tc>
          <w:tcPr>
            <w:tcW w:w="2977"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27. 07.</w:t>
            </w:r>
          </w:p>
        </w:tc>
        <w:tc>
          <w:tcPr>
            <w:tcW w:w="1653"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Матюхина Т.Ф.</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w:t>
            </w:r>
          </w:p>
        </w:tc>
        <w:tc>
          <w:tcPr>
            <w:tcW w:w="8304"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Соревнования по футболу к Дню ВДВ</w:t>
            </w:r>
          </w:p>
        </w:tc>
        <w:tc>
          <w:tcPr>
            <w:tcW w:w="2977"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02. 08.</w:t>
            </w:r>
          </w:p>
        </w:tc>
        <w:tc>
          <w:tcPr>
            <w:tcW w:w="1653"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Константинов Д.Н.</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20</w:t>
            </w:r>
          </w:p>
        </w:tc>
        <w:tc>
          <w:tcPr>
            <w:tcW w:w="8304"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«Вместе весело играть» игровая программа для детей.</w:t>
            </w:r>
          </w:p>
        </w:tc>
        <w:tc>
          <w:tcPr>
            <w:tcW w:w="2977"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15. 08.</w:t>
            </w:r>
          </w:p>
        </w:tc>
        <w:tc>
          <w:tcPr>
            <w:tcW w:w="1653"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руководители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21</w:t>
            </w:r>
          </w:p>
        </w:tc>
        <w:tc>
          <w:tcPr>
            <w:tcW w:w="8304"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«Вот и лето прошло» Закрытие лагерной смены</w:t>
            </w:r>
          </w:p>
        </w:tc>
        <w:tc>
          <w:tcPr>
            <w:tcW w:w="2977"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25. 08.</w:t>
            </w:r>
          </w:p>
        </w:tc>
        <w:tc>
          <w:tcPr>
            <w:tcW w:w="1653"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Гончарова О.С.</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22</w:t>
            </w:r>
          </w:p>
        </w:tc>
        <w:tc>
          <w:tcPr>
            <w:tcW w:w="8304"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«Весёлые старты»</w:t>
            </w:r>
          </w:p>
        </w:tc>
        <w:tc>
          <w:tcPr>
            <w:tcW w:w="2977" w:type="dxa"/>
            <w:gridSpan w:val="7"/>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28. 08.</w:t>
            </w:r>
          </w:p>
        </w:tc>
        <w:tc>
          <w:tcPr>
            <w:tcW w:w="1653" w:type="dxa"/>
            <w:gridSpan w:val="6"/>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1-9 кл.</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Константинов Д.Н.</w:t>
            </w:r>
          </w:p>
        </w:tc>
      </w:tr>
      <w:tr w:rsidR="00810475" w:rsidRPr="008B5E97" w:rsidTr="00810475">
        <w:trPr>
          <w:gridAfter w:val="4"/>
          <w:wAfter w:w="3787" w:type="dxa"/>
        </w:trPr>
        <w:tc>
          <w:tcPr>
            <w:tcW w:w="15559" w:type="dxa"/>
            <w:gridSpan w:val="2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b/>
                <w:sz w:val="24"/>
                <w:szCs w:val="24"/>
                <w:lang w:val="en-US"/>
              </w:rPr>
              <w:t>XIV</w:t>
            </w:r>
            <w:r w:rsidRPr="008B5E97">
              <w:rPr>
                <w:rFonts w:ascii="Times New Roman" w:eastAsia="Times New Roman" w:hAnsi="Times New Roman" w:cs="Times New Roman"/>
                <w:b/>
                <w:sz w:val="24"/>
                <w:szCs w:val="24"/>
              </w:rPr>
              <w:t>. Методическая работа с классными руководителями по организации воспитательной работы</w:t>
            </w:r>
          </w:p>
        </w:tc>
      </w:tr>
      <w:tr w:rsidR="00810475" w:rsidRPr="008B5E97" w:rsidTr="00810475">
        <w:trPr>
          <w:gridAfter w:val="4"/>
          <w:wAfter w:w="3787" w:type="dxa"/>
          <w:trHeight w:val="830"/>
        </w:trPr>
        <w:tc>
          <w:tcPr>
            <w:tcW w:w="15559" w:type="dxa"/>
            <w:gridSpan w:val="2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Задачи:</w:t>
            </w:r>
          </w:p>
          <w:p w:rsidR="00810475" w:rsidRPr="008B5E97" w:rsidRDefault="00810475" w:rsidP="008B5E97">
            <w:pPr>
              <w:spacing w:after="0" w:line="240" w:lineRule="auto"/>
              <w:jc w:val="center"/>
              <w:rPr>
                <w:rFonts w:ascii="Times New Roman" w:eastAsia="Times New Roman" w:hAnsi="Times New Roman" w:cs="Times New Roman"/>
                <w:b/>
                <w:sz w:val="24"/>
                <w:szCs w:val="24"/>
              </w:rPr>
            </w:pPr>
            <w:r w:rsidRPr="008B5E97">
              <w:rPr>
                <w:rFonts w:ascii="Times New Roman" w:eastAsia="Times New Roman" w:hAnsi="Times New Roman" w:cs="Times New Roman"/>
                <w:sz w:val="24"/>
                <w:szCs w:val="24"/>
              </w:rPr>
              <w:t>- повышение теоретического, научно-методического уровня профессиональной подготовки классных руководителей и учителей по вопросам педагогики, психологии, теории и практики воспитательной работы.</w:t>
            </w:r>
          </w:p>
        </w:tc>
      </w:tr>
      <w:tr w:rsidR="00810475" w:rsidRPr="008B5E97" w:rsidTr="00810475">
        <w:trPr>
          <w:gridAfter w:val="4"/>
          <w:wAfter w:w="3787" w:type="dxa"/>
        </w:trPr>
        <w:tc>
          <w:tcPr>
            <w:tcW w:w="15559" w:type="dxa"/>
            <w:gridSpan w:val="2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14.1. Заседания МО классных руководителей</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w:t>
            </w:r>
          </w:p>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п/п</w:t>
            </w:r>
          </w:p>
        </w:tc>
        <w:tc>
          <w:tcPr>
            <w:tcW w:w="9296" w:type="dxa"/>
            <w:gridSpan w:val="8"/>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Содержание</w:t>
            </w:r>
          </w:p>
        </w:tc>
        <w:tc>
          <w:tcPr>
            <w:tcW w:w="1843"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Сроки</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проведения</w:t>
            </w:r>
          </w:p>
        </w:tc>
        <w:tc>
          <w:tcPr>
            <w:tcW w:w="1795" w:type="dxa"/>
            <w:gridSpan w:val="8"/>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Контингент</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участников</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Ответственные</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w:t>
            </w:r>
          </w:p>
        </w:tc>
        <w:tc>
          <w:tcPr>
            <w:tcW w:w="9296" w:type="dxa"/>
            <w:gridSpan w:val="8"/>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Calibri" w:hAnsi="Times New Roman" w:cs="Times New Roman"/>
                <w:sz w:val="24"/>
                <w:szCs w:val="24"/>
              </w:rPr>
            </w:pPr>
            <w:r w:rsidRPr="008B5E97">
              <w:rPr>
                <w:rFonts w:ascii="Times New Roman" w:eastAsia="Calibri" w:hAnsi="Times New Roman" w:cs="Times New Roman"/>
                <w:bCs/>
                <w:sz w:val="24"/>
                <w:szCs w:val="24"/>
              </w:rPr>
              <w:t>Утверждение методической темы самообразования классных руководителей.</w:t>
            </w:r>
          </w:p>
          <w:p w:rsidR="00810475" w:rsidRPr="008B5E97" w:rsidRDefault="00810475" w:rsidP="008B5E97">
            <w:pPr>
              <w:spacing w:after="0" w:line="240" w:lineRule="auto"/>
              <w:rPr>
                <w:rFonts w:ascii="Times New Roman" w:eastAsia="Calibri" w:hAnsi="Times New Roman" w:cs="Times New Roman"/>
                <w:sz w:val="24"/>
                <w:szCs w:val="24"/>
              </w:rPr>
            </w:pPr>
            <w:r w:rsidRPr="008B5E97">
              <w:rPr>
                <w:rFonts w:ascii="Times New Roman" w:eastAsia="Calibri" w:hAnsi="Times New Roman" w:cs="Times New Roman"/>
                <w:bCs/>
                <w:sz w:val="24"/>
                <w:szCs w:val="24"/>
              </w:rPr>
              <w:t>2. Планирование работы классного руководителя.</w:t>
            </w:r>
          </w:p>
        </w:tc>
        <w:tc>
          <w:tcPr>
            <w:tcW w:w="1843"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сентябрь</w:t>
            </w:r>
          </w:p>
        </w:tc>
        <w:tc>
          <w:tcPr>
            <w:tcW w:w="1795" w:type="dxa"/>
            <w:gridSpan w:val="8"/>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Классные</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руководители</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xml:space="preserve"> Руководитель М.О</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w:t>
            </w:r>
          </w:p>
        </w:tc>
        <w:tc>
          <w:tcPr>
            <w:tcW w:w="9296" w:type="dxa"/>
            <w:gridSpan w:val="8"/>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Calibri" w:hAnsi="Times New Roman" w:cs="Times New Roman"/>
                <w:sz w:val="24"/>
                <w:szCs w:val="24"/>
              </w:rPr>
            </w:pPr>
            <w:r w:rsidRPr="008B5E97">
              <w:rPr>
                <w:rFonts w:ascii="Times New Roman" w:eastAsia="Calibri" w:hAnsi="Times New Roman" w:cs="Times New Roman"/>
                <w:bCs/>
                <w:sz w:val="24"/>
                <w:szCs w:val="24"/>
              </w:rPr>
              <w:t>1.   Корректировка критериев оценки деятельности классного руководителя (рейтинг)</w:t>
            </w:r>
          </w:p>
          <w:p w:rsidR="00810475" w:rsidRPr="008B5E97" w:rsidRDefault="00810475" w:rsidP="008B5E97">
            <w:pPr>
              <w:spacing w:after="0" w:line="240" w:lineRule="auto"/>
              <w:rPr>
                <w:rFonts w:ascii="Times New Roman" w:eastAsia="Calibri" w:hAnsi="Times New Roman" w:cs="Times New Roman"/>
                <w:sz w:val="24"/>
                <w:szCs w:val="24"/>
              </w:rPr>
            </w:pPr>
            <w:r w:rsidRPr="008B5E97">
              <w:rPr>
                <w:rFonts w:ascii="Times New Roman" w:eastAsia="Calibri" w:hAnsi="Times New Roman" w:cs="Times New Roman"/>
                <w:bCs/>
                <w:sz w:val="24"/>
                <w:szCs w:val="24"/>
              </w:rPr>
              <w:t>2.   Обсуждение  положения о конкурсе «Самый классный класс».</w:t>
            </w:r>
          </w:p>
          <w:p w:rsidR="00810475" w:rsidRPr="008B5E97" w:rsidRDefault="00810475" w:rsidP="008B5E97">
            <w:pPr>
              <w:spacing w:after="0" w:line="240" w:lineRule="auto"/>
              <w:rPr>
                <w:rFonts w:ascii="Times New Roman" w:eastAsia="Calibri" w:hAnsi="Times New Roman" w:cs="Times New Roman"/>
                <w:sz w:val="24"/>
                <w:szCs w:val="24"/>
              </w:rPr>
            </w:pPr>
            <w:r w:rsidRPr="008B5E97">
              <w:rPr>
                <w:rFonts w:ascii="Times New Roman" w:eastAsia="Calibri" w:hAnsi="Times New Roman" w:cs="Times New Roman"/>
                <w:bCs/>
                <w:sz w:val="24"/>
                <w:szCs w:val="24"/>
              </w:rPr>
              <w:t>3.   Утверждение планов воспитательной работы</w:t>
            </w:r>
          </w:p>
        </w:tc>
        <w:tc>
          <w:tcPr>
            <w:tcW w:w="1843"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октябрь</w:t>
            </w:r>
          </w:p>
        </w:tc>
        <w:tc>
          <w:tcPr>
            <w:tcW w:w="1795" w:type="dxa"/>
            <w:gridSpan w:val="8"/>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Классные</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руководители</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Руководитель М.О</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3</w:t>
            </w:r>
          </w:p>
        </w:tc>
        <w:tc>
          <w:tcPr>
            <w:tcW w:w="9296" w:type="dxa"/>
            <w:gridSpan w:val="8"/>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Calibri" w:hAnsi="Times New Roman" w:cs="Times New Roman"/>
                <w:sz w:val="24"/>
                <w:szCs w:val="24"/>
              </w:rPr>
            </w:pPr>
            <w:r w:rsidRPr="008B5E97">
              <w:rPr>
                <w:rFonts w:ascii="Times New Roman" w:eastAsia="Calibri" w:hAnsi="Times New Roman" w:cs="Times New Roman"/>
                <w:bCs/>
                <w:sz w:val="24"/>
                <w:szCs w:val="24"/>
              </w:rPr>
              <w:t>1. Педагогическая диагностика в работе классного руководителя</w:t>
            </w:r>
          </w:p>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bCs/>
                <w:sz w:val="24"/>
                <w:szCs w:val="24"/>
              </w:rPr>
              <w:t>2. Доклады по самообразованию по темам: « Развитие коллективизма» и «Развитие у учащихся чувства коллективизма, дружбы, доброты»</w:t>
            </w:r>
          </w:p>
        </w:tc>
        <w:tc>
          <w:tcPr>
            <w:tcW w:w="1843"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ноябрь</w:t>
            </w:r>
          </w:p>
        </w:tc>
        <w:tc>
          <w:tcPr>
            <w:tcW w:w="1795" w:type="dxa"/>
            <w:gridSpan w:val="8"/>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Классные</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руководители</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Руководитель М.О</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4</w:t>
            </w:r>
          </w:p>
        </w:tc>
        <w:tc>
          <w:tcPr>
            <w:tcW w:w="9296" w:type="dxa"/>
            <w:gridSpan w:val="8"/>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Calibri" w:hAnsi="Times New Roman" w:cs="Times New Roman"/>
                <w:sz w:val="24"/>
                <w:szCs w:val="24"/>
              </w:rPr>
            </w:pPr>
            <w:r w:rsidRPr="008B5E97">
              <w:rPr>
                <w:rFonts w:ascii="Times New Roman" w:eastAsia="Calibri" w:hAnsi="Times New Roman" w:cs="Times New Roman"/>
                <w:bCs/>
                <w:sz w:val="24"/>
                <w:szCs w:val="24"/>
              </w:rPr>
              <w:t>1.      Разработка материалов по изучению уровня воспитанности личности и классного коллектива</w:t>
            </w:r>
          </w:p>
        </w:tc>
        <w:tc>
          <w:tcPr>
            <w:tcW w:w="1843"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декабрь</w:t>
            </w:r>
          </w:p>
        </w:tc>
        <w:tc>
          <w:tcPr>
            <w:tcW w:w="1795" w:type="dxa"/>
            <w:gridSpan w:val="8"/>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Руководитель М.О</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5</w:t>
            </w:r>
          </w:p>
        </w:tc>
        <w:tc>
          <w:tcPr>
            <w:tcW w:w="9296" w:type="dxa"/>
            <w:gridSpan w:val="8"/>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Calibri" w:hAnsi="Times New Roman" w:cs="Times New Roman"/>
                <w:sz w:val="24"/>
                <w:szCs w:val="24"/>
              </w:rPr>
            </w:pPr>
            <w:r w:rsidRPr="008B5E97">
              <w:rPr>
                <w:rFonts w:ascii="Times New Roman" w:eastAsia="Calibri" w:hAnsi="Times New Roman" w:cs="Times New Roman"/>
                <w:bCs/>
                <w:sz w:val="24"/>
                <w:szCs w:val="24"/>
              </w:rPr>
              <w:t>1.Использование современных технологий в работе классного руководителя</w:t>
            </w:r>
          </w:p>
        </w:tc>
        <w:tc>
          <w:tcPr>
            <w:tcW w:w="1843"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январь</w:t>
            </w:r>
          </w:p>
        </w:tc>
        <w:tc>
          <w:tcPr>
            <w:tcW w:w="1795" w:type="dxa"/>
            <w:gridSpan w:val="8"/>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 руководит.</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Руководитель М.О</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6</w:t>
            </w:r>
          </w:p>
        </w:tc>
        <w:tc>
          <w:tcPr>
            <w:tcW w:w="9296" w:type="dxa"/>
            <w:gridSpan w:val="8"/>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Calibri" w:hAnsi="Times New Roman" w:cs="Times New Roman"/>
                <w:sz w:val="24"/>
                <w:szCs w:val="24"/>
              </w:rPr>
            </w:pPr>
            <w:r w:rsidRPr="008B5E97">
              <w:rPr>
                <w:rFonts w:ascii="Times New Roman" w:eastAsia="Calibri" w:hAnsi="Times New Roman" w:cs="Times New Roman"/>
                <w:sz w:val="24"/>
                <w:szCs w:val="24"/>
              </w:rPr>
              <w:t>Общение педагога с родителями:</w:t>
            </w:r>
          </w:p>
          <w:p w:rsidR="00810475" w:rsidRPr="008B5E97" w:rsidRDefault="00810475" w:rsidP="008B5E97">
            <w:pPr>
              <w:spacing w:after="0" w:line="240" w:lineRule="auto"/>
              <w:rPr>
                <w:rFonts w:ascii="Times New Roman" w:eastAsia="Calibri" w:hAnsi="Times New Roman" w:cs="Times New Roman"/>
                <w:sz w:val="24"/>
                <w:szCs w:val="24"/>
              </w:rPr>
            </w:pPr>
            <w:r w:rsidRPr="008B5E97">
              <w:rPr>
                <w:rFonts w:ascii="Times New Roman" w:eastAsia="Calibri" w:hAnsi="Times New Roman" w:cs="Times New Roman"/>
                <w:bCs/>
                <w:sz w:val="24"/>
                <w:szCs w:val="24"/>
              </w:rPr>
              <w:t>- психолого-педагогические основы установления контактов с семьей учащегося;</w:t>
            </w:r>
          </w:p>
          <w:p w:rsidR="00810475" w:rsidRPr="008B5E97" w:rsidRDefault="00810475" w:rsidP="008B5E97">
            <w:pPr>
              <w:spacing w:after="0" w:line="240" w:lineRule="auto"/>
              <w:rPr>
                <w:rFonts w:ascii="Times New Roman" w:eastAsia="Calibri" w:hAnsi="Times New Roman" w:cs="Times New Roman"/>
                <w:sz w:val="24"/>
                <w:szCs w:val="24"/>
              </w:rPr>
            </w:pPr>
            <w:r w:rsidRPr="008B5E97">
              <w:rPr>
                <w:rFonts w:ascii="Times New Roman" w:eastAsia="Calibri" w:hAnsi="Times New Roman" w:cs="Times New Roman"/>
                <w:bCs/>
                <w:sz w:val="24"/>
                <w:szCs w:val="24"/>
              </w:rPr>
              <w:t>- проведение беседы с родителями по инициативе учителя;</w:t>
            </w:r>
          </w:p>
          <w:p w:rsidR="00810475" w:rsidRPr="008B5E97" w:rsidRDefault="00810475" w:rsidP="008B5E97">
            <w:pPr>
              <w:spacing w:after="0" w:line="240" w:lineRule="auto"/>
              <w:rPr>
                <w:rFonts w:ascii="Times New Roman" w:eastAsia="Calibri" w:hAnsi="Times New Roman" w:cs="Times New Roman"/>
                <w:sz w:val="24"/>
                <w:szCs w:val="24"/>
              </w:rPr>
            </w:pPr>
            <w:r w:rsidRPr="008B5E97">
              <w:rPr>
                <w:rFonts w:ascii="Times New Roman" w:eastAsia="Calibri" w:hAnsi="Times New Roman" w:cs="Times New Roman"/>
                <w:bCs/>
                <w:sz w:val="24"/>
                <w:szCs w:val="24"/>
              </w:rPr>
              <w:t>проведение беседы учителем по инициативе родителей;</w:t>
            </w:r>
          </w:p>
          <w:p w:rsidR="00810475" w:rsidRPr="008B5E97" w:rsidRDefault="00810475" w:rsidP="008B5E97">
            <w:pPr>
              <w:spacing w:after="0" w:line="240" w:lineRule="auto"/>
              <w:rPr>
                <w:rFonts w:ascii="Times New Roman" w:eastAsia="Calibri" w:hAnsi="Times New Roman" w:cs="Times New Roman"/>
                <w:sz w:val="24"/>
                <w:szCs w:val="24"/>
              </w:rPr>
            </w:pPr>
            <w:r w:rsidRPr="008B5E97">
              <w:rPr>
                <w:rFonts w:ascii="Times New Roman" w:eastAsia="Calibri" w:hAnsi="Times New Roman" w:cs="Times New Roman"/>
                <w:bCs/>
                <w:sz w:val="24"/>
                <w:szCs w:val="24"/>
              </w:rPr>
              <w:t>психологические основы проведения родительского собрания.</w:t>
            </w:r>
          </w:p>
        </w:tc>
        <w:tc>
          <w:tcPr>
            <w:tcW w:w="1843"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апрель</w:t>
            </w:r>
          </w:p>
        </w:tc>
        <w:tc>
          <w:tcPr>
            <w:tcW w:w="1795" w:type="dxa"/>
            <w:gridSpan w:val="8"/>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Классные</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руководители</w:t>
            </w:r>
          </w:p>
        </w:tc>
        <w:tc>
          <w:tcPr>
            <w:tcW w:w="2030" w:type="dxa"/>
            <w:gridSpan w:val="2"/>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both"/>
              <w:rPr>
                <w:rFonts w:ascii="Times New Roman" w:eastAsia="Times New Roman" w:hAnsi="Times New Roman" w:cs="Times New Roman"/>
                <w:sz w:val="24"/>
                <w:szCs w:val="24"/>
              </w:rPr>
            </w:pP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7</w:t>
            </w:r>
          </w:p>
        </w:tc>
        <w:tc>
          <w:tcPr>
            <w:tcW w:w="9296" w:type="dxa"/>
            <w:gridSpan w:val="8"/>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Calibri" w:hAnsi="Times New Roman" w:cs="Times New Roman"/>
                <w:sz w:val="24"/>
                <w:szCs w:val="24"/>
              </w:rPr>
            </w:pPr>
            <w:r w:rsidRPr="008B5E97">
              <w:rPr>
                <w:rFonts w:ascii="Times New Roman" w:eastAsia="Calibri" w:hAnsi="Times New Roman" w:cs="Times New Roman"/>
                <w:bCs/>
                <w:sz w:val="24"/>
                <w:szCs w:val="24"/>
              </w:rPr>
              <w:t>Анализ деятельности классных руководителей.</w:t>
            </w:r>
          </w:p>
          <w:p w:rsidR="00810475" w:rsidRPr="008B5E97" w:rsidRDefault="00810475" w:rsidP="008B5E97">
            <w:pPr>
              <w:spacing w:after="0" w:line="240" w:lineRule="auto"/>
              <w:rPr>
                <w:rFonts w:ascii="Times New Roman" w:eastAsia="Calibri" w:hAnsi="Times New Roman" w:cs="Times New Roman"/>
                <w:sz w:val="24"/>
                <w:szCs w:val="24"/>
              </w:rPr>
            </w:pPr>
            <w:r w:rsidRPr="008B5E97">
              <w:rPr>
                <w:rFonts w:ascii="Times New Roman" w:eastAsia="Calibri" w:hAnsi="Times New Roman" w:cs="Times New Roman"/>
                <w:bCs/>
                <w:sz w:val="24"/>
                <w:szCs w:val="24"/>
              </w:rPr>
              <w:t>Анализ работы МО за прошедший год.</w:t>
            </w:r>
          </w:p>
        </w:tc>
        <w:tc>
          <w:tcPr>
            <w:tcW w:w="1843" w:type="dxa"/>
            <w:gridSpan w:val="3"/>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май</w:t>
            </w:r>
          </w:p>
        </w:tc>
        <w:tc>
          <w:tcPr>
            <w:tcW w:w="1795" w:type="dxa"/>
            <w:gridSpan w:val="8"/>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Классные</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руководители</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Руководитель М.О</w:t>
            </w:r>
          </w:p>
        </w:tc>
      </w:tr>
      <w:tr w:rsidR="00810475" w:rsidRPr="008B5E97" w:rsidTr="00810475">
        <w:trPr>
          <w:gridAfter w:val="4"/>
          <w:wAfter w:w="3787" w:type="dxa"/>
        </w:trPr>
        <w:tc>
          <w:tcPr>
            <w:tcW w:w="15559" w:type="dxa"/>
            <w:gridSpan w:val="2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14.2. Консультации для классных руководителей</w:t>
            </w:r>
          </w:p>
        </w:tc>
      </w:tr>
      <w:tr w:rsidR="00810475" w:rsidRPr="008B5E97" w:rsidTr="00810475">
        <w:trPr>
          <w:gridAfter w:val="4"/>
          <w:wAfter w:w="3787" w:type="dxa"/>
          <w:trHeight w:val="605"/>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w:t>
            </w:r>
          </w:p>
        </w:tc>
        <w:tc>
          <w:tcPr>
            <w:tcW w:w="9296" w:type="dxa"/>
            <w:gridSpan w:val="8"/>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Calibri" w:hAnsi="Times New Roman" w:cs="Times New Roman"/>
                <w:bCs/>
                <w:sz w:val="24"/>
                <w:szCs w:val="24"/>
              </w:rPr>
            </w:pPr>
            <w:r w:rsidRPr="008B5E97">
              <w:rPr>
                <w:rFonts w:ascii="Times New Roman" w:eastAsia="Calibri" w:hAnsi="Times New Roman" w:cs="Times New Roman"/>
                <w:bCs/>
                <w:sz w:val="24"/>
                <w:szCs w:val="24"/>
              </w:rPr>
              <w:t>Определение целей, задач и содержания  работы классных руководителей на основе результатов диагностики</w:t>
            </w:r>
          </w:p>
        </w:tc>
        <w:tc>
          <w:tcPr>
            <w:tcW w:w="1795" w:type="dxa"/>
            <w:gridSpan w:val="2"/>
            <w:tcBorders>
              <w:top w:val="single" w:sz="4" w:space="0" w:color="auto"/>
              <w:left w:val="single" w:sz="4" w:space="0" w:color="auto"/>
              <w:bottom w:val="single" w:sz="4" w:space="0" w:color="auto"/>
              <w:right w:val="single" w:sz="4" w:space="0" w:color="auto"/>
            </w:tcBorders>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сентябрь</w:t>
            </w:r>
          </w:p>
          <w:p w:rsidR="00810475" w:rsidRPr="008B5E97" w:rsidRDefault="00810475" w:rsidP="008B5E97">
            <w:pPr>
              <w:spacing w:after="0" w:line="240" w:lineRule="auto"/>
              <w:jc w:val="center"/>
              <w:rPr>
                <w:rFonts w:ascii="Times New Roman" w:eastAsia="Times New Roman" w:hAnsi="Times New Roman" w:cs="Times New Roman"/>
                <w:sz w:val="24"/>
                <w:szCs w:val="24"/>
              </w:rPr>
            </w:pP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Классные</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руководители</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Зам.Директора по УВР</w:t>
            </w:r>
          </w:p>
        </w:tc>
      </w:tr>
      <w:tr w:rsidR="00810475" w:rsidRPr="008B5E97" w:rsidTr="00810475">
        <w:trPr>
          <w:gridAfter w:val="4"/>
          <w:wAfter w:w="3787" w:type="dxa"/>
          <w:trHeight w:val="681"/>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w:t>
            </w:r>
          </w:p>
        </w:tc>
        <w:tc>
          <w:tcPr>
            <w:tcW w:w="9296" w:type="dxa"/>
            <w:gridSpan w:val="8"/>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Calibri" w:hAnsi="Times New Roman" w:cs="Times New Roman"/>
                <w:sz w:val="24"/>
                <w:szCs w:val="24"/>
              </w:rPr>
            </w:pPr>
            <w:r w:rsidRPr="008B5E97">
              <w:rPr>
                <w:rFonts w:ascii="Times New Roman" w:eastAsia="Calibri" w:hAnsi="Times New Roman" w:cs="Times New Roman"/>
                <w:bCs/>
                <w:sz w:val="24"/>
                <w:szCs w:val="24"/>
              </w:rPr>
              <w:t>Индивидуальные собеседования по проблемам воспитания классных коллективов.</w:t>
            </w:r>
          </w:p>
        </w:tc>
        <w:tc>
          <w:tcPr>
            <w:tcW w:w="1795"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октябрь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Классные</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руководители</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Зам.Директора по УВР</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3</w:t>
            </w:r>
          </w:p>
        </w:tc>
        <w:tc>
          <w:tcPr>
            <w:tcW w:w="9296" w:type="dxa"/>
            <w:gridSpan w:val="8"/>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Организация работы классного руководителя по направлениям деятельности.</w:t>
            </w:r>
          </w:p>
        </w:tc>
        <w:tc>
          <w:tcPr>
            <w:tcW w:w="1795"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ноябрь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Кл.руководит.</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Зам.Директора по УВР</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4</w:t>
            </w:r>
          </w:p>
        </w:tc>
        <w:tc>
          <w:tcPr>
            <w:tcW w:w="9296" w:type="dxa"/>
            <w:gridSpan w:val="8"/>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Calibri" w:hAnsi="Times New Roman" w:cs="Times New Roman"/>
                <w:sz w:val="24"/>
                <w:szCs w:val="24"/>
              </w:rPr>
            </w:pPr>
            <w:r w:rsidRPr="008B5E97">
              <w:rPr>
                <w:rFonts w:ascii="Times New Roman" w:eastAsia="Calibri" w:hAnsi="Times New Roman" w:cs="Times New Roman"/>
                <w:sz w:val="24"/>
                <w:szCs w:val="24"/>
              </w:rPr>
              <w:t>«Основные этапы работы школы с родителями»:</w:t>
            </w:r>
          </w:p>
          <w:p w:rsidR="00810475" w:rsidRPr="008B5E97" w:rsidRDefault="00810475" w:rsidP="008B5E97">
            <w:pPr>
              <w:spacing w:after="0" w:line="240" w:lineRule="auto"/>
              <w:rPr>
                <w:rFonts w:ascii="Times New Roman" w:eastAsia="Calibri" w:hAnsi="Times New Roman" w:cs="Times New Roman"/>
                <w:sz w:val="24"/>
                <w:szCs w:val="24"/>
              </w:rPr>
            </w:pPr>
            <w:r w:rsidRPr="008B5E97">
              <w:rPr>
                <w:rFonts w:ascii="Times New Roman" w:eastAsia="Calibri" w:hAnsi="Times New Roman" w:cs="Times New Roman"/>
                <w:bCs/>
                <w:sz w:val="24"/>
                <w:szCs w:val="24"/>
              </w:rPr>
              <w:lastRenderedPageBreak/>
              <w:t>- содержание, формы и методы работы с родителями;</w:t>
            </w:r>
          </w:p>
          <w:p w:rsidR="00810475" w:rsidRPr="008B5E97" w:rsidRDefault="00810475" w:rsidP="008B5E97">
            <w:pPr>
              <w:spacing w:after="0" w:line="240" w:lineRule="auto"/>
              <w:rPr>
                <w:rFonts w:ascii="Times New Roman" w:eastAsia="Calibri" w:hAnsi="Times New Roman" w:cs="Times New Roman"/>
                <w:sz w:val="24"/>
                <w:szCs w:val="24"/>
              </w:rPr>
            </w:pPr>
            <w:r w:rsidRPr="008B5E97">
              <w:rPr>
                <w:rFonts w:ascii="Times New Roman" w:eastAsia="Calibri" w:hAnsi="Times New Roman" w:cs="Times New Roman"/>
                <w:bCs/>
                <w:sz w:val="24"/>
                <w:szCs w:val="24"/>
              </w:rPr>
              <w:t>-  направления совместной деятельности педагогов и родителей.</w:t>
            </w:r>
          </w:p>
        </w:tc>
        <w:tc>
          <w:tcPr>
            <w:tcW w:w="1795"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декабрь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Классные</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руководители</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 xml:space="preserve">Зам.Директора </w:t>
            </w:r>
            <w:r w:rsidRPr="008B5E97">
              <w:rPr>
                <w:rFonts w:ascii="Times New Roman" w:eastAsia="Times New Roman" w:hAnsi="Times New Roman" w:cs="Times New Roman"/>
                <w:sz w:val="24"/>
                <w:szCs w:val="24"/>
              </w:rPr>
              <w:lastRenderedPageBreak/>
              <w:t>по УВР</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5</w:t>
            </w:r>
          </w:p>
        </w:tc>
        <w:tc>
          <w:tcPr>
            <w:tcW w:w="9296" w:type="dxa"/>
            <w:gridSpan w:val="8"/>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Calibri" w:hAnsi="Times New Roman" w:cs="Times New Roman"/>
                <w:sz w:val="24"/>
                <w:szCs w:val="24"/>
              </w:rPr>
            </w:pPr>
            <w:r w:rsidRPr="008B5E97">
              <w:rPr>
                <w:rFonts w:ascii="Times New Roman" w:eastAsia="Calibri" w:hAnsi="Times New Roman" w:cs="Times New Roman"/>
                <w:sz w:val="24"/>
                <w:szCs w:val="24"/>
              </w:rPr>
              <w:t>«Обучение родителей»:</w:t>
            </w:r>
          </w:p>
          <w:p w:rsidR="00810475" w:rsidRPr="008B5E97" w:rsidRDefault="00810475" w:rsidP="008B5E97">
            <w:pPr>
              <w:spacing w:after="0" w:line="240" w:lineRule="auto"/>
              <w:rPr>
                <w:rFonts w:ascii="Times New Roman" w:eastAsia="Calibri" w:hAnsi="Times New Roman" w:cs="Times New Roman"/>
                <w:sz w:val="24"/>
                <w:szCs w:val="24"/>
              </w:rPr>
            </w:pPr>
            <w:r w:rsidRPr="008B5E97">
              <w:rPr>
                <w:rFonts w:ascii="Times New Roman" w:eastAsia="Calibri" w:hAnsi="Times New Roman" w:cs="Times New Roman"/>
                <w:bCs/>
                <w:sz w:val="24"/>
                <w:szCs w:val="24"/>
              </w:rPr>
              <w:t>- родители как социальные партнеры; консультирование родителей и поддержка семьи</w:t>
            </w:r>
          </w:p>
        </w:tc>
        <w:tc>
          <w:tcPr>
            <w:tcW w:w="1795"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январь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Классные</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руководители</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Зам.Директора по УВР</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6</w:t>
            </w:r>
          </w:p>
        </w:tc>
        <w:tc>
          <w:tcPr>
            <w:tcW w:w="9296" w:type="dxa"/>
            <w:gridSpan w:val="8"/>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Calibri" w:hAnsi="Times New Roman" w:cs="Times New Roman"/>
                <w:sz w:val="24"/>
                <w:szCs w:val="24"/>
              </w:rPr>
            </w:pPr>
            <w:r w:rsidRPr="008B5E97">
              <w:rPr>
                <w:rFonts w:ascii="Times New Roman" w:eastAsia="Calibri" w:hAnsi="Times New Roman" w:cs="Times New Roman"/>
                <w:sz w:val="24"/>
                <w:szCs w:val="24"/>
              </w:rPr>
              <w:t>«Формы и методы организации летнего отдыха»</w:t>
            </w:r>
          </w:p>
        </w:tc>
        <w:tc>
          <w:tcPr>
            <w:tcW w:w="1795"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май</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Классные</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руководители</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Зам.Директора по УВР</w:t>
            </w:r>
          </w:p>
        </w:tc>
      </w:tr>
      <w:tr w:rsidR="00810475" w:rsidRPr="008B5E97" w:rsidTr="00810475">
        <w:trPr>
          <w:gridAfter w:val="4"/>
          <w:wAfter w:w="3787" w:type="dxa"/>
        </w:trPr>
        <w:tc>
          <w:tcPr>
            <w:tcW w:w="15559" w:type="dxa"/>
            <w:gridSpan w:val="2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14.3. Инструктивно-методические совещания классных руководителей по вопросам организации воспитательной деятельности</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1</w:t>
            </w:r>
          </w:p>
        </w:tc>
        <w:tc>
          <w:tcPr>
            <w:tcW w:w="9296" w:type="dxa"/>
            <w:gridSpan w:val="8"/>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bCs/>
                <w:sz w:val="24"/>
                <w:szCs w:val="24"/>
              </w:rPr>
              <w:t>Доклад по самообразованию на тему: «Развитие индивидуальности ребенка как предмет воспитательной деятельности»</w:t>
            </w:r>
          </w:p>
        </w:tc>
        <w:tc>
          <w:tcPr>
            <w:tcW w:w="1795"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октябрь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Классные</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руководители</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Руководитель МО</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2</w:t>
            </w:r>
          </w:p>
        </w:tc>
        <w:tc>
          <w:tcPr>
            <w:tcW w:w="9296" w:type="dxa"/>
            <w:gridSpan w:val="8"/>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bCs/>
                <w:sz w:val="24"/>
                <w:szCs w:val="24"/>
              </w:rPr>
              <w:t>Доклады по самообразованию по темам: « Развитие коллективизма» и «Развитие у учащихся чувства коллективизма, дружбы, доброты»</w:t>
            </w:r>
          </w:p>
        </w:tc>
        <w:tc>
          <w:tcPr>
            <w:tcW w:w="1795"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ноябрь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Классные</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руководители</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Руководитель МО</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3</w:t>
            </w:r>
          </w:p>
        </w:tc>
        <w:tc>
          <w:tcPr>
            <w:tcW w:w="9296" w:type="dxa"/>
            <w:gridSpan w:val="8"/>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bCs/>
                <w:sz w:val="24"/>
                <w:szCs w:val="24"/>
              </w:rPr>
              <w:t>Доклад по самообразованию на тему « Личностно – ориентированный классный час»</w:t>
            </w:r>
          </w:p>
        </w:tc>
        <w:tc>
          <w:tcPr>
            <w:tcW w:w="1795"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декабрь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Кл.руководит.</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Руководитель МО</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4</w:t>
            </w:r>
          </w:p>
        </w:tc>
        <w:tc>
          <w:tcPr>
            <w:tcW w:w="9296" w:type="dxa"/>
            <w:gridSpan w:val="8"/>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bCs/>
                <w:sz w:val="24"/>
                <w:szCs w:val="24"/>
              </w:rPr>
              <w:t>Доклад по самообразованию: « Формирование у учащихся здорового образа жизни»</w:t>
            </w:r>
          </w:p>
        </w:tc>
        <w:tc>
          <w:tcPr>
            <w:tcW w:w="1795"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январь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Кл.руководит.</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Руководитель МО</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5</w:t>
            </w:r>
          </w:p>
        </w:tc>
        <w:tc>
          <w:tcPr>
            <w:tcW w:w="9296" w:type="dxa"/>
            <w:gridSpan w:val="8"/>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sz w:val="24"/>
                <w:szCs w:val="24"/>
              </w:rPr>
            </w:pPr>
            <w:r w:rsidRPr="008B5E97">
              <w:rPr>
                <w:rFonts w:ascii="Times New Roman" w:eastAsia="Times New Roman" w:hAnsi="Times New Roman" w:cs="Times New Roman"/>
                <w:bCs/>
                <w:sz w:val="24"/>
                <w:szCs w:val="24"/>
              </w:rPr>
              <w:t>Доклад по самообразованию на тему « Технология самовоспитания школьников</w:t>
            </w:r>
          </w:p>
        </w:tc>
        <w:tc>
          <w:tcPr>
            <w:tcW w:w="1795"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апрель</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Кл.руководит.</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Руководитель МО</w:t>
            </w:r>
          </w:p>
        </w:tc>
      </w:tr>
      <w:tr w:rsidR="00810475" w:rsidRPr="008B5E97" w:rsidTr="00810475">
        <w:trPr>
          <w:gridAfter w:val="4"/>
          <w:wAfter w:w="3787" w:type="dxa"/>
        </w:trPr>
        <w:tc>
          <w:tcPr>
            <w:tcW w:w="595"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6</w:t>
            </w:r>
          </w:p>
        </w:tc>
        <w:tc>
          <w:tcPr>
            <w:tcW w:w="9296" w:type="dxa"/>
            <w:gridSpan w:val="8"/>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rPr>
                <w:rFonts w:ascii="Times New Roman" w:eastAsia="Times New Roman" w:hAnsi="Times New Roman" w:cs="Times New Roman"/>
                <w:bCs/>
                <w:sz w:val="24"/>
                <w:szCs w:val="24"/>
              </w:rPr>
            </w:pPr>
            <w:r w:rsidRPr="008B5E97">
              <w:rPr>
                <w:rFonts w:ascii="Times New Roman" w:eastAsia="Times New Roman" w:hAnsi="Times New Roman" w:cs="Times New Roman"/>
                <w:bCs/>
                <w:sz w:val="24"/>
                <w:szCs w:val="24"/>
              </w:rPr>
              <w:t>Перспективное планирование воспитательной работы на будущий учебный год.</w:t>
            </w:r>
          </w:p>
        </w:tc>
        <w:tc>
          <w:tcPr>
            <w:tcW w:w="1795"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май</w:t>
            </w:r>
          </w:p>
        </w:tc>
        <w:tc>
          <w:tcPr>
            <w:tcW w:w="1843" w:type="dxa"/>
            <w:gridSpan w:val="9"/>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Кл.руководит.</w:t>
            </w:r>
          </w:p>
        </w:tc>
        <w:tc>
          <w:tcPr>
            <w:tcW w:w="2030" w:type="dxa"/>
            <w:gridSpan w:val="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both"/>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Руководитель МО</w:t>
            </w:r>
          </w:p>
        </w:tc>
      </w:tr>
      <w:tr w:rsidR="00810475" w:rsidRPr="008B5E97" w:rsidTr="00810475">
        <w:trPr>
          <w:gridAfter w:val="4"/>
          <w:wAfter w:w="3787" w:type="dxa"/>
        </w:trPr>
        <w:tc>
          <w:tcPr>
            <w:tcW w:w="15559" w:type="dxa"/>
            <w:gridSpan w:val="2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b/>
                <w:sz w:val="24"/>
                <w:szCs w:val="24"/>
                <w:lang w:val="en-US"/>
              </w:rPr>
              <w:t>XV</w:t>
            </w:r>
            <w:r w:rsidRPr="008B5E97">
              <w:rPr>
                <w:rFonts w:ascii="Times New Roman" w:eastAsia="Times New Roman" w:hAnsi="Times New Roman" w:cs="Times New Roman"/>
                <w:b/>
                <w:sz w:val="24"/>
                <w:szCs w:val="24"/>
              </w:rPr>
              <w:t>. Организация работы кружков и секций</w:t>
            </w:r>
          </w:p>
        </w:tc>
      </w:tr>
      <w:tr w:rsidR="00810475" w:rsidRPr="008B5E97" w:rsidTr="00810475">
        <w:trPr>
          <w:gridAfter w:val="4"/>
          <w:wAfter w:w="3787" w:type="dxa"/>
          <w:trHeight w:val="4803"/>
        </w:trPr>
        <w:tc>
          <w:tcPr>
            <w:tcW w:w="15559" w:type="dxa"/>
            <w:gridSpan w:val="22"/>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lastRenderedPageBreak/>
              <w:t>Задачи воспитания:</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развитие и удовлетворение творческих интересов и потребностей обучающихся;</w:t>
            </w:r>
          </w:p>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включение обучающихся в деятельность, где есть условия самовыражения и самоутверждения личности.</w:t>
            </w:r>
          </w:p>
          <w:p w:rsidR="00810475" w:rsidRPr="008B5E97" w:rsidRDefault="00810475" w:rsidP="008B5E97">
            <w:pPr>
              <w:spacing w:after="0" w:line="240" w:lineRule="auto"/>
              <w:jc w:val="center"/>
              <w:rPr>
                <w:rFonts w:ascii="Times New Roman" w:eastAsia="Times New Roman" w:hAnsi="Times New Roman" w:cs="Times New Roman"/>
                <w:b/>
                <w:sz w:val="24"/>
                <w:szCs w:val="24"/>
              </w:rPr>
            </w:pPr>
            <w:r w:rsidRPr="008B5E97">
              <w:rPr>
                <w:rFonts w:ascii="Times New Roman" w:eastAsia="Times New Roman" w:hAnsi="Times New Roman" w:cs="Times New Roman"/>
                <w:b/>
                <w:sz w:val="24"/>
                <w:szCs w:val="24"/>
              </w:rPr>
              <w:t>Кружковая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852"/>
              <w:gridCol w:w="1701"/>
              <w:gridCol w:w="1701"/>
              <w:gridCol w:w="1701"/>
              <w:gridCol w:w="1701"/>
              <w:gridCol w:w="1701"/>
              <w:gridCol w:w="1949"/>
            </w:tblGrid>
            <w:tr w:rsidR="007C3E27" w:rsidRPr="008B5E97" w:rsidTr="00810475">
              <w:tc>
                <w:tcPr>
                  <w:tcW w:w="1702" w:type="dxa"/>
                  <w:tcBorders>
                    <w:top w:val="single" w:sz="4" w:space="0" w:color="auto"/>
                    <w:left w:val="single" w:sz="4" w:space="0" w:color="auto"/>
                    <w:bottom w:val="single" w:sz="4" w:space="0" w:color="auto"/>
                    <w:right w:val="single" w:sz="4" w:space="0" w:color="auto"/>
                  </w:tcBorders>
                  <w:hideMark/>
                </w:tcPr>
                <w:p w:rsidR="007C3E27" w:rsidRPr="008B5E97" w:rsidRDefault="007C3E27" w:rsidP="008B5E97">
                  <w:pPr>
                    <w:spacing w:after="0" w:line="240" w:lineRule="auto"/>
                    <w:jc w:val="center"/>
                    <w:rPr>
                      <w:rFonts w:ascii="Times New Roman" w:eastAsia="Times New Roman" w:hAnsi="Times New Roman" w:cs="Times New Roman"/>
                      <w:b/>
                      <w:sz w:val="24"/>
                      <w:szCs w:val="24"/>
                    </w:rPr>
                  </w:pPr>
                  <w:r w:rsidRPr="008B5E97">
                    <w:rPr>
                      <w:rFonts w:ascii="Times New Roman" w:eastAsia="Times New Roman" w:hAnsi="Times New Roman" w:cs="Times New Roman"/>
                      <w:b/>
                      <w:sz w:val="24"/>
                      <w:szCs w:val="24"/>
                    </w:rPr>
                    <w:t>Название кружка</w:t>
                  </w:r>
                </w:p>
              </w:tc>
              <w:tc>
                <w:tcPr>
                  <w:tcW w:w="852" w:type="dxa"/>
                  <w:tcBorders>
                    <w:top w:val="single" w:sz="4" w:space="0" w:color="auto"/>
                    <w:left w:val="single" w:sz="4" w:space="0" w:color="auto"/>
                    <w:bottom w:val="single" w:sz="4" w:space="0" w:color="auto"/>
                    <w:right w:val="single" w:sz="4" w:space="0" w:color="auto"/>
                  </w:tcBorders>
                  <w:hideMark/>
                </w:tcPr>
                <w:p w:rsidR="007C3E27" w:rsidRPr="008B5E97" w:rsidRDefault="007C3E27" w:rsidP="008B5E97">
                  <w:pPr>
                    <w:spacing w:after="0" w:line="240" w:lineRule="auto"/>
                    <w:jc w:val="center"/>
                    <w:rPr>
                      <w:rFonts w:ascii="Times New Roman" w:eastAsia="Times New Roman" w:hAnsi="Times New Roman" w:cs="Times New Roman"/>
                      <w:b/>
                      <w:sz w:val="24"/>
                      <w:szCs w:val="24"/>
                    </w:rPr>
                  </w:pPr>
                  <w:r w:rsidRPr="008B5E97">
                    <w:rPr>
                      <w:rFonts w:ascii="Times New Roman" w:eastAsia="Times New Roman" w:hAnsi="Times New Roman" w:cs="Times New Roman"/>
                      <w:b/>
                      <w:sz w:val="24"/>
                      <w:szCs w:val="24"/>
                    </w:rPr>
                    <w:t>класс</w:t>
                  </w:r>
                </w:p>
              </w:tc>
              <w:tc>
                <w:tcPr>
                  <w:tcW w:w="1701" w:type="dxa"/>
                  <w:tcBorders>
                    <w:top w:val="single" w:sz="4" w:space="0" w:color="auto"/>
                    <w:left w:val="single" w:sz="4" w:space="0" w:color="auto"/>
                    <w:bottom w:val="single" w:sz="4" w:space="0" w:color="auto"/>
                    <w:right w:val="single" w:sz="4" w:space="0" w:color="auto"/>
                  </w:tcBorders>
                  <w:hideMark/>
                </w:tcPr>
                <w:p w:rsidR="007C3E27" w:rsidRPr="008B5E97" w:rsidRDefault="007C3E27" w:rsidP="008B5E97">
                  <w:pPr>
                    <w:spacing w:after="0" w:line="240" w:lineRule="auto"/>
                    <w:jc w:val="center"/>
                    <w:rPr>
                      <w:rFonts w:ascii="Times New Roman" w:eastAsia="Times New Roman" w:hAnsi="Times New Roman" w:cs="Times New Roman"/>
                      <w:b/>
                      <w:sz w:val="24"/>
                      <w:szCs w:val="24"/>
                    </w:rPr>
                  </w:pPr>
                  <w:r w:rsidRPr="008B5E97">
                    <w:rPr>
                      <w:rFonts w:ascii="Times New Roman" w:eastAsia="Times New Roman" w:hAnsi="Times New Roman" w:cs="Times New Roman"/>
                      <w:b/>
                      <w:sz w:val="24"/>
                      <w:szCs w:val="24"/>
                    </w:rPr>
                    <w:t>понедельник</w:t>
                  </w:r>
                </w:p>
              </w:tc>
              <w:tc>
                <w:tcPr>
                  <w:tcW w:w="1701" w:type="dxa"/>
                  <w:tcBorders>
                    <w:top w:val="single" w:sz="4" w:space="0" w:color="auto"/>
                    <w:left w:val="single" w:sz="4" w:space="0" w:color="auto"/>
                    <w:bottom w:val="single" w:sz="4" w:space="0" w:color="auto"/>
                    <w:right w:val="single" w:sz="4" w:space="0" w:color="auto"/>
                  </w:tcBorders>
                  <w:hideMark/>
                </w:tcPr>
                <w:p w:rsidR="007C3E27" w:rsidRPr="008B5E97" w:rsidRDefault="007C3E27" w:rsidP="008B5E97">
                  <w:pPr>
                    <w:spacing w:after="0" w:line="240" w:lineRule="auto"/>
                    <w:jc w:val="center"/>
                    <w:rPr>
                      <w:rFonts w:ascii="Times New Roman" w:eastAsia="Times New Roman" w:hAnsi="Times New Roman" w:cs="Times New Roman"/>
                      <w:b/>
                      <w:sz w:val="24"/>
                      <w:szCs w:val="24"/>
                    </w:rPr>
                  </w:pPr>
                  <w:r w:rsidRPr="008B5E97">
                    <w:rPr>
                      <w:rFonts w:ascii="Times New Roman" w:eastAsia="Times New Roman" w:hAnsi="Times New Roman" w:cs="Times New Roman"/>
                      <w:b/>
                      <w:sz w:val="24"/>
                      <w:szCs w:val="24"/>
                    </w:rPr>
                    <w:t>вторник</w:t>
                  </w:r>
                </w:p>
              </w:tc>
              <w:tc>
                <w:tcPr>
                  <w:tcW w:w="1701" w:type="dxa"/>
                  <w:tcBorders>
                    <w:top w:val="single" w:sz="4" w:space="0" w:color="auto"/>
                    <w:left w:val="single" w:sz="4" w:space="0" w:color="auto"/>
                    <w:bottom w:val="single" w:sz="4" w:space="0" w:color="auto"/>
                    <w:right w:val="single" w:sz="4" w:space="0" w:color="auto"/>
                  </w:tcBorders>
                  <w:hideMark/>
                </w:tcPr>
                <w:p w:rsidR="007C3E27" w:rsidRPr="008B5E97" w:rsidRDefault="007C3E27" w:rsidP="008B5E97">
                  <w:pPr>
                    <w:spacing w:after="0" w:line="240" w:lineRule="auto"/>
                    <w:jc w:val="center"/>
                    <w:rPr>
                      <w:rFonts w:ascii="Times New Roman" w:eastAsia="Times New Roman" w:hAnsi="Times New Roman" w:cs="Times New Roman"/>
                      <w:b/>
                      <w:sz w:val="24"/>
                      <w:szCs w:val="24"/>
                    </w:rPr>
                  </w:pPr>
                  <w:r w:rsidRPr="008B5E97">
                    <w:rPr>
                      <w:rFonts w:ascii="Times New Roman" w:eastAsia="Times New Roman" w:hAnsi="Times New Roman" w:cs="Times New Roman"/>
                      <w:b/>
                      <w:sz w:val="24"/>
                      <w:szCs w:val="24"/>
                    </w:rPr>
                    <w:t>среда</w:t>
                  </w:r>
                </w:p>
              </w:tc>
              <w:tc>
                <w:tcPr>
                  <w:tcW w:w="1701" w:type="dxa"/>
                  <w:tcBorders>
                    <w:top w:val="single" w:sz="4" w:space="0" w:color="auto"/>
                    <w:left w:val="single" w:sz="4" w:space="0" w:color="auto"/>
                    <w:bottom w:val="single" w:sz="4" w:space="0" w:color="auto"/>
                    <w:right w:val="single" w:sz="4" w:space="0" w:color="auto"/>
                  </w:tcBorders>
                  <w:hideMark/>
                </w:tcPr>
                <w:p w:rsidR="007C3E27" w:rsidRPr="008B5E97" w:rsidRDefault="007C3E27" w:rsidP="008B5E97">
                  <w:pPr>
                    <w:spacing w:after="0" w:line="240" w:lineRule="auto"/>
                    <w:jc w:val="center"/>
                    <w:rPr>
                      <w:rFonts w:ascii="Times New Roman" w:eastAsia="Times New Roman" w:hAnsi="Times New Roman" w:cs="Times New Roman"/>
                      <w:b/>
                      <w:sz w:val="24"/>
                      <w:szCs w:val="24"/>
                    </w:rPr>
                  </w:pPr>
                  <w:r w:rsidRPr="008B5E97">
                    <w:rPr>
                      <w:rFonts w:ascii="Times New Roman" w:eastAsia="Times New Roman" w:hAnsi="Times New Roman" w:cs="Times New Roman"/>
                      <w:b/>
                      <w:sz w:val="24"/>
                      <w:szCs w:val="24"/>
                    </w:rPr>
                    <w:t>четверг</w:t>
                  </w:r>
                </w:p>
              </w:tc>
              <w:tc>
                <w:tcPr>
                  <w:tcW w:w="1701" w:type="dxa"/>
                  <w:tcBorders>
                    <w:top w:val="single" w:sz="4" w:space="0" w:color="auto"/>
                    <w:left w:val="single" w:sz="4" w:space="0" w:color="auto"/>
                    <w:bottom w:val="single" w:sz="4" w:space="0" w:color="auto"/>
                    <w:right w:val="single" w:sz="4" w:space="0" w:color="auto"/>
                  </w:tcBorders>
                  <w:hideMark/>
                </w:tcPr>
                <w:p w:rsidR="007C3E27" w:rsidRPr="008B5E97" w:rsidRDefault="007C3E27" w:rsidP="008B5E97">
                  <w:pPr>
                    <w:spacing w:after="0" w:line="240" w:lineRule="auto"/>
                    <w:jc w:val="center"/>
                    <w:rPr>
                      <w:rFonts w:ascii="Times New Roman" w:eastAsia="Times New Roman" w:hAnsi="Times New Roman" w:cs="Times New Roman"/>
                      <w:b/>
                      <w:sz w:val="24"/>
                      <w:szCs w:val="24"/>
                    </w:rPr>
                  </w:pPr>
                  <w:r w:rsidRPr="008B5E97">
                    <w:rPr>
                      <w:rFonts w:ascii="Times New Roman" w:eastAsia="Times New Roman" w:hAnsi="Times New Roman" w:cs="Times New Roman"/>
                      <w:b/>
                      <w:sz w:val="24"/>
                      <w:szCs w:val="24"/>
                    </w:rPr>
                    <w:t>пятница</w:t>
                  </w:r>
                </w:p>
              </w:tc>
              <w:tc>
                <w:tcPr>
                  <w:tcW w:w="1949" w:type="dxa"/>
                  <w:tcBorders>
                    <w:top w:val="single" w:sz="4" w:space="0" w:color="auto"/>
                    <w:left w:val="single" w:sz="4" w:space="0" w:color="auto"/>
                    <w:bottom w:val="single" w:sz="4" w:space="0" w:color="auto"/>
                    <w:right w:val="single" w:sz="4" w:space="0" w:color="auto"/>
                  </w:tcBorders>
                  <w:hideMark/>
                </w:tcPr>
                <w:p w:rsidR="007C3E27" w:rsidRPr="008B5E97" w:rsidRDefault="007C3E27" w:rsidP="008B5E97">
                  <w:pPr>
                    <w:spacing w:after="0" w:line="240" w:lineRule="auto"/>
                    <w:jc w:val="center"/>
                    <w:rPr>
                      <w:rFonts w:ascii="Times New Roman" w:eastAsia="Times New Roman" w:hAnsi="Times New Roman" w:cs="Times New Roman"/>
                      <w:b/>
                      <w:sz w:val="24"/>
                      <w:szCs w:val="24"/>
                    </w:rPr>
                  </w:pPr>
                  <w:r w:rsidRPr="008B5E97">
                    <w:rPr>
                      <w:rFonts w:ascii="Times New Roman" w:eastAsia="Times New Roman" w:hAnsi="Times New Roman" w:cs="Times New Roman"/>
                      <w:b/>
                      <w:sz w:val="24"/>
                      <w:szCs w:val="24"/>
                    </w:rPr>
                    <w:t>ответственный</w:t>
                  </w:r>
                </w:p>
              </w:tc>
            </w:tr>
            <w:tr w:rsidR="007C3E27" w:rsidRPr="008B5E97" w:rsidTr="001B605B">
              <w:tc>
                <w:tcPr>
                  <w:tcW w:w="1702" w:type="dxa"/>
                  <w:tcBorders>
                    <w:top w:val="single" w:sz="4" w:space="0" w:color="auto"/>
                    <w:left w:val="single" w:sz="4" w:space="0" w:color="auto"/>
                    <w:bottom w:val="single" w:sz="4" w:space="0" w:color="auto"/>
                    <w:right w:val="single" w:sz="4" w:space="0" w:color="auto"/>
                  </w:tcBorders>
                  <w:hideMark/>
                </w:tcPr>
                <w:p w:rsidR="007C3E27" w:rsidRPr="008B5E97" w:rsidRDefault="007C3E27"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Баскетбол</w:t>
                  </w:r>
                </w:p>
              </w:tc>
              <w:tc>
                <w:tcPr>
                  <w:tcW w:w="852" w:type="dxa"/>
                  <w:vMerge w:val="restart"/>
                  <w:tcBorders>
                    <w:top w:val="single" w:sz="4" w:space="0" w:color="auto"/>
                    <w:left w:val="single" w:sz="4" w:space="0" w:color="auto"/>
                    <w:right w:val="single" w:sz="4" w:space="0" w:color="auto"/>
                  </w:tcBorders>
                  <w:hideMark/>
                </w:tcPr>
                <w:p w:rsidR="007C3E27" w:rsidRPr="008B5E97" w:rsidRDefault="007C3E27" w:rsidP="008B5E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1701" w:type="dxa"/>
                  <w:tcBorders>
                    <w:top w:val="single" w:sz="4" w:space="0" w:color="auto"/>
                    <w:left w:val="single" w:sz="4" w:space="0" w:color="auto"/>
                    <w:bottom w:val="single" w:sz="4" w:space="0" w:color="auto"/>
                    <w:right w:val="single" w:sz="4" w:space="0" w:color="auto"/>
                  </w:tcBorders>
                  <w:hideMark/>
                </w:tcPr>
                <w:p w:rsidR="007C3E27" w:rsidRPr="00C856D9" w:rsidRDefault="007C3E27" w:rsidP="00C856D9">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C3E27" w:rsidRPr="00C856D9" w:rsidRDefault="007C3E27" w:rsidP="00C856D9">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856D9" w:rsidRPr="00C856D9" w:rsidRDefault="00C856D9" w:rsidP="00C856D9">
                  <w:pPr>
                    <w:spacing w:line="240" w:lineRule="auto"/>
                    <w:jc w:val="center"/>
                    <w:rPr>
                      <w:rFonts w:ascii="Times New Roman" w:hAnsi="Times New Roman" w:cs="Times New Roman"/>
                      <w:sz w:val="24"/>
                      <w:szCs w:val="24"/>
                    </w:rPr>
                  </w:pPr>
                  <w:r w:rsidRPr="00C856D9">
                    <w:rPr>
                      <w:rFonts w:ascii="Times New Roman" w:hAnsi="Times New Roman" w:cs="Times New Roman"/>
                      <w:sz w:val="24"/>
                      <w:szCs w:val="24"/>
                    </w:rPr>
                    <w:t>15:00-17:00</w:t>
                  </w:r>
                </w:p>
                <w:p w:rsidR="007C3E27" w:rsidRPr="00C856D9" w:rsidRDefault="00C856D9" w:rsidP="00C856D9">
                  <w:pPr>
                    <w:spacing w:after="0" w:line="240" w:lineRule="auto"/>
                    <w:jc w:val="center"/>
                    <w:rPr>
                      <w:rFonts w:ascii="Times New Roman" w:eastAsia="Times New Roman" w:hAnsi="Times New Roman" w:cs="Times New Roman"/>
                      <w:sz w:val="24"/>
                      <w:szCs w:val="24"/>
                    </w:rPr>
                  </w:pPr>
                  <w:r w:rsidRPr="00C856D9">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7C3E27" w:rsidRPr="00C856D9" w:rsidRDefault="007C3E27" w:rsidP="00C856D9">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C3E27" w:rsidRPr="00C856D9" w:rsidRDefault="007C3E27" w:rsidP="00C856D9">
                  <w:pPr>
                    <w:spacing w:after="0" w:line="240" w:lineRule="auto"/>
                    <w:jc w:val="center"/>
                    <w:rPr>
                      <w:rFonts w:ascii="Times New Roman" w:eastAsia="Times New Roman" w:hAnsi="Times New Roman" w:cs="Times New Roman"/>
                      <w:sz w:val="24"/>
                      <w:szCs w:val="24"/>
                    </w:rPr>
                  </w:pPr>
                </w:p>
              </w:tc>
              <w:tc>
                <w:tcPr>
                  <w:tcW w:w="1949" w:type="dxa"/>
                  <w:vMerge w:val="restart"/>
                  <w:tcBorders>
                    <w:top w:val="single" w:sz="4" w:space="0" w:color="auto"/>
                    <w:left w:val="single" w:sz="4" w:space="0" w:color="auto"/>
                    <w:bottom w:val="single" w:sz="4" w:space="0" w:color="auto"/>
                    <w:right w:val="single" w:sz="4" w:space="0" w:color="auto"/>
                  </w:tcBorders>
                  <w:hideMark/>
                </w:tcPr>
                <w:p w:rsidR="007C3E27" w:rsidRPr="008B5E97" w:rsidRDefault="007C3E27"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Константинов  Д.Н.</w:t>
                  </w:r>
                </w:p>
              </w:tc>
            </w:tr>
            <w:tr w:rsidR="007C3E27" w:rsidRPr="008B5E97" w:rsidTr="001B605B">
              <w:tc>
                <w:tcPr>
                  <w:tcW w:w="1702" w:type="dxa"/>
                  <w:tcBorders>
                    <w:top w:val="single" w:sz="4" w:space="0" w:color="auto"/>
                    <w:left w:val="single" w:sz="4" w:space="0" w:color="auto"/>
                    <w:bottom w:val="single" w:sz="4" w:space="0" w:color="auto"/>
                    <w:right w:val="single" w:sz="4" w:space="0" w:color="auto"/>
                  </w:tcBorders>
                  <w:hideMark/>
                </w:tcPr>
                <w:p w:rsidR="007C3E27" w:rsidRPr="008B5E97" w:rsidRDefault="007C3E27"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Настольный теннис</w:t>
                  </w:r>
                </w:p>
              </w:tc>
              <w:tc>
                <w:tcPr>
                  <w:tcW w:w="852" w:type="dxa"/>
                  <w:vMerge/>
                  <w:tcBorders>
                    <w:left w:val="single" w:sz="4" w:space="0" w:color="auto"/>
                    <w:bottom w:val="single" w:sz="4" w:space="0" w:color="auto"/>
                    <w:right w:val="single" w:sz="4" w:space="0" w:color="auto"/>
                  </w:tcBorders>
                  <w:hideMark/>
                </w:tcPr>
                <w:p w:rsidR="007C3E27" w:rsidRPr="008B5E97" w:rsidRDefault="007C3E27" w:rsidP="008B5E97">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856D9" w:rsidRPr="00C856D9" w:rsidRDefault="00C856D9" w:rsidP="00C856D9">
                  <w:pPr>
                    <w:spacing w:line="240" w:lineRule="auto"/>
                    <w:jc w:val="center"/>
                    <w:rPr>
                      <w:rFonts w:ascii="Times New Roman" w:hAnsi="Times New Roman" w:cs="Times New Roman"/>
                      <w:sz w:val="24"/>
                      <w:szCs w:val="24"/>
                    </w:rPr>
                  </w:pPr>
                  <w:r w:rsidRPr="00C856D9">
                    <w:rPr>
                      <w:rFonts w:ascii="Times New Roman" w:hAnsi="Times New Roman" w:cs="Times New Roman"/>
                      <w:sz w:val="24"/>
                      <w:szCs w:val="24"/>
                    </w:rPr>
                    <w:t>15:00-17:00</w:t>
                  </w:r>
                </w:p>
                <w:p w:rsidR="007C3E27" w:rsidRPr="00C856D9" w:rsidRDefault="00C856D9" w:rsidP="00C856D9">
                  <w:pPr>
                    <w:spacing w:after="0" w:line="240" w:lineRule="auto"/>
                    <w:jc w:val="center"/>
                    <w:rPr>
                      <w:rFonts w:ascii="Times New Roman" w:eastAsia="Times New Roman" w:hAnsi="Times New Roman" w:cs="Times New Roman"/>
                      <w:sz w:val="24"/>
                      <w:szCs w:val="24"/>
                    </w:rPr>
                  </w:pPr>
                  <w:r w:rsidRPr="00C856D9">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7C3E27" w:rsidRPr="00C856D9" w:rsidRDefault="007C3E27" w:rsidP="00C856D9">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C3E27" w:rsidRPr="00C856D9" w:rsidRDefault="007C3E27" w:rsidP="00C856D9">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3E27" w:rsidRPr="00C856D9" w:rsidRDefault="007C3E27" w:rsidP="00C856D9">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56D9" w:rsidRPr="00C856D9" w:rsidRDefault="00C856D9" w:rsidP="00C856D9">
                  <w:pPr>
                    <w:spacing w:line="240" w:lineRule="auto"/>
                    <w:jc w:val="center"/>
                    <w:rPr>
                      <w:rFonts w:ascii="Times New Roman" w:hAnsi="Times New Roman" w:cs="Times New Roman"/>
                      <w:sz w:val="24"/>
                      <w:szCs w:val="24"/>
                    </w:rPr>
                  </w:pPr>
                  <w:r w:rsidRPr="00C856D9">
                    <w:rPr>
                      <w:rFonts w:ascii="Times New Roman" w:hAnsi="Times New Roman" w:cs="Times New Roman"/>
                      <w:sz w:val="24"/>
                      <w:szCs w:val="24"/>
                    </w:rPr>
                    <w:t>15:00-17:00</w:t>
                  </w:r>
                </w:p>
                <w:p w:rsidR="007C3E27" w:rsidRPr="00C856D9" w:rsidRDefault="00C856D9" w:rsidP="00C856D9">
                  <w:pPr>
                    <w:spacing w:after="0" w:line="240" w:lineRule="auto"/>
                    <w:jc w:val="center"/>
                    <w:rPr>
                      <w:rFonts w:ascii="Times New Roman" w:eastAsia="Times New Roman" w:hAnsi="Times New Roman" w:cs="Times New Roman"/>
                      <w:sz w:val="24"/>
                      <w:szCs w:val="24"/>
                    </w:rPr>
                  </w:pPr>
                  <w:r w:rsidRPr="00C856D9">
                    <w:rPr>
                      <w:rFonts w:ascii="Times New Roman" w:hAnsi="Times New Roman" w:cs="Times New Roman"/>
                      <w:sz w:val="24"/>
                      <w:szCs w:val="24"/>
                    </w:rPr>
                    <w:t>2</w:t>
                  </w:r>
                </w:p>
              </w:tc>
              <w:tc>
                <w:tcPr>
                  <w:tcW w:w="1949" w:type="dxa"/>
                  <w:vMerge/>
                  <w:tcBorders>
                    <w:top w:val="single" w:sz="4" w:space="0" w:color="auto"/>
                    <w:left w:val="single" w:sz="4" w:space="0" w:color="auto"/>
                    <w:bottom w:val="single" w:sz="4" w:space="0" w:color="auto"/>
                    <w:right w:val="single" w:sz="4" w:space="0" w:color="auto"/>
                  </w:tcBorders>
                  <w:vAlign w:val="center"/>
                  <w:hideMark/>
                </w:tcPr>
                <w:p w:rsidR="007C3E27" w:rsidRPr="008B5E97" w:rsidRDefault="007C3E27" w:rsidP="008B5E97">
                  <w:pPr>
                    <w:spacing w:after="0" w:line="240" w:lineRule="auto"/>
                    <w:rPr>
                      <w:rFonts w:ascii="Times New Roman" w:eastAsia="Times New Roman" w:hAnsi="Times New Roman" w:cs="Times New Roman"/>
                      <w:sz w:val="24"/>
                      <w:szCs w:val="24"/>
                    </w:rPr>
                  </w:pPr>
                </w:p>
              </w:tc>
            </w:tr>
          </w:tbl>
          <w:p w:rsidR="00810475" w:rsidRPr="008B5E97" w:rsidRDefault="00810475" w:rsidP="008B5E97">
            <w:pPr>
              <w:spacing w:after="0" w:line="240" w:lineRule="auto"/>
              <w:jc w:val="center"/>
              <w:rPr>
                <w:rFonts w:ascii="Times New Roman" w:eastAsia="Times New Roman" w:hAnsi="Times New Roman" w:cs="Times New Roman"/>
                <w:b/>
                <w:sz w:val="24"/>
                <w:szCs w:val="24"/>
              </w:rPr>
            </w:pPr>
            <w:r w:rsidRPr="008B5E97">
              <w:rPr>
                <w:rFonts w:ascii="Times New Roman" w:eastAsia="Times New Roman" w:hAnsi="Times New Roman" w:cs="Times New Roman"/>
                <w:b/>
                <w:sz w:val="24"/>
                <w:szCs w:val="24"/>
              </w:rPr>
              <w:t>Группа казачьей направленности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52"/>
              <w:gridCol w:w="1134"/>
              <w:gridCol w:w="1701"/>
              <w:gridCol w:w="1701"/>
              <w:gridCol w:w="1701"/>
              <w:gridCol w:w="2232"/>
            </w:tblGrid>
            <w:tr w:rsidR="00810475" w:rsidRPr="008B5E97" w:rsidTr="00810475">
              <w:tc>
                <w:tcPr>
                  <w:tcW w:w="3652"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b/>
                      <w:sz w:val="24"/>
                      <w:szCs w:val="24"/>
                    </w:rPr>
                  </w:pPr>
                  <w:r w:rsidRPr="008B5E97">
                    <w:rPr>
                      <w:rFonts w:ascii="Times New Roman" w:eastAsia="Times New Roman" w:hAnsi="Times New Roman" w:cs="Times New Roman"/>
                      <w:b/>
                      <w:sz w:val="24"/>
                      <w:szCs w:val="24"/>
                    </w:rPr>
                    <w:t>Название кружка</w:t>
                  </w:r>
                </w:p>
              </w:tc>
              <w:tc>
                <w:tcPr>
                  <w:tcW w:w="1134"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b/>
                      <w:sz w:val="24"/>
                      <w:szCs w:val="24"/>
                    </w:rPr>
                  </w:pPr>
                  <w:r w:rsidRPr="008B5E97">
                    <w:rPr>
                      <w:rFonts w:ascii="Times New Roman" w:eastAsia="Times New Roman" w:hAnsi="Times New Roman" w:cs="Times New Roman"/>
                      <w:b/>
                      <w:sz w:val="24"/>
                      <w:szCs w:val="24"/>
                    </w:rPr>
                    <w:t>класс</w:t>
                  </w:r>
                </w:p>
              </w:tc>
              <w:tc>
                <w:tcPr>
                  <w:tcW w:w="1701" w:type="dxa"/>
                  <w:tcBorders>
                    <w:top w:val="single" w:sz="4" w:space="0" w:color="auto"/>
                    <w:left w:val="single" w:sz="4" w:space="0" w:color="auto"/>
                    <w:bottom w:val="single" w:sz="4" w:space="0" w:color="auto"/>
                    <w:right w:val="single" w:sz="4" w:space="0" w:color="auto"/>
                  </w:tcBorders>
                  <w:hideMark/>
                </w:tcPr>
                <w:p w:rsidR="00810475" w:rsidRPr="008B5E97" w:rsidRDefault="00C856D9" w:rsidP="00C856D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втор</w:t>
                  </w:r>
                  <w:r w:rsidR="00810475" w:rsidRPr="008B5E97">
                    <w:rPr>
                      <w:rFonts w:ascii="Times New Roman" w:eastAsia="Times New Roman" w:hAnsi="Times New Roman" w:cs="Times New Roman"/>
                      <w:b/>
                      <w:sz w:val="24"/>
                      <w:szCs w:val="24"/>
                    </w:rPr>
                    <w:t>ник</w:t>
                  </w:r>
                </w:p>
              </w:tc>
              <w:tc>
                <w:tcPr>
                  <w:tcW w:w="1701"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b/>
                      <w:sz w:val="24"/>
                      <w:szCs w:val="24"/>
                    </w:rPr>
                  </w:pPr>
                  <w:r w:rsidRPr="008B5E97">
                    <w:rPr>
                      <w:rFonts w:ascii="Times New Roman" w:eastAsia="Times New Roman" w:hAnsi="Times New Roman" w:cs="Times New Roman"/>
                      <w:b/>
                      <w:sz w:val="24"/>
                      <w:szCs w:val="24"/>
                    </w:rPr>
                    <w:t>среда</w:t>
                  </w:r>
                </w:p>
              </w:tc>
              <w:tc>
                <w:tcPr>
                  <w:tcW w:w="1701"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b/>
                      <w:sz w:val="24"/>
                      <w:szCs w:val="24"/>
                    </w:rPr>
                  </w:pPr>
                  <w:r w:rsidRPr="008B5E97">
                    <w:rPr>
                      <w:rFonts w:ascii="Times New Roman" w:eastAsia="Times New Roman" w:hAnsi="Times New Roman" w:cs="Times New Roman"/>
                      <w:b/>
                      <w:sz w:val="24"/>
                      <w:szCs w:val="24"/>
                    </w:rPr>
                    <w:t>пятница</w:t>
                  </w:r>
                </w:p>
              </w:tc>
              <w:tc>
                <w:tcPr>
                  <w:tcW w:w="2232"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b/>
                      <w:sz w:val="24"/>
                      <w:szCs w:val="24"/>
                    </w:rPr>
                  </w:pPr>
                  <w:r w:rsidRPr="008B5E97">
                    <w:rPr>
                      <w:rFonts w:ascii="Times New Roman" w:eastAsia="Times New Roman" w:hAnsi="Times New Roman" w:cs="Times New Roman"/>
                      <w:b/>
                      <w:sz w:val="24"/>
                      <w:szCs w:val="24"/>
                    </w:rPr>
                    <w:t>ответственный</w:t>
                  </w:r>
                </w:p>
              </w:tc>
            </w:tr>
            <w:tr w:rsidR="00810475" w:rsidRPr="008B5E97" w:rsidTr="00810475">
              <w:tc>
                <w:tcPr>
                  <w:tcW w:w="3652"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ОПК</w:t>
                  </w:r>
                </w:p>
              </w:tc>
              <w:tc>
                <w:tcPr>
                  <w:tcW w:w="1134" w:type="dxa"/>
                  <w:tcBorders>
                    <w:top w:val="single" w:sz="4" w:space="0" w:color="auto"/>
                    <w:left w:val="single" w:sz="4" w:space="0" w:color="auto"/>
                    <w:bottom w:val="single" w:sz="4" w:space="0" w:color="auto"/>
                    <w:right w:val="single" w:sz="4" w:space="0" w:color="auto"/>
                  </w:tcBorders>
                  <w:hideMark/>
                </w:tcPr>
                <w:p w:rsidR="00810475" w:rsidRPr="008B5E97" w:rsidRDefault="007C3E27" w:rsidP="008B5E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701" w:type="dxa"/>
                  <w:tcBorders>
                    <w:top w:val="single" w:sz="4" w:space="0" w:color="auto"/>
                    <w:left w:val="single" w:sz="4" w:space="0" w:color="auto"/>
                    <w:bottom w:val="single" w:sz="4" w:space="0" w:color="auto"/>
                    <w:right w:val="single" w:sz="4" w:space="0" w:color="auto"/>
                  </w:tcBorders>
                </w:tcPr>
                <w:p w:rsidR="00810475" w:rsidRPr="00C856D9" w:rsidRDefault="00C856D9" w:rsidP="008B5E97">
                  <w:pPr>
                    <w:spacing w:after="0" w:line="240" w:lineRule="auto"/>
                    <w:jc w:val="center"/>
                    <w:rPr>
                      <w:rFonts w:ascii="Times New Roman" w:eastAsia="Times New Roman" w:hAnsi="Times New Roman" w:cs="Times New Roman"/>
                      <w:sz w:val="24"/>
                      <w:szCs w:val="24"/>
                    </w:rPr>
                  </w:pPr>
                  <w:r w:rsidRPr="00C856D9">
                    <w:rPr>
                      <w:rFonts w:ascii="Times New Roman" w:hAnsi="Times New Roman" w:cs="Times New Roman"/>
                      <w:sz w:val="24"/>
                      <w:szCs w:val="24"/>
                    </w:rPr>
                    <w:t>13.35-14.15</w:t>
                  </w:r>
                </w:p>
              </w:tc>
              <w:tc>
                <w:tcPr>
                  <w:tcW w:w="1701" w:type="dxa"/>
                  <w:tcBorders>
                    <w:top w:val="single" w:sz="4" w:space="0" w:color="auto"/>
                    <w:left w:val="single" w:sz="4" w:space="0" w:color="auto"/>
                    <w:bottom w:val="single" w:sz="4" w:space="0" w:color="auto"/>
                    <w:right w:val="single" w:sz="4" w:space="0" w:color="auto"/>
                  </w:tcBorders>
                </w:tcPr>
                <w:p w:rsidR="00810475" w:rsidRPr="00C856D9" w:rsidRDefault="00810475" w:rsidP="008B5E97">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10475" w:rsidRPr="00C856D9" w:rsidRDefault="00810475" w:rsidP="008B5E97">
                  <w:pPr>
                    <w:spacing w:after="0" w:line="240" w:lineRule="auto"/>
                    <w:jc w:val="center"/>
                    <w:rPr>
                      <w:rFonts w:ascii="Times New Roman" w:eastAsia="Times New Roman" w:hAnsi="Times New Roman" w:cs="Times New Roman"/>
                      <w:sz w:val="24"/>
                      <w:szCs w:val="24"/>
                    </w:rPr>
                  </w:pPr>
                </w:p>
              </w:tc>
              <w:tc>
                <w:tcPr>
                  <w:tcW w:w="2232" w:type="dxa"/>
                  <w:tcBorders>
                    <w:top w:val="single" w:sz="4" w:space="0" w:color="auto"/>
                    <w:left w:val="single" w:sz="4" w:space="0" w:color="auto"/>
                    <w:bottom w:val="single" w:sz="4" w:space="0" w:color="auto"/>
                    <w:right w:val="single" w:sz="4" w:space="0" w:color="auto"/>
                  </w:tcBorders>
                  <w:hideMark/>
                </w:tcPr>
                <w:p w:rsidR="00810475" w:rsidRPr="008B5E97" w:rsidRDefault="007C3E27" w:rsidP="008B5E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Симакова Е.В.</w:t>
                  </w:r>
                </w:p>
              </w:tc>
            </w:tr>
            <w:tr w:rsidR="00810475" w:rsidRPr="008B5E97" w:rsidTr="00810475">
              <w:tc>
                <w:tcPr>
                  <w:tcW w:w="3652" w:type="dxa"/>
                  <w:tcBorders>
                    <w:top w:val="single" w:sz="4" w:space="0" w:color="auto"/>
                    <w:left w:val="single" w:sz="4" w:space="0" w:color="auto"/>
                    <w:bottom w:val="single" w:sz="4" w:space="0" w:color="auto"/>
                    <w:right w:val="single" w:sz="4" w:space="0" w:color="auto"/>
                  </w:tcBorders>
                  <w:hideMark/>
                </w:tcPr>
                <w:p w:rsidR="00810475" w:rsidRPr="008B5E97" w:rsidRDefault="007C3E27" w:rsidP="008B5E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Линейцы</w:t>
                  </w:r>
                </w:p>
              </w:tc>
              <w:tc>
                <w:tcPr>
                  <w:tcW w:w="1134" w:type="dxa"/>
                  <w:tcBorders>
                    <w:top w:val="single" w:sz="4" w:space="0" w:color="auto"/>
                    <w:left w:val="single" w:sz="4" w:space="0" w:color="auto"/>
                    <w:bottom w:val="single" w:sz="4" w:space="0" w:color="auto"/>
                    <w:right w:val="single" w:sz="4" w:space="0" w:color="auto"/>
                  </w:tcBorders>
                  <w:hideMark/>
                </w:tcPr>
                <w:p w:rsidR="00810475" w:rsidRPr="008B5E97" w:rsidRDefault="007C3E27" w:rsidP="008B5E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701" w:type="dxa"/>
                  <w:tcBorders>
                    <w:top w:val="single" w:sz="4" w:space="0" w:color="auto"/>
                    <w:left w:val="single" w:sz="4" w:space="0" w:color="auto"/>
                    <w:bottom w:val="single" w:sz="4" w:space="0" w:color="auto"/>
                    <w:right w:val="single" w:sz="4" w:space="0" w:color="auto"/>
                  </w:tcBorders>
                  <w:hideMark/>
                </w:tcPr>
                <w:p w:rsidR="00810475" w:rsidRPr="00C856D9" w:rsidRDefault="00810475" w:rsidP="008B5E97">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10475" w:rsidRPr="00C856D9" w:rsidRDefault="00C856D9" w:rsidP="008B5E97">
                  <w:pPr>
                    <w:spacing w:after="0" w:line="240" w:lineRule="auto"/>
                    <w:jc w:val="center"/>
                    <w:rPr>
                      <w:rFonts w:ascii="Times New Roman" w:eastAsia="Times New Roman" w:hAnsi="Times New Roman" w:cs="Times New Roman"/>
                      <w:sz w:val="24"/>
                      <w:szCs w:val="24"/>
                    </w:rPr>
                  </w:pPr>
                  <w:r w:rsidRPr="00C856D9">
                    <w:rPr>
                      <w:rFonts w:ascii="Times New Roman" w:hAnsi="Times New Roman" w:cs="Times New Roman"/>
                      <w:sz w:val="24"/>
                      <w:szCs w:val="24"/>
                    </w:rPr>
                    <w:t>13.35-14.15</w:t>
                  </w:r>
                </w:p>
              </w:tc>
              <w:tc>
                <w:tcPr>
                  <w:tcW w:w="1701" w:type="dxa"/>
                  <w:tcBorders>
                    <w:top w:val="single" w:sz="4" w:space="0" w:color="auto"/>
                    <w:left w:val="single" w:sz="4" w:space="0" w:color="auto"/>
                    <w:bottom w:val="single" w:sz="4" w:space="0" w:color="auto"/>
                    <w:right w:val="single" w:sz="4" w:space="0" w:color="auto"/>
                  </w:tcBorders>
                </w:tcPr>
                <w:p w:rsidR="00810475" w:rsidRPr="00C856D9" w:rsidRDefault="00810475" w:rsidP="008B5E97">
                  <w:pPr>
                    <w:spacing w:after="0" w:line="240" w:lineRule="auto"/>
                    <w:jc w:val="center"/>
                    <w:rPr>
                      <w:rFonts w:ascii="Times New Roman" w:eastAsia="Times New Roman" w:hAnsi="Times New Roman" w:cs="Times New Roman"/>
                      <w:sz w:val="24"/>
                      <w:szCs w:val="24"/>
                    </w:rPr>
                  </w:pPr>
                </w:p>
              </w:tc>
              <w:tc>
                <w:tcPr>
                  <w:tcW w:w="2232"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Зеляк А.В.</w:t>
                  </w:r>
                </w:p>
              </w:tc>
            </w:tr>
            <w:tr w:rsidR="00810475" w:rsidRPr="008B5E97" w:rsidTr="00810475">
              <w:tc>
                <w:tcPr>
                  <w:tcW w:w="3652"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 xml:space="preserve">История </w:t>
                  </w:r>
                  <w:r w:rsidR="007C3E27">
                    <w:rPr>
                      <w:rFonts w:ascii="Times New Roman" w:eastAsia="Times New Roman" w:hAnsi="Times New Roman" w:cs="Times New Roman"/>
                      <w:sz w:val="24"/>
                      <w:szCs w:val="24"/>
                    </w:rPr>
                    <w:t xml:space="preserve">и современность кубанского </w:t>
                  </w:r>
                  <w:r w:rsidRPr="008B5E97">
                    <w:rPr>
                      <w:rFonts w:ascii="Times New Roman" w:eastAsia="Times New Roman" w:hAnsi="Times New Roman" w:cs="Times New Roman"/>
                      <w:sz w:val="24"/>
                      <w:szCs w:val="24"/>
                    </w:rPr>
                    <w:t>казачества</w:t>
                  </w:r>
                </w:p>
              </w:tc>
              <w:tc>
                <w:tcPr>
                  <w:tcW w:w="1134" w:type="dxa"/>
                  <w:tcBorders>
                    <w:top w:val="single" w:sz="4" w:space="0" w:color="auto"/>
                    <w:left w:val="single" w:sz="4" w:space="0" w:color="auto"/>
                    <w:bottom w:val="single" w:sz="4" w:space="0" w:color="auto"/>
                    <w:right w:val="single" w:sz="4" w:space="0" w:color="auto"/>
                  </w:tcBorders>
                  <w:hideMark/>
                </w:tcPr>
                <w:p w:rsidR="00810475" w:rsidRPr="008B5E97" w:rsidRDefault="007C3E27" w:rsidP="008B5E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701" w:type="dxa"/>
                  <w:tcBorders>
                    <w:top w:val="single" w:sz="4" w:space="0" w:color="auto"/>
                    <w:left w:val="single" w:sz="4" w:space="0" w:color="auto"/>
                    <w:bottom w:val="single" w:sz="4" w:space="0" w:color="auto"/>
                    <w:right w:val="single" w:sz="4" w:space="0" w:color="auto"/>
                  </w:tcBorders>
                </w:tcPr>
                <w:p w:rsidR="00810475" w:rsidRPr="00C856D9" w:rsidRDefault="00810475" w:rsidP="008B5E97">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10475" w:rsidRPr="00C856D9" w:rsidRDefault="00810475" w:rsidP="008B5E97">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10475" w:rsidRPr="00C856D9" w:rsidRDefault="00C856D9" w:rsidP="008B5E97">
                  <w:pPr>
                    <w:spacing w:after="0" w:line="240" w:lineRule="auto"/>
                    <w:jc w:val="center"/>
                    <w:rPr>
                      <w:rFonts w:ascii="Times New Roman" w:eastAsia="Times New Roman" w:hAnsi="Times New Roman" w:cs="Times New Roman"/>
                      <w:sz w:val="24"/>
                      <w:szCs w:val="24"/>
                    </w:rPr>
                  </w:pPr>
                  <w:r w:rsidRPr="00C856D9">
                    <w:rPr>
                      <w:rFonts w:ascii="Times New Roman" w:hAnsi="Times New Roman" w:cs="Times New Roman"/>
                      <w:sz w:val="24"/>
                      <w:szCs w:val="24"/>
                    </w:rPr>
                    <w:t>13.35-14.15</w:t>
                  </w:r>
                </w:p>
              </w:tc>
              <w:tc>
                <w:tcPr>
                  <w:tcW w:w="2232" w:type="dxa"/>
                  <w:tcBorders>
                    <w:top w:val="single" w:sz="4" w:space="0" w:color="auto"/>
                    <w:left w:val="single" w:sz="4" w:space="0" w:color="auto"/>
                    <w:bottom w:val="single" w:sz="4" w:space="0" w:color="auto"/>
                    <w:right w:val="single" w:sz="4" w:space="0" w:color="auto"/>
                  </w:tcBorders>
                  <w:hideMark/>
                </w:tcPr>
                <w:p w:rsidR="00810475" w:rsidRPr="008B5E97" w:rsidRDefault="00810475" w:rsidP="008B5E97">
                  <w:pPr>
                    <w:spacing w:after="0" w:line="240" w:lineRule="auto"/>
                    <w:jc w:val="center"/>
                    <w:rPr>
                      <w:rFonts w:ascii="Times New Roman" w:eastAsia="Times New Roman" w:hAnsi="Times New Roman" w:cs="Times New Roman"/>
                      <w:sz w:val="24"/>
                      <w:szCs w:val="24"/>
                    </w:rPr>
                  </w:pPr>
                  <w:r w:rsidRPr="008B5E97">
                    <w:rPr>
                      <w:rFonts w:ascii="Times New Roman" w:eastAsia="Times New Roman" w:hAnsi="Times New Roman" w:cs="Times New Roman"/>
                      <w:sz w:val="24"/>
                      <w:szCs w:val="24"/>
                    </w:rPr>
                    <w:t>Матюхина Т.Ф</w:t>
                  </w:r>
                </w:p>
              </w:tc>
            </w:tr>
          </w:tbl>
          <w:p w:rsidR="00810475" w:rsidRPr="008B5E97" w:rsidRDefault="00810475" w:rsidP="008B5E97">
            <w:pPr>
              <w:spacing w:after="0" w:line="240" w:lineRule="auto"/>
              <w:rPr>
                <w:rFonts w:ascii="Times New Roman" w:eastAsia="Calibri" w:hAnsi="Times New Roman" w:cs="Times New Roman"/>
                <w:sz w:val="24"/>
                <w:szCs w:val="24"/>
              </w:rPr>
            </w:pPr>
          </w:p>
        </w:tc>
      </w:tr>
    </w:tbl>
    <w:p w:rsidR="00810475" w:rsidRPr="008B5E97" w:rsidRDefault="00810475" w:rsidP="008B5E97">
      <w:pPr>
        <w:spacing w:after="0" w:line="240" w:lineRule="auto"/>
        <w:ind w:firstLine="709"/>
        <w:rPr>
          <w:rFonts w:ascii="Times New Roman" w:hAnsi="Times New Roman" w:cs="Times New Roman"/>
          <w:sz w:val="24"/>
          <w:szCs w:val="24"/>
        </w:rPr>
      </w:pPr>
    </w:p>
    <w:p w:rsidR="00B54357" w:rsidRPr="008B5E97" w:rsidRDefault="00810475" w:rsidP="008B5E97">
      <w:pPr>
        <w:spacing w:after="0" w:line="240" w:lineRule="auto"/>
        <w:ind w:left="360"/>
        <w:jc w:val="both"/>
        <w:rPr>
          <w:rFonts w:ascii="Times New Roman" w:eastAsia="Times New Roman" w:hAnsi="Times New Roman" w:cs="Times New Roman"/>
          <w:b/>
          <w:color w:val="000000"/>
          <w:sz w:val="24"/>
          <w:szCs w:val="24"/>
          <w:highlight w:val="yellow"/>
          <w:lang w:eastAsia="ru-RU"/>
        </w:rPr>
      </w:pPr>
      <w:r w:rsidRPr="008B5E97">
        <w:rPr>
          <w:rFonts w:ascii="Times New Roman" w:hAnsi="Times New Roman" w:cs="Times New Roman"/>
          <w:sz w:val="24"/>
          <w:szCs w:val="24"/>
        </w:rPr>
        <w:br w:type="page"/>
      </w:r>
    </w:p>
    <w:p w:rsidR="00B54357" w:rsidRPr="008B5E97" w:rsidRDefault="00B54357" w:rsidP="008B5E97">
      <w:pPr>
        <w:spacing w:after="0" w:line="240" w:lineRule="auto"/>
        <w:rPr>
          <w:rFonts w:ascii="Times New Roman" w:eastAsia="Times New Roman" w:hAnsi="Times New Roman" w:cs="Times New Roman"/>
          <w:b/>
          <w:color w:val="000000"/>
          <w:sz w:val="24"/>
          <w:szCs w:val="24"/>
          <w:highlight w:val="yellow"/>
          <w:lang w:eastAsia="ru-RU"/>
        </w:rPr>
        <w:sectPr w:rsidR="00B54357" w:rsidRPr="008B5E97">
          <w:pgSz w:w="16838" w:h="11906" w:orient="landscape"/>
          <w:pgMar w:top="1701" w:right="1134" w:bottom="850" w:left="1134" w:header="708" w:footer="708" w:gutter="0"/>
          <w:cols w:space="720"/>
        </w:sectPr>
      </w:pPr>
    </w:p>
    <w:p w:rsidR="008B5E97" w:rsidRPr="008B5E97" w:rsidRDefault="008B5E97" w:rsidP="008B5E97">
      <w:pPr>
        <w:spacing w:after="0" w:line="240" w:lineRule="auto"/>
        <w:jc w:val="center"/>
        <w:rPr>
          <w:rFonts w:ascii="Times New Roman" w:hAnsi="Times New Roman" w:cs="Times New Roman"/>
          <w:b/>
          <w:bCs/>
          <w:sz w:val="24"/>
          <w:szCs w:val="24"/>
        </w:rPr>
      </w:pPr>
      <w:r w:rsidRPr="008B5E97">
        <w:rPr>
          <w:rFonts w:ascii="Times New Roman" w:hAnsi="Times New Roman" w:cs="Times New Roman"/>
          <w:b/>
          <w:bCs/>
          <w:sz w:val="24"/>
          <w:szCs w:val="24"/>
        </w:rPr>
        <w:lastRenderedPageBreak/>
        <w:t>Программно-методическое обеспечение учебного процесса ООШ№24</w:t>
      </w:r>
    </w:p>
    <w:p w:rsidR="008B5E97" w:rsidRPr="008B5E97" w:rsidRDefault="00C856D9" w:rsidP="008B5E9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2018-2019</w:t>
      </w:r>
      <w:r w:rsidR="008B5E97" w:rsidRPr="008B5E97">
        <w:rPr>
          <w:rFonts w:ascii="Times New Roman" w:hAnsi="Times New Roman" w:cs="Times New Roman"/>
          <w:b/>
          <w:bCs/>
          <w:sz w:val="24"/>
          <w:szCs w:val="24"/>
        </w:rPr>
        <w:t xml:space="preserve"> учебный год</w:t>
      </w:r>
    </w:p>
    <w:p w:rsidR="008B5E97" w:rsidRPr="008B5E97" w:rsidRDefault="008B5E97" w:rsidP="008B5E97">
      <w:pPr>
        <w:spacing w:after="0" w:line="240" w:lineRule="auto"/>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3"/>
        <w:gridCol w:w="1843"/>
        <w:gridCol w:w="2977"/>
        <w:gridCol w:w="3934"/>
      </w:tblGrid>
      <w:tr w:rsidR="00C856D9" w:rsidRPr="00BB303D" w:rsidTr="00C67591">
        <w:trPr>
          <w:trHeight w:val="642"/>
        </w:trPr>
        <w:tc>
          <w:tcPr>
            <w:tcW w:w="92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 xml:space="preserve">Класс </w:t>
            </w: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 xml:space="preserve">Предмет </w:t>
            </w:r>
          </w:p>
        </w:tc>
        <w:tc>
          <w:tcPr>
            <w:tcW w:w="2977"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Программное обеспечение</w:t>
            </w:r>
          </w:p>
        </w:tc>
        <w:tc>
          <w:tcPr>
            <w:tcW w:w="3934"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Учебное пособие</w:t>
            </w:r>
          </w:p>
        </w:tc>
      </w:tr>
      <w:tr w:rsidR="00C856D9" w:rsidRPr="00BB303D" w:rsidTr="00C67591">
        <w:trPr>
          <w:trHeight w:val="2266"/>
        </w:trPr>
        <w:tc>
          <w:tcPr>
            <w:tcW w:w="923" w:type="dxa"/>
            <w:vMerge w:val="restart"/>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1</w:t>
            </w: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Русский язык</w:t>
            </w:r>
          </w:p>
        </w:tc>
        <w:tc>
          <w:tcPr>
            <w:tcW w:w="2977" w:type="dxa"/>
            <w:vMerge w:val="restart"/>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Примерная основная образовательная программа начального  общего образования (протокол № 1/15 от 8.04.2015 года, в редакции протокола </w:t>
            </w:r>
            <w:r w:rsidRPr="00C856D9">
              <w:rPr>
                <w:rStyle w:val="29pt-1pt"/>
                <w:rFonts w:eastAsia="MS Gothic"/>
                <w:sz w:val="24"/>
                <w:szCs w:val="24"/>
              </w:rPr>
              <w:t>№2</w:t>
            </w:r>
            <w:r w:rsidRPr="00C856D9">
              <w:rPr>
                <w:rFonts w:ascii="Times New Roman" w:hAnsi="Times New Roman" w:cs="Times New Roman"/>
                <w:sz w:val="24"/>
                <w:szCs w:val="24"/>
              </w:rPr>
              <w:t>/15 от 28.10.2015)</w:t>
            </w: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«Букварь», ч. 1, ч.2  (авторы Л.Е. Журова, А.О. Евдокимова); во втором полугодии - учебником «Русский язык» (авторы С.В. Иванов,</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А.О. Евдокимова, Кузнецова М.И.) 2014 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 xml:space="preserve">Математика </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tabs>
                <w:tab w:val="left" w:pos="7515"/>
              </w:tabs>
              <w:spacing w:after="0" w:line="240" w:lineRule="auto"/>
              <w:ind w:left="154"/>
              <w:rPr>
                <w:rFonts w:ascii="Times New Roman" w:hAnsi="Times New Roman" w:cs="Times New Roman"/>
                <w:sz w:val="24"/>
                <w:szCs w:val="24"/>
              </w:rPr>
            </w:pPr>
            <w:r w:rsidRPr="00C856D9">
              <w:rPr>
                <w:rFonts w:ascii="Times New Roman" w:hAnsi="Times New Roman" w:cs="Times New Roman"/>
                <w:sz w:val="24"/>
                <w:szCs w:val="24"/>
              </w:rPr>
              <w:t>«Математика 1 кл», авт. В. Н. Рудницкая, Е.Э.Кочурова, О.А. Рыдзе, 2011 г. Ч. 1,2.</w:t>
            </w:r>
          </w:p>
        </w:tc>
      </w:tr>
      <w:tr w:rsidR="00C856D9" w:rsidRPr="00BB303D" w:rsidTr="00C67591">
        <w:trPr>
          <w:trHeight w:val="30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Литературное чтение</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«Букварь», 2ч., 2011г.</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Литературное чтение, Учебник Ефросинина Л.А., 2014 г. </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Окружающий мир</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«Окружающий мир». Учебник для 1 класса общеобразовательных учреждений. Н.Ф.Виноградова</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М.Вентана-Граф, 2014 г. Ч. 1,2.</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Изобразительное искусство</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Изобразительное искусство. Ты изображаешь, украшаешь и строишь. 1 класс. Под ред. Неменского Б.М. Вентана-граф. 2011 г.</w:t>
            </w:r>
          </w:p>
        </w:tc>
      </w:tr>
      <w:tr w:rsidR="00C856D9" w:rsidRPr="00BB303D" w:rsidTr="00C67591">
        <w:trPr>
          <w:trHeight w:val="30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Технология</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Технология. Учебник для 1 – го класса </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Лутцева Е.А. 2014 г.</w:t>
            </w:r>
          </w:p>
        </w:tc>
      </w:tr>
      <w:tr w:rsidR="00C856D9" w:rsidRPr="00BB303D" w:rsidTr="00C67591">
        <w:trPr>
          <w:trHeight w:val="30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 xml:space="preserve">Музыка </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Критская Е.Д., Сергеева Г.П., Шмагина Т.С. Музыка. 1 класс. Вентана – граф. 2014 г. </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Физическая культура</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Лях В.И. Физическая культура. 1-4 класс. Вентана – граф. 2011 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 xml:space="preserve">Кубановедение </w:t>
            </w:r>
          </w:p>
        </w:tc>
        <w:tc>
          <w:tcPr>
            <w:tcW w:w="2977"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Программа для 1-4 классов общеобразовательных учреждений Краснодарского края.  Краснодар, 2017 г.</w:t>
            </w: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Рабочая тетрадь Ерёменко Е.Н. Кубановедение. 1 класс. Практикум. (ФГОС)</w:t>
            </w:r>
          </w:p>
        </w:tc>
      </w:tr>
      <w:tr w:rsidR="00C856D9" w:rsidRPr="00BB303D" w:rsidTr="00C67591">
        <w:trPr>
          <w:trHeight w:val="301"/>
        </w:trPr>
        <w:tc>
          <w:tcPr>
            <w:tcW w:w="923" w:type="dxa"/>
            <w:vMerge w:val="restart"/>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2</w:t>
            </w: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Русский язык</w:t>
            </w:r>
          </w:p>
        </w:tc>
        <w:tc>
          <w:tcPr>
            <w:tcW w:w="2977" w:type="dxa"/>
            <w:vMerge w:val="restart"/>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Примерная основная образовательная программа начального  общего образования (протокол № 1/15 от 8.04.2015 года, в редакции протокола </w:t>
            </w:r>
            <w:r w:rsidRPr="00C856D9">
              <w:rPr>
                <w:rStyle w:val="29pt-1pt"/>
                <w:rFonts w:eastAsia="MS Gothic"/>
                <w:sz w:val="24"/>
                <w:szCs w:val="24"/>
              </w:rPr>
              <w:t>№2</w:t>
            </w:r>
            <w:r w:rsidRPr="00C856D9">
              <w:rPr>
                <w:rFonts w:ascii="Times New Roman" w:hAnsi="Times New Roman" w:cs="Times New Roman"/>
                <w:sz w:val="24"/>
                <w:szCs w:val="24"/>
              </w:rPr>
              <w:t xml:space="preserve">/15 от </w:t>
            </w:r>
            <w:r w:rsidRPr="00C856D9">
              <w:rPr>
                <w:rFonts w:ascii="Times New Roman" w:hAnsi="Times New Roman" w:cs="Times New Roman"/>
                <w:sz w:val="24"/>
                <w:szCs w:val="24"/>
              </w:rPr>
              <w:lastRenderedPageBreak/>
              <w:t>28.10.2015)</w:t>
            </w: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lastRenderedPageBreak/>
              <w:t>Русский язык под ред. С.В. Иванова, 2012 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 xml:space="preserve">Математика </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Математика </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В.Н. Рудницкая, </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Т.В. Юдачева, ч. 1,2. 2012 г.</w:t>
            </w:r>
          </w:p>
        </w:tc>
      </w:tr>
      <w:tr w:rsidR="00C856D9" w:rsidRPr="00BB303D" w:rsidTr="00C67591">
        <w:trPr>
          <w:trHeight w:val="30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Литературное чтение</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Автор – составитель Л.А. Ефросинина. Литературное чтение, </w:t>
            </w:r>
            <w:r w:rsidRPr="00C856D9">
              <w:rPr>
                <w:rFonts w:ascii="Times New Roman" w:hAnsi="Times New Roman" w:cs="Times New Roman"/>
                <w:sz w:val="24"/>
                <w:szCs w:val="24"/>
              </w:rPr>
              <w:lastRenderedPageBreak/>
              <w:t>учебник, ч. 1,2. 2012 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Окружающий мир</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«Окружающий мир». Учебник для 2 класса общеобразовательных учреждений.</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Н.Ф.Виноградова</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М.Вентана-Граф, 2012 г. Ч. 1,2.</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Изобразительное искусство</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Коротеева Е.И. /под  ред. Неменского Б.М., Изобразительное искусство. Искусство и ты. 2 класс. 2011 г.</w:t>
            </w:r>
          </w:p>
        </w:tc>
      </w:tr>
      <w:tr w:rsidR="00C856D9" w:rsidRPr="00BB303D" w:rsidTr="00C67591">
        <w:trPr>
          <w:trHeight w:val="30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Технология</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Технология. Учебник для 2-го класса Лутцева Е.А. 2011 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Английский язык</w:t>
            </w:r>
          </w:p>
        </w:tc>
        <w:tc>
          <w:tcPr>
            <w:tcW w:w="2977" w:type="dxa"/>
            <w:vMerge/>
          </w:tcPr>
          <w:p w:rsidR="00C856D9" w:rsidRPr="00C856D9" w:rsidRDefault="00C856D9" w:rsidP="00C856D9">
            <w:pPr>
              <w:autoSpaceDE w:val="0"/>
              <w:autoSpaceDN w:val="0"/>
              <w:adjustRightInd w:val="0"/>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Быкова Н.И., Дули Д., Поспелова М.Д. и др. английский язык 2 класс, 2014 г.</w:t>
            </w:r>
          </w:p>
        </w:tc>
      </w:tr>
      <w:tr w:rsidR="00C856D9" w:rsidRPr="00BB303D" w:rsidTr="00C67591">
        <w:trPr>
          <w:trHeight w:val="30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 xml:space="preserve">Музыка </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Критская Е.Д., Сергеева Г.П., Шмагина Т.С. Музыка. 2 класс. Вентана – граф. 2011 г. </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Физическая культура</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Лях В.И. Физическая культура. 1-4 класс. Вентана – граф. 2011 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 xml:space="preserve">Кубановедение </w:t>
            </w:r>
          </w:p>
        </w:tc>
        <w:tc>
          <w:tcPr>
            <w:tcW w:w="2977"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Программа для 1-4 классов общеобразовательных учреждений Краснодарского края.  Краснодар, 2017 г.</w:t>
            </w:r>
          </w:p>
        </w:tc>
        <w:tc>
          <w:tcPr>
            <w:tcW w:w="3934" w:type="dxa"/>
          </w:tcPr>
          <w:p w:rsidR="00C856D9" w:rsidRPr="00C856D9" w:rsidRDefault="00C856D9" w:rsidP="00C856D9">
            <w:pPr>
              <w:spacing w:after="0" w:line="240" w:lineRule="auto"/>
              <w:rPr>
                <w:rFonts w:ascii="Times New Roman" w:hAnsi="Times New Roman" w:cs="Times New Roman"/>
                <w:sz w:val="24"/>
                <w:szCs w:val="24"/>
                <w:highlight w:val="yellow"/>
              </w:rPr>
            </w:pPr>
          </w:p>
        </w:tc>
      </w:tr>
      <w:tr w:rsidR="00C856D9" w:rsidRPr="00BB303D" w:rsidTr="00C67591">
        <w:trPr>
          <w:trHeight w:val="301"/>
        </w:trPr>
        <w:tc>
          <w:tcPr>
            <w:tcW w:w="923" w:type="dxa"/>
            <w:vMerge w:val="restart"/>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3</w:t>
            </w: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Русский язык</w:t>
            </w:r>
          </w:p>
        </w:tc>
        <w:tc>
          <w:tcPr>
            <w:tcW w:w="2977" w:type="dxa"/>
            <w:vMerge w:val="restart"/>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Примерная основная образовательная программа начального  общего образования (протокол № 1/15 от 8.04.2015 года, в редакции протокола </w:t>
            </w:r>
            <w:r w:rsidRPr="00C856D9">
              <w:rPr>
                <w:rStyle w:val="29pt-1pt"/>
                <w:rFonts w:eastAsia="MS Gothic"/>
                <w:sz w:val="24"/>
                <w:szCs w:val="24"/>
              </w:rPr>
              <w:t>№2</w:t>
            </w:r>
            <w:r w:rsidRPr="00C856D9">
              <w:rPr>
                <w:rFonts w:ascii="Times New Roman" w:hAnsi="Times New Roman" w:cs="Times New Roman"/>
                <w:sz w:val="24"/>
                <w:szCs w:val="24"/>
              </w:rPr>
              <w:t>/15 от 28.10.2015)</w:t>
            </w: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Русский язык под ред. С.В. Иванова, Евдокимова А.О., Кузнецова М.И.</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2016г.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 xml:space="preserve">Математика </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Математика </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В.Н. Рудницкая, </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Т.В. Юдачева, ч. 1,2. 2016 г.</w:t>
            </w:r>
          </w:p>
        </w:tc>
      </w:tr>
      <w:tr w:rsidR="00C856D9" w:rsidRPr="00BB303D" w:rsidTr="00C67591">
        <w:trPr>
          <w:trHeight w:val="30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Литературное чтение</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Автор – составитель Л.А. Ефросинина, Оморокова М.И., учебник, ч. 1,2. 2016 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Окружающий мир</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«Окружающий мир». Учебник для 3 класса общеобразовательных учреждений.</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Н.Ф.Виноградова</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М.Вентана-Граф,</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2016  г. Ч. 1,2.</w:t>
            </w:r>
          </w:p>
        </w:tc>
      </w:tr>
      <w:tr w:rsidR="00C856D9" w:rsidRPr="00BB303D" w:rsidTr="00C67591">
        <w:trPr>
          <w:trHeight w:val="160"/>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Изобразительное искусство</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Горяева Н.А., Неменская Л.А., Питерских А. С. И др./под ред. Неменского Б.М. Изобразительное искусство. Искусство вокруг нас 3 класс. Вентана – граф. 2016 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Технология</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Технология, учебник. Лутцева Е.А., 2012 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Английский язык</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Быкова Н.И., Дули Д., Поспелова М.Д. и др. английский язык 3 класс, 2014 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 xml:space="preserve">Музыка </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Критская Е.Д., Сергеева Г.П., Шмагина Т.С. Музыка. 3 класс. Вентана – граф. 2011 г. </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Физическая культура</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Лях В.И. Физическая культура. 1-4 класс. Вентана – граф. 2011 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 xml:space="preserve">Кубановедение </w:t>
            </w:r>
          </w:p>
        </w:tc>
        <w:tc>
          <w:tcPr>
            <w:tcW w:w="2977"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Программа для 1- 4 классов общеобразовательных учреждений Краснодарского края.  Краснодар, 2017 г.</w:t>
            </w: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Мирук М.В., Е.Н. Ерёменко, Т.А. Науменко, Н.Я.  Паскевич. Кубановедение, 3 класс. 2013 г.</w:t>
            </w:r>
          </w:p>
        </w:tc>
      </w:tr>
      <w:tr w:rsidR="00C856D9" w:rsidRPr="00BB303D" w:rsidTr="00C67591">
        <w:trPr>
          <w:trHeight w:val="321"/>
        </w:trPr>
        <w:tc>
          <w:tcPr>
            <w:tcW w:w="923" w:type="dxa"/>
            <w:vMerge w:val="restart"/>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4</w:t>
            </w: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Русский язык</w:t>
            </w:r>
          </w:p>
        </w:tc>
        <w:tc>
          <w:tcPr>
            <w:tcW w:w="2977" w:type="dxa"/>
            <w:vMerge w:val="restart"/>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Примерная основная образовательная программа начального  общего образования (протокол № 1/15 от 8.04.2015 года, в редакции протокола </w:t>
            </w:r>
            <w:r w:rsidRPr="00C856D9">
              <w:rPr>
                <w:rStyle w:val="29pt-1pt"/>
                <w:rFonts w:eastAsia="MS Gothic"/>
                <w:sz w:val="24"/>
                <w:szCs w:val="24"/>
              </w:rPr>
              <w:t>№2</w:t>
            </w:r>
            <w:r w:rsidRPr="00C856D9">
              <w:rPr>
                <w:rFonts w:ascii="Times New Roman" w:hAnsi="Times New Roman" w:cs="Times New Roman"/>
                <w:sz w:val="24"/>
                <w:szCs w:val="24"/>
              </w:rPr>
              <w:t>/15 от 28.10.2015)</w:t>
            </w: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Русский язык 4 кл. Иванов С.В., Кузнецова Л.В. Петленко Издательский центр «Вентана - граф», г. Москва, 2014 г.  </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 xml:space="preserve">Математика </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Математика </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В.Н. Рудницкая, </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Т.В. Юдачева, ч. 1,2. 2014 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Литературное чтение</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Автор – составитель Л.А. Ефросинина, Оморокова М.И., учебник, ч. 1,2. 2014 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Окружающий мир</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«Окружающий мир». Учебник для 4 класса общеобразовательных учреждений.</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Н.Ф.Виноградова</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М.Вентана-Граф,</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2014 г. Ч. 1,2.</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Изобразительное искусство</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Изобразительное искусство. Каждый народ – художник. 4 класс под ред Неменского Б.М. Вентана – граф. 2013 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Технология</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Технология, учебник. Лутцева Е.А., 2014 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Английский язык</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Быкова Н.И., Дули Д., Поспелова М.Д. и др. английский язык 4 класс, 2014 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 xml:space="preserve">Музыка </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Критская Е.Д., Сергеева Г.П., Шмагина Т.С. Музыка. 4 класс. Вентана – граф. 2012 г. </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Физическая культура</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tabs>
                <w:tab w:val="left" w:pos="360"/>
              </w:tabs>
              <w:spacing w:after="0" w:line="240" w:lineRule="auto"/>
              <w:rPr>
                <w:rFonts w:ascii="Times New Roman" w:hAnsi="Times New Roman" w:cs="Times New Roman"/>
                <w:sz w:val="24"/>
                <w:szCs w:val="24"/>
              </w:rPr>
            </w:pPr>
            <w:r w:rsidRPr="00C856D9">
              <w:rPr>
                <w:rFonts w:ascii="Times New Roman" w:hAnsi="Times New Roman" w:cs="Times New Roman"/>
                <w:sz w:val="24"/>
                <w:szCs w:val="24"/>
              </w:rPr>
              <w:t>«Твой друг – физкультура» 1-4 классы. В.И. Лях. Просвещение, 2014.</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Основы религиозных культур и светской этики</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tabs>
                <w:tab w:val="left" w:pos="360"/>
              </w:tabs>
              <w:spacing w:after="0" w:line="240" w:lineRule="auto"/>
              <w:rPr>
                <w:rFonts w:ascii="Times New Roman" w:hAnsi="Times New Roman" w:cs="Times New Roman"/>
                <w:sz w:val="24"/>
                <w:szCs w:val="24"/>
              </w:rPr>
            </w:pPr>
            <w:r w:rsidRPr="00C856D9">
              <w:rPr>
                <w:rFonts w:ascii="Times New Roman" w:hAnsi="Times New Roman" w:cs="Times New Roman"/>
                <w:sz w:val="24"/>
                <w:szCs w:val="24"/>
              </w:rPr>
              <w:t>А.В. Кураев. Основы православной культуры, 4-5 классы, 2012 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 xml:space="preserve">Кубановедение </w:t>
            </w:r>
          </w:p>
        </w:tc>
        <w:tc>
          <w:tcPr>
            <w:tcW w:w="2977"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Программа для 1-4 классов общеобразовательных учреждений Краснодарского края.  Краснодар, 2017 г.</w:t>
            </w: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Мирук М.В. и др. Кубановедение, 4 класс. 2014 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ОРКСЭ</w:t>
            </w:r>
          </w:p>
        </w:tc>
        <w:tc>
          <w:tcPr>
            <w:tcW w:w="2977" w:type="dxa"/>
          </w:tcPr>
          <w:p w:rsidR="00C856D9" w:rsidRPr="00C856D9" w:rsidRDefault="00C856D9" w:rsidP="00C856D9">
            <w:pPr>
              <w:spacing w:after="0" w:line="240" w:lineRule="auto"/>
              <w:rPr>
                <w:rFonts w:ascii="Times New Roman" w:hAnsi="Times New Roman" w:cs="Times New Roman"/>
                <w:color w:val="000000"/>
                <w:sz w:val="24"/>
                <w:szCs w:val="24"/>
              </w:rPr>
            </w:pPr>
            <w:r w:rsidRPr="00C856D9">
              <w:rPr>
                <w:rFonts w:ascii="Times New Roman" w:hAnsi="Times New Roman" w:cs="Times New Roman"/>
                <w:color w:val="000000"/>
                <w:sz w:val="24"/>
                <w:szCs w:val="24"/>
              </w:rPr>
              <w:t>Данилюк А.Я. Программы общеобразовательного учреждения. Основы духовно-нравственной культуры народов России. Основы религиозной культуры и светской этики. 4-5 классы. М.:Просвещение, 2012г.</w:t>
            </w: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А.В. Кураев.</w:t>
            </w:r>
            <w:r w:rsidRPr="00C856D9">
              <w:rPr>
                <w:rFonts w:ascii="Times New Roman" w:hAnsi="Times New Roman" w:cs="Times New Roman"/>
                <w:color w:val="000000"/>
                <w:sz w:val="24"/>
                <w:szCs w:val="24"/>
              </w:rPr>
              <w:t xml:space="preserve"> Основы духовно-нравственной культуры народов России. Основы религиозной культуры и светской этики. Основы православных культур. 4-5 классы. Учебник для общеобразовательных организаций с приложением на элекстронном носителе. М.:Просвещение, 2013г.</w:t>
            </w:r>
          </w:p>
        </w:tc>
      </w:tr>
      <w:tr w:rsidR="00C856D9" w:rsidRPr="00BB303D" w:rsidTr="00C67591">
        <w:trPr>
          <w:trHeight w:val="321"/>
        </w:trPr>
        <w:tc>
          <w:tcPr>
            <w:tcW w:w="923" w:type="dxa"/>
            <w:vMerge w:val="restart"/>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5</w:t>
            </w: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Русский язык</w:t>
            </w:r>
          </w:p>
        </w:tc>
        <w:tc>
          <w:tcPr>
            <w:tcW w:w="2977" w:type="dxa"/>
            <w:vMerge w:val="restart"/>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Примерная основная образовательная программа основного  общего образования (протокол № 1/15 от 8.04.2015 года, в редакции протокола </w:t>
            </w:r>
            <w:r w:rsidRPr="00C856D9">
              <w:rPr>
                <w:rStyle w:val="29pt-1pt"/>
                <w:rFonts w:eastAsia="MS Gothic"/>
                <w:sz w:val="24"/>
                <w:szCs w:val="24"/>
              </w:rPr>
              <w:t>№2</w:t>
            </w:r>
            <w:r w:rsidRPr="00C856D9">
              <w:rPr>
                <w:rFonts w:ascii="Times New Roman" w:hAnsi="Times New Roman" w:cs="Times New Roman"/>
                <w:sz w:val="24"/>
                <w:szCs w:val="24"/>
              </w:rPr>
              <w:t>/15 от 28.10.2015)</w:t>
            </w: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Русский язык </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М.Т. Баранов, </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Т.А. Ладыженская, и др. 2015 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 xml:space="preserve">Литература </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Литература </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В.Я. Коровина – М. Просвещение, 2012 </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Английский язык</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Дули Д., Поспелова М.Д. и др. английский язык 5  класс, 2014 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Биология</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И.Н. Пономарева, Биология. 5 класс. М.: Вентана-Граф,</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2015 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Математика</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Математика 5 класс. </w:t>
            </w:r>
          </w:p>
          <w:p w:rsidR="00C856D9" w:rsidRPr="00C856D9" w:rsidRDefault="00C856D9" w:rsidP="00C856D9">
            <w:pPr>
              <w:spacing w:after="0" w:line="240" w:lineRule="auto"/>
              <w:rPr>
                <w:rFonts w:ascii="Times New Roman" w:hAnsi="Times New Roman" w:cs="Times New Roman"/>
                <w:color w:val="000000"/>
                <w:sz w:val="24"/>
                <w:szCs w:val="24"/>
              </w:rPr>
            </w:pPr>
            <w:r w:rsidRPr="00C856D9">
              <w:rPr>
                <w:rFonts w:ascii="Times New Roman" w:hAnsi="Times New Roman" w:cs="Times New Roman"/>
                <w:color w:val="000000"/>
                <w:sz w:val="24"/>
                <w:szCs w:val="24"/>
              </w:rPr>
              <w:t>Бунимович Е.А., Дорофеев Г.В., Суворова С.Б. и др. Изд. "Просвещение",2017г.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История</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История древнего мира</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А.А. Вигасин  Г.И.  Годер М.: Просвещение 2016 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Обществознание</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Обществознание. 5 класс. под ред. Боголюбова Просвещение. 2015 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География</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Землеведение, 5-6 классы, В.П. Дронов и др., 2016 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Музыка</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Сергеева Г.П., Критская Е.Д. Музыка 5 класс. </w:t>
            </w:r>
            <w:smartTag w:uri="urn:schemas-microsoft-com:office:smarttags" w:element="metricconverter">
              <w:smartTagPr>
                <w:attr w:name="ProductID" w:val="2011 г"/>
              </w:smartTagPr>
              <w:r w:rsidRPr="00C856D9">
                <w:rPr>
                  <w:rFonts w:ascii="Times New Roman" w:hAnsi="Times New Roman" w:cs="Times New Roman"/>
                  <w:sz w:val="24"/>
                  <w:szCs w:val="24"/>
                </w:rPr>
                <w:t>2011 г</w:t>
              </w:r>
            </w:smartTag>
            <w:r w:rsidRPr="00C856D9">
              <w:rPr>
                <w:rFonts w:ascii="Times New Roman" w:hAnsi="Times New Roman" w:cs="Times New Roman"/>
                <w:sz w:val="24"/>
                <w:szCs w:val="24"/>
              </w:rPr>
              <w:t>.</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ИЗО</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Горяева Н.А., Островская О.В.., Питерских А. С. И др./под ред. Неменского Б.М. Изобразительное искусство. Декаративно – прикладное искусство в жизни человека 5 класс. Вентана – граф. </w:t>
            </w:r>
            <w:smartTag w:uri="urn:schemas-microsoft-com:office:smarttags" w:element="metricconverter">
              <w:smartTagPr>
                <w:attr w:name="ProductID" w:val="2011 г"/>
              </w:smartTagPr>
              <w:r w:rsidRPr="00C856D9">
                <w:rPr>
                  <w:rFonts w:ascii="Times New Roman" w:hAnsi="Times New Roman" w:cs="Times New Roman"/>
                  <w:sz w:val="24"/>
                  <w:szCs w:val="24"/>
                </w:rPr>
                <w:t>2011 г</w:t>
              </w:r>
            </w:smartTag>
            <w:r w:rsidRPr="00C856D9">
              <w:rPr>
                <w:rFonts w:ascii="Times New Roman" w:hAnsi="Times New Roman" w:cs="Times New Roman"/>
                <w:sz w:val="24"/>
                <w:szCs w:val="24"/>
              </w:rPr>
              <w:t>.</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Технология</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Технология.  5 класс: учебник для учащихся общеобразовательных организаций/ Н.В. Синица и др.М. </w:t>
            </w:r>
            <w:r w:rsidRPr="00C856D9">
              <w:rPr>
                <w:rFonts w:ascii="Times New Roman" w:hAnsi="Times New Roman" w:cs="Times New Roman"/>
                <w:sz w:val="24"/>
                <w:szCs w:val="24"/>
              </w:rPr>
              <w:lastRenderedPageBreak/>
              <w:t>Вентана – граф, 2015 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Физическая культура</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Виленский М.Я., Туревский И.М. и др. /под ред. Виленского М.Я. физическая культура. 5-7 классы. </w:t>
            </w:r>
            <w:r w:rsidRPr="00C856D9">
              <w:rPr>
                <w:rFonts w:ascii="Times New Roman" w:hAnsi="Times New Roman" w:cs="Times New Roman"/>
                <w:color w:val="000000"/>
                <w:sz w:val="24"/>
                <w:szCs w:val="24"/>
              </w:rPr>
              <w:t>Изд. "Просвещение", 2015г.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 xml:space="preserve">Кубановедение </w:t>
            </w:r>
          </w:p>
        </w:tc>
        <w:tc>
          <w:tcPr>
            <w:tcW w:w="2977"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Кубановедение: программы для 5-9 классов общеобразовательных учреждений Краснодарского края/А.А. Зайцев и др./ Краснодар: «Перспективы образования», 2017</w:t>
            </w: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Б.А. Трехбратов, Кубановедение. 5 класс. </w:t>
            </w:r>
            <w:smartTag w:uri="urn:schemas-microsoft-com:office:smarttags" w:element="metricconverter">
              <w:smartTagPr>
                <w:attr w:name="ProductID" w:val="2011 г"/>
              </w:smartTagPr>
              <w:r w:rsidRPr="00C856D9">
                <w:rPr>
                  <w:rFonts w:ascii="Times New Roman" w:hAnsi="Times New Roman" w:cs="Times New Roman"/>
                  <w:sz w:val="24"/>
                  <w:szCs w:val="24"/>
                </w:rPr>
                <w:t>2011 г</w:t>
              </w:r>
            </w:smartTag>
            <w:r w:rsidRPr="00C856D9">
              <w:rPr>
                <w:rFonts w:ascii="Times New Roman" w:hAnsi="Times New Roman" w:cs="Times New Roman"/>
                <w:sz w:val="24"/>
                <w:szCs w:val="24"/>
              </w:rPr>
              <w:t>.</w:t>
            </w:r>
          </w:p>
        </w:tc>
      </w:tr>
      <w:tr w:rsidR="00C856D9" w:rsidRPr="00BB303D" w:rsidTr="00C67591">
        <w:trPr>
          <w:trHeight w:val="321"/>
        </w:trPr>
        <w:tc>
          <w:tcPr>
            <w:tcW w:w="923" w:type="dxa"/>
            <w:vMerge w:val="restart"/>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6</w:t>
            </w: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Русский язык</w:t>
            </w:r>
          </w:p>
        </w:tc>
        <w:tc>
          <w:tcPr>
            <w:tcW w:w="2977" w:type="dxa"/>
            <w:vMerge w:val="restart"/>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Примерная основная образовательная программа основного  общего образования (протокол № 1/15 от 8.04.2015 года, в редакции протокола </w:t>
            </w:r>
            <w:r w:rsidRPr="00C856D9">
              <w:rPr>
                <w:rStyle w:val="29pt-1pt"/>
                <w:rFonts w:eastAsia="MS Gothic"/>
                <w:sz w:val="24"/>
                <w:szCs w:val="24"/>
              </w:rPr>
              <w:t>№2</w:t>
            </w:r>
            <w:r w:rsidRPr="00C856D9">
              <w:rPr>
                <w:rFonts w:ascii="Times New Roman" w:hAnsi="Times New Roman" w:cs="Times New Roman"/>
                <w:sz w:val="24"/>
                <w:szCs w:val="24"/>
              </w:rPr>
              <w:t>/15 от 28.10.2015)</w:t>
            </w: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 Русский язык  Т.А. Ладыженская М.Т. Баранов и др. 2017г.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Литература</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Литература В.Я. Коровина М.: Вентана – граф.  Учебник с приложением на электронном носителе. В двух частях. С фонохрестоматией на </w:t>
            </w:r>
            <w:r w:rsidRPr="00C856D9">
              <w:rPr>
                <w:rFonts w:ascii="Times New Roman" w:hAnsi="Times New Roman" w:cs="Times New Roman"/>
                <w:sz w:val="24"/>
                <w:szCs w:val="24"/>
                <w:lang w:val="en-US"/>
              </w:rPr>
              <w:t>CD</w:t>
            </w:r>
            <w:r w:rsidRPr="00C856D9">
              <w:rPr>
                <w:rFonts w:ascii="Times New Roman" w:hAnsi="Times New Roman" w:cs="Times New Roman"/>
                <w:sz w:val="24"/>
                <w:szCs w:val="24"/>
              </w:rPr>
              <w:t>. 2017г.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Английский</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Дули Д., Поспелова М.Д. и др. английский язык 6 класс, 2015 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Математика</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Математика 6 класс. </w:t>
            </w:r>
          </w:p>
          <w:p w:rsidR="00C856D9" w:rsidRPr="00C856D9" w:rsidRDefault="00C856D9" w:rsidP="00C856D9">
            <w:pPr>
              <w:spacing w:after="0" w:line="240" w:lineRule="auto"/>
              <w:rPr>
                <w:rFonts w:ascii="Times New Roman" w:hAnsi="Times New Roman" w:cs="Times New Roman"/>
                <w:color w:val="000000"/>
                <w:sz w:val="24"/>
                <w:szCs w:val="24"/>
              </w:rPr>
            </w:pPr>
            <w:r w:rsidRPr="00C856D9">
              <w:rPr>
                <w:rFonts w:ascii="Times New Roman" w:hAnsi="Times New Roman" w:cs="Times New Roman"/>
                <w:color w:val="000000"/>
                <w:sz w:val="24"/>
                <w:szCs w:val="24"/>
              </w:rPr>
              <w:t>Бунимович Е.А., Дорофеев Г.В., Суворова С.Б. и др. Изд. "Просвещение", 2017г.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История</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История средних веков. 6 класс. М. Просвещение. 2016 г. Е.В. Агибалова, Г.М. Донской </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История России.6 класс. М.: Просвещение, 2016 г.</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/под ред. А.В. Торкунова. </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Обществознание</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Обществознание. 6 класс. под ред. Боголюбова Просвещение. 2016 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География</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Землеведение, 5-6 классы, В.П. Дронов и др., 2016 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Биология</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И.Н. Пономарева, Биология. 6 класс. М.: Вентана-Граф, 2016 г.</w:t>
            </w:r>
          </w:p>
        </w:tc>
      </w:tr>
      <w:tr w:rsidR="00C856D9" w:rsidRPr="00BB303D" w:rsidTr="00C67591">
        <w:trPr>
          <w:trHeight w:val="660"/>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Музыка </w:t>
            </w:r>
          </w:p>
          <w:p w:rsidR="00C856D9" w:rsidRPr="00C856D9" w:rsidRDefault="00C856D9" w:rsidP="00C856D9">
            <w:pPr>
              <w:spacing w:after="0" w:line="240" w:lineRule="auto"/>
              <w:rPr>
                <w:rFonts w:ascii="Times New Roman" w:hAnsi="Times New Roman" w:cs="Times New Roman"/>
                <w:sz w:val="24"/>
                <w:szCs w:val="24"/>
              </w:rPr>
            </w:pP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Сергеева Г.П., Критская Е.Д. Музыка 6 класс. </w:t>
            </w:r>
            <w:smartTag w:uri="urn:schemas-microsoft-com:office:smarttags" w:element="metricconverter">
              <w:smartTagPr>
                <w:attr w:name="ProductID" w:val="2011 г"/>
              </w:smartTagPr>
              <w:r w:rsidRPr="00C856D9">
                <w:rPr>
                  <w:rFonts w:ascii="Times New Roman" w:hAnsi="Times New Roman" w:cs="Times New Roman"/>
                  <w:sz w:val="24"/>
                  <w:szCs w:val="24"/>
                </w:rPr>
                <w:t>2011 г</w:t>
              </w:r>
            </w:smartTag>
            <w:r w:rsidRPr="00C856D9">
              <w:rPr>
                <w:rFonts w:ascii="Times New Roman" w:hAnsi="Times New Roman" w:cs="Times New Roman"/>
                <w:sz w:val="24"/>
                <w:szCs w:val="24"/>
              </w:rPr>
              <w:t>.</w:t>
            </w:r>
          </w:p>
        </w:tc>
      </w:tr>
      <w:tr w:rsidR="00C856D9" w:rsidRPr="00BB303D" w:rsidTr="00C67591">
        <w:trPr>
          <w:trHeight w:val="416"/>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ИЗО</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Изобразительное искусство. Искусство в жизни человека 6 класс. под ред Неменского Б.М. Просвещение . </w:t>
            </w:r>
            <w:smartTag w:uri="urn:schemas-microsoft-com:office:smarttags" w:element="metricconverter">
              <w:smartTagPr>
                <w:attr w:name="ProductID" w:val="2011 г"/>
              </w:smartTagPr>
              <w:r w:rsidRPr="00C856D9">
                <w:rPr>
                  <w:rFonts w:ascii="Times New Roman" w:hAnsi="Times New Roman" w:cs="Times New Roman"/>
                  <w:sz w:val="24"/>
                  <w:szCs w:val="24"/>
                </w:rPr>
                <w:t>2011 г</w:t>
              </w:r>
            </w:smartTag>
            <w:r w:rsidRPr="00C856D9">
              <w:rPr>
                <w:rFonts w:ascii="Times New Roman" w:hAnsi="Times New Roman" w:cs="Times New Roman"/>
                <w:sz w:val="24"/>
                <w:szCs w:val="24"/>
              </w:rPr>
              <w:t>.</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Технология</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Технология.  6 класс: учебник для учащихся общеобразовательных организаций/ Н.В. Синица и др.М. Вентана – граф, 2015 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Физическая культура</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Виленкин М.Я., Туревский И.М. и др. /под ред. Виленского М.Я. физическая культура. 5-7 классы. </w:t>
            </w:r>
            <w:r w:rsidRPr="00C856D9">
              <w:rPr>
                <w:rFonts w:ascii="Times New Roman" w:hAnsi="Times New Roman" w:cs="Times New Roman"/>
                <w:color w:val="000000"/>
                <w:sz w:val="24"/>
                <w:szCs w:val="24"/>
              </w:rPr>
              <w:t>Изд. "Просвещение", 2015г.</w:t>
            </w:r>
          </w:p>
        </w:tc>
      </w:tr>
      <w:tr w:rsidR="00C856D9" w:rsidRPr="00BB303D" w:rsidTr="00C67591">
        <w:trPr>
          <w:trHeight w:val="321"/>
        </w:trPr>
        <w:tc>
          <w:tcPr>
            <w:tcW w:w="923" w:type="dxa"/>
          </w:tcPr>
          <w:p w:rsidR="00C856D9" w:rsidRPr="00C856D9" w:rsidRDefault="00C856D9" w:rsidP="00C856D9">
            <w:pPr>
              <w:spacing w:after="0" w:line="240" w:lineRule="auto"/>
              <w:jc w:val="center"/>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Кубановедение </w:t>
            </w:r>
          </w:p>
        </w:tc>
        <w:tc>
          <w:tcPr>
            <w:tcW w:w="2977"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Кубановедение: программы для 5-9 классов общеобразовательных учреждений Краснодарского края/А.А. Зайцев и др./ Краснодар: «Перспективы образования», 2017</w:t>
            </w: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Б.А. Трехбратов, Кубановедение. 6 класс. </w:t>
            </w:r>
            <w:smartTag w:uri="urn:schemas-microsoft-com:office:smarttags" w:element="metricconverter">
              <w:smartTagPr>
                <w:attr w:name="ProductID" w:val="2011 г"/>
              </w:smartTagPr>
              <w:r w:rsidRPr="00C856D9">
                <w:rPr>
                  <w:rFonts w:ascii="Times New Roman" w:hAnsi="Times New Roman" w:cs="Times New Roman"/>
                  <w:sz w:val="24"/>
                  <w:szCs w:val="24"/>
                </w:rPr>
                <w:t>2011 г</w:t>
              </w:r>
            </w:smartTag>
            <w:r w:rsidRPr="00C856D9">
              <w:rPr>
                <w:rFonts w:ascii="Times New Roman" w:hAnsi="Times New Roman" w:cs="Times New Roman"/>
                <w:sz w:val="24"/>
                <w:szCs w:val="24"/>
              </w:rPr>
              <w:t>.</w:t>
            </w:r>
          </w:p>
        </w:tc>
      </w:tr>
      <w:tr w:rsidR="00C856D9" w:rsidRPr="00BB303D" w:rsidTr="00C67591">
        <w:trPr>
          <w:trHeight w:val="321"/>
        </w:trPr>
        <w:tc>
          <w:tcPr>
            <w:tcW w:w="923" w:type="dxa"/>
            <w:vMerge w:val="restart"/>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7</w:t>
            </w: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Русский язык</w:t>
            </w:r>
          </w:p>
        </w:tc>
        <w:tc>
          <w:tcPr>
            <w:tcW w:w="2977" w:type="dxa"/>
            <w:vMerge w:val="restart"/>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Примерная основная образовательная программа основного  общего образования (протокол № 1/15 от 8.04.2015 года, в редакции протокола </w:t>
            </w:r>
            <w:r w:rsidRPr="00C856D9">
              <w:rPr>
                <w:rStyle w:val="29pt-1pt"/>
                <w:rFonts w:eastAsia="MS Gothic"/>
                <w:sz w:val="24"/>
                <w:szCs w:val="24"/>
              </w:rPr>
              <w:t>№2</w:t>
            </w:r>
            <w:r w:rsidRPr="00C856D9">
              <w:rPr>
                <w:rFonts w:ascii="Times New Roman" w:hAnsi="Times New Roman" w:cs="Times New Roman"/>
                <w:sz w:val="24"/>
                <w:szCs w:val="24"/>
              </w:rPr>
              <w:t>/15 от 28.10.2015)</w:t>
            </w:r>
          </w:p>
        </w:tc>
        <w:tc>
          <w:tcPr>
            <w:tcW w:w="3934" w:type="dxa"/>
          </w:tcPr>
          <w:p w:rsidR="00C856D9" w:rsidRPr="00C856D9" w:rsidRDefault="00C856D9" w:rsidP="00C856D9">
            <w:pPr>
              <w:spacing w:after="0" w:line="240" w:lineRule="auto"/>
              <w:rPr>
                <w:rFonts w:ascii="Times New Roman" w:hAnsi="Times New Roman" w:cs="Times New Roman"/>
                <w:color w:val="000000"/>
                <w:sz w:val="24"/>
                <w:szCs w:val="24"/>
              </w:rPr>
            </w:pPr>
            <w:r w:rsidRPr="00C856D9">
              <w:rPr>
                <w:rFonts w:ascii="Times New Roman" w:hAnsi="Times New Roman" w:cs="Times New Roman"/>
                <w:sz w:val="24"/>
                <w:szCs w:val="24"/>
              </w:rPr>
              <w:t xml:space="preserve">  Русский язык </w:t>
            </w:r>
            <w:r w:rsidRPr="00C856D9">
              <w:rPr>
                <w:rFonts w:ascii="Times New Roman" w:hAnsi="Times New Roman" w:cs="Times New Roman"/>
                <w:color w:val="000000"/>
                <w:sz w:val="24"/>
                <w:szCs w:val="24"/>
              </w:rPr>
              <w:t>Баранов М.Т., Ладыженская Т.А., Тростенцова Л.А. и др. Изд. "Просвещение", 2017</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Литература</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Литература в 2-х частях.</w:t>
            </w:r>
          </w:p>
          <w:p w:rsidR="00C856D9" w:rsidRPr="00C856D9" w:rsidRDefault="00C856D9" w:rsidP="00C856D9">
            <w:pPr>
              <w:spacing w:after="0" w:line="240" w:lineRule="auto"/>
              <w:rPr>
                <w:rFonts w:ascii="Times New Roman" w:hAnsi="Times New Roman" w:cs="Times New Roman"/>
                <w:color w:val="000000"/>
                <w:sz w:val="24"/>
                <w:szCs w:val="24"/>
              </w:rPr>
            </w:pPr>
            <w:r w:rsidRPr="00C856D9">
              <w:rPr>
                <w:rFonts w:ascii="Times New Roman" w:hAnsi="Times New Roman" w:cs="Times New Roman"/>
                <w:color w:val="000000"/>
                <w:sz w:val="24"/>
                <w:szCs w:val="24"/>
              </w:rPr>
              <w:t>Коровина В.Я., Журавлев В.П., Коровин В.И. Изд. "Просвещение", 2017</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Английский</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color w:val="000000"/>
                <w:sz w:val="24"/>
                <w:szCs w:val="24"/>
              </w:rPr>
            </w:pPr>
            <w:r w:rsidRPr="00C856D9">
              <w:rPr>
                <w:rFonts w:ascii="Times New Roman" w:hAnsi="Times New Roman" w:cs="Times New Roman"/>
                <w:color w:val="000000"/>
                <w:sz w:val="24"/>
                <w:szCs w:val="24"/>
              </w:rPr>
              <w:t>Английский язык, 7 класс. Ваулина Ю.Е., Дули Д., Подоляко О.Е. и др.</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color w:val="000000"/>
                <w:sz w:val="24"/>
                <w:szCs w:val="24"/>
              </w:rPr>
              <w:t>Изд. "Просвещение", 2017г.</w:t>
            </w:r>
          </w:p>
        </w:tc>
      </w:tr>
      <w:tr w:rsidR="00C856D9" w:rsidRPr="00BB303D" w:rsidTr="00C67591">
        <w:trPr>
          <w:trHeight w:val="160"/>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Алгебра </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color w:val="000000"/>
                <w:sz w:val="24"/>
                <w:szCs w:val="24"/>
              </w:rPr>
            </w:pPr>
            <w:r w:rsidRPr="00C856D9">
              <w:rPr>
                <w:rFonts w:ascii="Times New Roman" w:hAnsi="Times New Roman" w:cs="Times New Roman"/>
                <w:color w:val="000000"/>
                <w:sz w:val="24"/>
                <w:szCs w:val="24"/>
              </w:rPr>
              <w:t>Алгебра. 7 класс. Макарычев ЮН., Миндюк Н.Г., Нешков К.И. и др. / Под ред. Теляковского С.А.</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color w:val="000000"/>
                <w:sz w:val="24"/>
                <w:szCs w:val="24"/>
              </w:rPr>
              <w:t>Изд. "Просвещение",2017г</w:t>
            </w:r>
          </w:p>
        </w:tc>
      </w:tr>
      <w:tr w:rsidR="00C856D9" w:rsidRPr="00BB303D" w:rsidTr="00C67591">
        <w:trPr>
          <w:trHeight w:val="160"/>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Геометрия </w:t>
            </w:r>
          </w:p>
        </w:tc>
        <w:tc>
          <w:tcPr>
            <w:tcW w:w="2977" w:type="dxa"/>
            <w:vMerge/>
          </w:tcPr>
          <w:p w:rsidR="00C856D9" w:rsidRPr="00C856D9" w:rsidRDefault="00C856D9" w:rsidP="00C856D9">
            <w:pPr>
              <w:spacing w:after="0" w:line="240" w:lineRule="auto"/>
              <w:rPr>
                <w:rFonts w:ascii="Times New Roman" w:hAnsi="Times New Roman" w:cs="Times New Roman"/>
                <w:color w:val="FF0000"/>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Геометрия 7-9 кл. Погорелов А.В. М.: Просвещение, </w:t>
            </w:r>
            <w:r w:rsidRPr="00C856D9">
              <w:rPr>
                <w:rFonts w:ascii="Times New Roman" w:hAnsi="Times New Roman" w:cs="Times New Roman"/>
                <w:color w:val="000000"/>
                <w:sz w:val="24"/>
                <w:szCs w:val="24"/>
              </w:rPr>
              <w:t>2017г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История</w:t>
            </w:r>
          </w:p>
        </w:tc>
        <w:tc>
          <w:tcPr>
            <w:tcW w:w="2977" w:type="dxa"/>
            <w:vMerge/>
          </w:tcPr>
          <w:p w:rsidR="00C856D9" w:rsidRPr="00C856D9" w:rsidRDefault="00C856D9" w:rsidP="00C856D9">
            <w:pPr>
              <w:spacing w:after="0" w:line="240" w:lineRule="auto"/>
              <w:rPr>
                <w:rFonts w:ascii="Times New Roman" w:hAnsi="Times New Roman" w:cs="Times New Roman"/>
                <w:color w:val="FF0000"/>
                <w:sz w:val="24"/>
                <w:szCs w:val="24"/>
              </w:rPr>
            </w:pPr>
          </w:p>
        </w:tc>
        <w:tc>
          <w:tcPr>
            <w:tcW w:w="3934" w:type="dxa"/>
          </w:tcPr>
          <w:p w:rsidR="00C856D9" w:rsidRPr="00C856D9" w:rsidRDefault="00C856D9" w:rsidP="00C856D9">
            <w:pPr>
              <w:spacing w:after="0" w:line="240" w:lineRule="auto"/>
              <w:rPr>
                <w:rFonts w:ascii="Times New Roman" w:hAnsi="Times New Roman" w:cs="Times New Roman"/>
                <w:color w:val="000000"/>
                <w:sz w:val="24"/>
                <w:szCs w:val="24"/>
              </w:rPr>
            </w:pPr>
            <w:r w:rsidRPr="00C856D9">
              <w:rPr>
                <w:rFonts w:ascii="Times New Roman" w:hAnsi="Times New Roman" w:cs="Times New Roman"/>
                <w:color w:val="000000"/>
                <w:sz w:val="24"/>
                <w:szCs w:val="24"/>
              </w:rPr>
              <w:t xml:space="preserve">История России. 7 класс. В 2-х частях. </w:t>
            </w:r>
          </w:p>
          <w:p w:rsidR="00C856D9" w:rsidRPr="00C856D9" w:rsidRDefault="00C856D9" w:rsidP="00C856D9">
            <w:pPr>
              <w:spacing w:after="0" w:line="240" w:lineRule="auto"/>
              <w:rPr>
                <w:rFonts w:ascii="Times New Roman" w:hAnsi="Times New Roman" w:cs="Times New Roman"/>
                <w:color w:val="000000"/>
                <w:sz w:val="24"/>
                <w:szCs w:val="24"/>
              </w:rPr>
            </w:pPr>
            <w:r w:rsidRPr="00C856D9">
              <w:rPr>
                <w:rFonts w:ascii="Times New Roman" w:hAnsi="Times New Roman" w:cs="Times New Roman"/>
                <w:color w:val="000000"/>
                <w:sz w:val="24"/>
                <w:szCs w:val="24"/>
              </w:rPr>
              <w:t>Арсентьев Н.М., Данилов А.А., Курукин И.В., и др./Под ред. Торкунова А.В. Изд. "Просвещение"</w:t>
            </w:r>
          </w:p>
          <w:p w:rsidR="00C856D9" w:rsidRPr="00C856D9" w:rsidRDefault="00C856D9" w:rsidP="00C856D9">
            <w:pPr>
              <w:spacing w:after="0" w:line="240" w:lineRule="auto"/>
              <w:rPr>
                <w:rFonts w:ascii="Times New Roman" w:hAnsi="Times New Roman" w:cs="Times New Roman"/>
                <w:color w:val="000000"/>
                <w:sz w:val="24"/>
                <w:szCs w:val="24"/>
              </w:rPr>
            </w:pPr>
            <w:r w:rsidRPr="00C856D9">
              <w:rPr>
                <w:rFonts w:ascii="Times New Roman" w:hAnsi="Times New Roman" w:cs="Times New Roman"/>
                <w:color w:val="000000"/>
                <w:sz w:val="24"/>
                <w:szCs w:val="24"/>
              </w:rPr>
              <w:t>Всеобщая история. История Нового времени. 1500 – 1800. Юдовская А.Я., Баранов П.А., Ванюшкина Л.М. Изд. "Просвещение" 2017г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Обществознание </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color w:val="000000"/>
                <w:sz w:val="24"/>
                <w:szCs w:val="24"/>
              </w:rPr>
            </w:pPr>
            <w:r w:rsidRPr="00C856D9">
              <w:rPr>
                <w:rFonts w:ascii="Times New Roman" w:hAnsi="Times New Roman" w:cs="Times New Roman"/>
                <w:color w:val="000000"/>
                <w:sz w:val="24"/>
                <w:szCs w:val="24"/>
              </w:rPr>
              <w:t>Обществознание 7 класс.</w:t>
            </w:r>
          </w:p>
          <w:p w:rsidR="00C856D9" w:rsidRPr="00C856D9" w:rsidRDefault="00C856D9" w:rsidP="00C856D9">
            <w:pPr>
              <w:spacing w:after="0" w:line="240" w:lineRule="auto"/>
              <w:rPr>
                <w:rFonts w:ascii="Times New Roman" w:hAnsi="Times New Roman" w:cs="Times New Roman"/>
                <w:color w:val="000000"/>
                <w:sz w:val="24"/>
                <w:szCs w:val="24"/>
              </w:rPr>
            </w:pPr>
            <w:r w:rsidRPr="00C856D9">
              <w:rPr>
                <w:rFonts w:ascii="Times New Roman" w:hAnsi="Times New Roman" w:cs="Times New Roman"/>
                <w:color w:val="000000"/>
                <w:sz w:val="24"/>
                <w:szCs w:val="24"/>
              </w:rPr>
              <w:t>Боголюбов Л.Н., Городецкая Н.И., Иванова Л.Ф. / Под ред. Боголюбова Л.Н., Ивановой Л.Ф.</w:t>
            </w:r>
          </w:p>
          <w:p w:rsidR="00C856D9" w:rsidRPr="00C856D9" w:rsidRDefault="00C856D9" w:rsidP="00C856D9">
            <w:pPr>
              <w:spacing w:after="0" w:line="240" w:lineRule="auto"/>
              <w:rPr>
                <w:rFonts w:ascii="Times New Roman" w:hAnsi="Times New Roman" w:cs="Times New Roman"/>
                <w:color w:val="000000"/>
                <w:sz w:val="24"/>
                <w:szCs w:val="24"/>
              </w:rPr>
            </w:pPr>
            <w:r w:rsidRPr="00C856D9">
              <w:rPr>
                <w:rFonts w:ascii="Times New Roman" w:hAnsi="Times New Roman" w:cs="Times New Roman"/>
                <w:color w:val="000000"/>
                <w:sz w:val="24"/>
                <w:szCs w:val="24"/>
              </w:rPr>
              <w:t>Изд. "Просвещение" 2017г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География</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География.  7 класс. Душина И.В., Коринская В.А., Щенев В.А. / под ред. Дронова В.П. Изд. Дрофа </w:t>
            </w:r>
            <w:r w:rsidRPr="00C856D9">
              <w:rPr>
                <w:rFonts w:ascii="Times New Roman" w:hAnsi="Times New Roman" w:cs="Times New Roman"/>
                <w:color w:val="000000"/>
                <w:sz w:val="24"/>
                <w:szCs w:val="24"/>
              </w:rPr>
              <w:t>2017г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Физика</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Физика 7 класс. Перышкин А.В. М.Дрофа </w:t>
            </w:r>
            <w:r w:rsidRPr="00C856D9">
              <w:rPr>
                <w:rFonts w:ascii="Times New Roman" w:hAnsi="Times New Roman" w:cs="Times New Roman"/>
                <w:color w:val="000000"/>
                <w:sz w:val="24"/>
                <w:szCs w:val="24"/>
              </w:rPr>
              <w:t>2017г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Биология</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color w:val="000000"/>
                <w:sz w:val="24"/>
                <w:szCs w:val="24"/>
              </w:rPr>
            </w:pPr>
            <w:r w:rsidRPr="00C856D9">
              <w:rPr>
                <w:rFonts w:ascii="Times New Roman" w:hAnsi="Times New Roman" w:cs="Times New Roman"/>
                <w:color w:val="000000"/>
                <w:sz w:val="24"/>
                <w:szCs w:val="24"/>
              </w:rPr>
              <w:t>Биология. 7 класс. Константинов В.М., Бабенко В.Г., Кучменко В.С. / Под ред. Константинова В.М. Издательский центр ВЕНТАНА-ГРАФ 2017г</w:t>
            </w:r>
          </w:p>
        </w:tc>
      </w:tr>
      <w:tr w:rsidR="00C856D9" w:rsidRPr="00BB303D" w:rsidTr="00C67591">
        <w:trPr>
          <w:trHeight w:val="320"/>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Музыка</w:t>
            </w:r>
          </w:p>
        </w:tc>
        <w:tc>
          <w:tcPr>
            <w:tcW w:w="2977" w:type="dxa"/>
            <w:vMerge/>
          </w:tcPr>
          <w:p w:rsidR="00C856D9" w:rsidRPr="00C856D9" w:rsidRDefault="00C856D9" w:rsidP="00C856D9">
            <w:pPr>
              <w:pStyle w:val="af5"/>
              <w:rPr>
                <w:rFonts w:ascii="Times New Roman" w:hAnsi="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Музыка 7 класс. </w:t>
            </w:r>
          </w:p>
          <w:p w:rsidR="00C856D9" w:rsidRPr="00C856D9" w:rsidRDefault="00C856D9" w:rsidP="00C856D9">
            <w:pPr>
              <w:spacing w:after="0" w:line="240" w:lineRule="auto"/>
              <w:rPr>
                <w:rFonts w:ascii="Times New Roman" w:hAnsi="Times New Roman" w:cs="Times New Roman"/>
                <w:color w:val="000000"/>
                <w:sz w:val="24"/>
                <w:szCs w:val="24"/>
              </w:rPr>
            </w:pPr>
            <w:r w:rsidRPr="00C856D9">
              <w:rPr>
                <w:rFonts w:ascii="Times New Roman" w:hAnsi="Times New Roman" w:cs="Times New Roman"/>
                <w:color w:val="000000"/>
                <w:sz w:val="24"/>
                <w:szCs w:val="24"/>
              </w:rPr>
              <w:t>Сергеева Г.П., Критская Е.Д. Изд. "Просвещение" 2017г</w:t>
            </w:r>
          </w:p>
        </w:tc>
      </w:tr>
      <w:tr w:rsidR="00C856D9" w:rsidRPr="00BB303D" w:rsidTr="00C67591">
        <w:trPr>
          <w:trHeight w:val="320"/>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ИЗО</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Изобразительное искусство. 7 класс. </w:t>
            </w:r>
            <w:r w:rsidRPr="00C856D9">
              <w:rPr>
                <w:rFonts w:ascii="Times New Roman" w:hAnsi="Times New Roman" w:cs="Times New Roman"/>
                <w:color w:val="000000"/>
                <w:sz w:val="24"/>
                <w:szCs w:val="24"/>
              </w:rPr>
              <w:t xml:space="preserve">Питерских А.С., Гуров Г.Е. / Под ред. Неменского Б.М. </w:t>
            </w:r>
            <w:r w:rsidRPr="00C856D9">
              <w:rPr>
                <w:rFonts w:ascii="Times New Roman" w:hAnsi="Times New Roman" w:cs="Times New Roman"/>
                <w:sz w:val="24"/>
                <w:szCs w:val="24"/>
              </w:rPr>
              <w:t xml:space="preserve"> </w:t>
            </w:r>
            <w:r w:rsidRPr="00C856D9">
              <w:rPr>
                <w:rFonts w:ascii="Times New Roman" w:hAnsi="Times New Roman" w:cs="Times New Roman"/>
                <w:color w:val="000000"/>
                <w:sz w:val="24"/>
                <w:szCs w:val="24"/>
              </w:rPr>
              <w:t>Изд. "Просвещение" 2017г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Технология</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Технология. 7  класс </w:t>
            </w:r>
            <w:r w:rsidRPr="00C856D9">
              <w:rPr>
                <w:rFonts w:ascii="Times New Roman" w:hAnsi="Times New Roman" w:cs="Times New Roman"/>
                <w:color w:val="000000"/>
                <w:sz w:val="24"/>
                <w:szCs w:val="24"/>
              </w:rPr>
              <w:t>Синица Н.В., Самородский П.С., Симоненко В.Д., Яковенко О.В.</w:t>
            </w:r>
            <w:r w:rsidRPr="00C856D9">
              <w:rPr>
                <w:rFonts w:ascii="Times New Roman" w:hAnsi="Times New Roman" w:cs="Times New Roman"/>
                <w:sz w:val="24"/>
                <w:szCs w:val="24"/>
              </w:rPr>
              <w:t xml:space="preserve"> </w:t>
            </w:r>
            <w:r w:rsidRPr="00C856D9">
              <w:rPr>
                <w:rFonts w:ascii="Times New Roman" w:hAnsi="Times New Roman" w:cs="Times New Roman"/>
                <w:color w:val="000000"/>
                <w:sz w:val="24"/>
                <w:szCs w:val="24"/>
              </w:rPr>
              <w:t>Издательский центр ВЕНТАНА-ГРАФ 2017г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Физическая культура</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Виленкин М.Я., Туревский И.М. и др. /под ред. Виленского М.Я. физическая культура. 5-7 классы. </w:t>
            </w:r>
            <w:r w:rsidRPr="00C856D9">
              <w:rPr>
                <w:rFonts w:ascii="Times New Roman" w:hAnsi="Times New Roman" w:cs="Times New Roman"/>
                <w:color w:val="000000"/>
                <w:sz w:val="24"/>
                <w:szCs w:val="24"/>
              </w:rPr>
              <w:t>Изд. "Просвещение" 2015г.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Кубановедение </w:t>
            </w:r>
          </w:p>
        </w:tc>
        <w:tc>
          <w:tcPr>
            <w:tcW w:w="2977"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Кубановедение: программы для 5-9 классов общеобразовательных учреждений Краснодарского края/А.А. Зайцев и др./ Краснодар: «Перспективы образования», 2017</w:t>
            </w: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Б.А. Трехбратов, Кубановедение. 7 класс. </w:t>
            </w:r>
            <w:smartTag w:uri="urn:schemas-microsoft-com:office:smarttags" w:element="metricconverter">
              <w:smartTagPr>
                <w:attr w:name="ProductID" w:val="2011 г"/>
              </w:smartTagPr>
              <w:r w:rsidRPr="00C856D9">
                <w:rPr>
                  <w:rFonts w:ascii="Times New Roman" w:hAnsi="Times New Roman" w:cs="Times New Roman"/>
                  <w:sz w:val="24"/>
                  <w:szCs w:val="24"/>
                </w:rPr>
                <w:t>2011 г</w:t>
              </w:r>
            </w:smartTag>
            <w:r w:rsidRPr="00C856D9">
              <w:rPr>
                <w:rFonts w:ascii="Times New Roman" w:hAnsi="Times New Roman" w:cs="Times New Roman"/>
                <w:sz w:val="24"/>
                <w:szCs w:val="24"/>
              </w:rPr>
              <w:t>.</w:t>
            </w:r>
          </w:p>
        </w:tc>
      </w:tr>
      <w:tr w:rsidR="00C856D9" w:rsidRPr="00BB303D" w:rsidTr="00C67591">
        <w:trPr>
          <w:trHeight w:val="321"/>
        </w:trPr>
        <w:tc>
          <w:tcPr>
            <w:tcW w:w="923" w:type="dxa"/>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Информатика и ИКТ</w:t>
            </w:r>
          </w:p>
        </w:tc>
        <w:tc>
          <w:tcPr>
            <w:tcW w:w="2977"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Информатика 7-9 классы. Примерная рабочая программа. И.Г. Семакин, М.С. Цветкова.</w:t>
            </w:r>
            <w:r w:rsidRPr="00C856D9">
              <w:rPr>
                <w:rFonts w:ascii="Times New Roman" w:hAnsi="Times New Roman" w:cs="Times New Roman"/>
                <w:color w:val="000000"/>
                <w:sz w:val="24"/>
                <w:szCs w:val="24"/>
              </w:rPr>
              <w:t xml:space="preserve"> БИНОМ. Лаборатория знаний, 2016</w:t>
            </w:r>
          </w:p>
        </w:tc>
        <w:tc>
          <w:tcPr>
            <w:tcW w:w="3934" w:type="dxa"/>
          </w:tcPr>
          <w:p w:rsidR="00C856D9" w:rsidRPr="00C856D9" w:rsidRDefault="00C856D9" w:rsidP="00C856D9">
            <w:pPr>
              <w:spacing w:after="0" w:line="240" w:lineRule="auto"/>
              <w:rPr>
                <w:rFonts w:ascii="Times New Roman" w:hAnsi="Times New Roman" w:cs="Times New Roman"/>
                <w:color w:val="000000"/>
                <w:sz w:val="24"/>
                <w:szCs w:val="24"/>
              </w:rPr>
            </w:pPr>
            <w:r w:rsidRPr="00C856D9">
              <w:rPr>
                <w:rFonts w:ascii="Times New Roman" w:hAnsi="Times New Roman" w:cs="Times New Roman"/>
                <w:color w:val="000000"/>
                <w:sz w:val="24"/>
                <w:szCs w:val="24"/>
              </w:rPr>
              <w:t>Информатика: учебник для 7 класса. Семакин И Г., Залогова Л.А., Русаков С.В., Шестакова Л.В.</w:t>
            </w:r>
          </w:p>
          <w:p w:rsidR="00C856D9" w:rsidRPr="00C856D9" w:rsidRDefault="00C856D9" w:rsidP="00C856D9">
            <w:pPr>
              <w:spacing w:after="0" w:line="240" w:lineRule="auto"/>
              <w:rPr>
                <w:rFonts w:ascii="Times New Roman" w:hAnsi="Times New Roman" w:cs="Times New Roman"/>
                <w:color w:val="000000"/>
                <w:sz w:val="24"/>
                <w:szCs w:val="24"/>
              </w:rPr>
            </w:pPr>
            <w:r w:rsidRPr="00C856D9">
              <w:rPr>
                <w:rFonts w:ascii="Times New Roman" w:hAnsi="Times New Roman" w:cs="Times New Roman"/>
                <w:color w:val="000000"/>
                <w:sz w:val="24"/>
                <w:szCs w:val="24"/>
              </w:rPr>
              <w:t>БИНОМ. Лаборатория знаний 2017г</w:t>
            </w:r>
          </w:p>
        </w:tc>
      </w:tr>
      <w:tr w:rsidR="00C856D9" w:rsidRPr="00BB303D" w:rsidTr="00C67591">
        <w:trPr>
          <w:trHeight w:val="321"/>
        </w:trPr>
        <w:tc>
          <w:tcPr>
            <w:tcW w:w="92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8</w:t>
            </w: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Русский язык</w:t>
            </w:r>
          </w:p>
        </w:tc>
        <w:tc>
          <w:tcPr>
            <w:tcW w:w="2977" w:type="dxa"/>
            <w:vMerge w:val="restart"/>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Примерная основная образовательная программа основного  общего образования (протокол № 1/15 от 8.04.2015 года, в редакции протокола </w:t>
            </w:r>
            <w:r w:rsidRPr="00C856D9">
              <w:rPr>
                <w:rStyle w:val="29pt-1pt"/>
                <w:rFonts w:eastAsia="MS Gothic"/>
                <w:sz w:val="24"/>
                <w:szCs w:val="24"/>
              </w:rPr>
              <w:t>№2</w:t>
            </w:r>
            <w:r w:rsidRPr="00C856D9">
              <w:rPr>
                <w:rFonts w:ascii="Times New Roman" w:hAnsi="Times New Roman" w:cs="Times New Roman"/>
                <w:sz w:val="24"/>
                <w:szCs w:val="24"/>
              </w:rPr>
              <w:t>/15 от 28.10.2015)</w:t>
            </w: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Русский язык 8 класс Л.А. Тростенцова, Т.А.Ладыженская и др. «Просвещение», 2018г.</w:t>
            </w:r>
          </w:p>
        </w:tc>
      </w:tr>
      <w:tr w:rsidR="00C856D9" w:rsidRPr="00BB303D" w:rsidTr="00C67591">
        <w:trPr>
          <w:trHeight w:val="321"/>
        </w:trPr>
        <w:tc>
          <w:tcPr>
            <w:tcW w:w="923" w:type="dxa"/>
            <w:vMerge w:val="restart"/>
            <w:vAlign w:val="center"/>
          </w:tcPr>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9</w:t>
            </w: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lastRenderedPageBreak/>
              <w:t>Литература</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Литература  8 класс В.Я.Коровина, Журавлёв В.П. «Просвещение», 2018 г. В двух частях.</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Английский</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color w:val="000000"/>
                <w:sz w:val="24"/>
                <w:szCs w:val="24"/>
              </w:rPr>
            </w:pPr>
            <w:r w:rsidRPr="00C856D9">
              <w:rPr>
                <w:rFonts w:ascii="Times New Roman" w:hAnsi="Times New Roman" w:cs="Times New Roman"/>
                <w:color w:val="000000"/>
                <w:sz w:val="24"/>
                <w:szCs w:val="24"/>
              </w:rPr>
              <w:t>Английский язык, 8 класс. Ваулина Ю.Е., Дули Д., Подоляко О.Е. и др.</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color w:val="000000"/>
                <w:sz w:val="24"/>
                <w:szCs w:val="24"/>
              </w:rPr>
              <w:t>Изд. "Просвещение", 2018г.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Алгебра </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Алгебра. 8 класс. Макарычев Ю.Н., Н.Г. Миндюк. – М.: Просвещение, 2018г. </w:t>
            </w:r>
          </w:p>
        </w:tc>
      </w:tr>
      <w:tr w:rsidR="00C856D9" w:rsidRPr="00BB303D" w:rsidTr="00C67591">
        <w:trPr>
          <w:trHeight w:val="160"/>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Геометрия </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Геометрия 7-9 кл. Погорелов А.В. </w:t>
            </w:r>
            <w:r w:rsidRPr="00C856D9">
              <w:rPr>
                <w:rFonts w:ascii="Times New Roman" w:hAnsi="Times New Roman" w:cs="Times New Roman"/>
                <w:sz w:val="24"/>
                <w:szCs w:val="24"/>
              </w:rPr>
              <w:lastRenderedPageBreak/>
              <w:t xml:space="preserve">М.: Просвещение, </w:t>
            </w:r>
            <w:r w:rsidRPr="00C856D9">
              <w:rPr>
                <w:rFonts w:ascii="Times New Roman" w:hAnsi="Times New Roman" w:cs="Times New Roman"/>
                <w:color w:val="000000"/>
                <w:sz w:val="24"/>
                <w:szCs w:val="24"/>
              </w:rPr>
              <w:t>2017г</w:t>
            </w:r>
          </w:p>
        </w:tc>
      </w:tr>
      <w:tr w:rsidR="00C856D9" w:rsidRPr="00BB303D" w:rsidTr="00C67591">
        <w:trPr>
          <w:trHeight w:val="160"/>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Информатика и ИКТ</w:t>
            </w:r>
          </w:p>
        </w:tc>
        <w:tc>
          <w:tcPr>
            <w:tcW w:w="2977"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Информатика 7-9 классы. Примерная рабочая программа. И.Г. Семакин, М.С. Цветкова.</w:t>
            </w:r>
            <w:r w:rsidRPr="00C856D9">
              <w:rPr>
                <w:rFonts w:ascii="Times New Roman" w:hAnsi="Times New Roman" w:cs="Times New Roman"/>
                <w:color w:val="000000"/>
                <w:sz w:val="24"/>
                <w:szCs w:val="24"/>
              </w:rPr>
              <w:t xml:space="preserve"> БИНОМ. Лаборатория знаний, 2016</w:t>
            </w: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Информатика. Учебник для 8 класса Семакин И.Н., Залогова Л.А., Русаков С.В. Бином. Лаборатория знаний, 2018г.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История</w:t>
            </w:r>
          </w:p>
        </w:tc>
        <w:tc>
          <w:tcPr>
            <w:tcW w:w="2977" w:type="dxa"/>
            <w:vMerge w:val="restart"/>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Примерная основная образовательная программа основного  общего образования (протокол № 1/15 от 8.04.2015 года, в редакции протокола </w:t>
            </w:r>
            <w:r w:rsidRPr="00C856D9">
              <w:rPr>
                <w:rStyle w:val="29pt-1pt"/>
                <w:rFonts w:eastAsia="MS Gothic"/>
                <w:sz w:val="24"/>
                <w:szCs w:val="24"/>
              </w:rPr>
              <w:t>№2</w:t>
            </w:r>
            <w:r w:rsidRPr="00C856D9">
              <w:rPr>
                <w:rFonts w:ascii="Times New Roman" w:hAnsi="Times New Roman" w:cs="Times New Roman"/>
                <w:sz w:val="24"/>
                <w:szCs w:val="24"/>
              </w:rPr>
              <w:t>/15 от 28.10.2015)</w:t>
            </w: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История России. 8 класс в 2-х частях. Н.М. Арсентьев, Данилов А.А. и др. М. Просвещение. 2018г.</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Юдовская А.Я. и др. Всеобщая история.  История нового времени. 1800 – 1900гг. 8 класс. Просвещение. 2018г.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Обществознание </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Боголюбов Л.Н., Иванова Л.Ф., Городецкая Н.И. и др. /под ред. Боголюбова Л.Н., Городецкой Н.И. Обществознание. 8 класс. Просвещение. 2018г.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География</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Дронов В.П. и др. География России. Природа. Население. Хозяйство. 8 класс. «Дрофа», 2018 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Физика</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tabs>
                <w:tab w:val="left" w:pos="0"/>
              </w:tabs>
              <w:spacing w:after="0" w:line="240" w:lineRule="auto"/>
              <w:rPr>
                <w:rFonts w:ascii="Times New Roman" w:hAnsi="Times New Roman" w:cs="Times New Roman"/>
                <w:sz w:val="24"/>
                <w:szCs w:val="24"/>
              </w:rPr>
            </w:pPr>
            <w:r w:rsidRPr="00C856D9">
              <w:rPr>
                <w:rFonts w:ascii="Times New Roman" w:hAnsi="Times New Roman" w:cs="Times New Roman"/>
                <w:sz w:val="24"/>
                <w:szCs w:val="24"/>
              </w:rPr>
              <w:t>Физика 8 класс. Перышкин А.В. М.Дрофа 2018г.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Химия</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Химия 8 класс Габриелян О.С. «Дрофа», 2018 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Биология</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Драгомилов А.Г., Р.Д. Маш. «Биология. Человек и его здоровье». 8 класс М.: Вентана-Граф, 2018г.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Музыка</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Искусство: Музыка. 8 класс. Учебник Т.И. Науменко, В.В. Алеев. М.: Дрофа, 2015.</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ИЗО</w:t>
            </w:r>
          </w:p>
        </w:tc>
        <w:tc>
          <w:tcPr>
            <w:tcW w:w="2977" w:type="dxa"/>
            <w:vMerge/>
          </w:tcPr>
          <w:p w:rsidR="00C856D9" w:rsidRPr="00C856D9" w:rsidRDefault="00C856D9" w:rsidP="00C856D9">
            <w:pPr>
              <w:pStyle w:val="Style5"/>
              <w:widowControl/>
              <w:rPr>
                <w:rFonts w:ascii="Times New Roman" w:hAnsi="Times New Roman" w:cs="Times New Roman"/>
                <w:color w:val="000000"/>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Изобразительное искусство. Питерских А.С. 8класс под ред Неменского Б.М. Просвещение. 2018 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Технология</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Учебник «Технология» 8 класс. Н.В. Мятиш, А.А. Электов, В.Д. Симоненко. Вентана-граф. 2015г.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Основы безопасности жизнедеятельности</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учебник «Основы безопасности  жизнедеятельности»  8 класс. Под редакцией Смирнова А.Т. </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М. : Просвещение,2013г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Физическая культура</w:t>
            </w:r>
          </w:p>
        </w:tc>
        <w:tc>
          <w:tcPr>
            <w:tcW w:w="2977" w:type="dxa"/>
            <w:vMerge/>
          </w:tcPr>
          <w:p w:rsidR="00C856D9" w:rsidRPr="00C856D9" w:rsidRDefault="00C856D9" w:rsidP="00C856D9">
            <w:pPr>
              <w:spacing w:after="0" w:line="240" w:lineRule="auto"/>
              <w:rPr>
                <w:rFonts w:ascii="Times New Roman" w:hAnsi="Times New Roman" w:cs="Times New Roman"/>
                <w:sz w:val="24"/>
                <w:szCs w:val="24"/>
              </w:rPr>
            </w:pP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В.И. Лях,   под общей редакцией В.И. Ляха. Физическая культура. 8-9 классы. М.: Просвещение, 2014г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Кубановедение</w:t>
            </w:r>
          </w:p>
        </w:tc>
        <w:tc>
          <w:tcPr>
            <w:tcW w:w="2977"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Кубановедение: программы для 5-9 </w:t>
            </w:r>
            <w:r w:rsidRPr="00C856D9">
              <w:rPr>
                <w:rFonts w:ascii="Times New Roman" w:hAnsi="Times New Roman" w:cs="Times New Roman"/>
                <w:sz w:val="24"/>
                <w:szCs w:val="24"/>
              </w:rPr>
              <w:lastRenderedPageBreak/>
              <w:t>классов общеобразовательных учреждений Краснодарского края/А.А. Зайцев и др./ Краснодар: «Перспективы образования», 2017</w:t>
            </w: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lastRenderedPageBreak/>
              <w:t xml:space="preserve">Б.А. Трехбратов, Кубановедение. 8 класс. </w:t>
            </w:r>
            <w:smartTag w:uri="urn:schemas-microsoft-com:office:smarttags" w:element="metricconverter">
              <w:smartTagPr>
                <w:attr w:name="ProductID" w:val="2011 г"/>
              </w:smartTagPr>
              <w:r w:rsidRPr="00C856D9">
                <w:rPr>
                  <w:rFonts w:ascii="Times New Roman" w:hAnsi="Times New Roman" w:cs="Times New Roman"/>
                  <w:sz w:val="24"/>
                  <w:szCs w:val="24"/>
                </w:rPr>
                <w:t>2011 г</w:t>
              </w:r>
            </w:smartTag>
            <w:r w:rsidRPr="00C856D9">
              <w:rPr>
                <w:rFonts w:ascii="Times New Roman" w:hAnsi="Times New Roman" w:cs="Times New Roman"/>
                <w:sz w:val="24"/>
                <w:szCs w:val="24"/>
              </w:rPr>
              <w:t>.</w:t>
            </w:r>
          </w:p>
        </w:tc>
      </w:tr>
      <w:tr w:rsidR="00C856D9" w:rsidRPr="00BB303D" w:rsidTr="00C67591">
        <w:trPr>
          <w:trHeight w:val="321"/>
        </w:trPr>
        <w:tc>
          <w:tcPr>
            <w:tcW w:w="923" w:type="dxa"/>
            <w:vMerge/>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Русский язык</w:t>
            </w:r>
          </w:p>
        </w:tc>
        <w:tc>
          <w:tcPr>
            <w:tcW w:w="2977"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Примерная основная образовательная программа начального  общего образования (протокол № 1/15 от 8.04.2015 года, в редакции протокола </w:t>
            </w:r>
            <w:r w:rsidRPr="00C856D9">
              <w:rPr>
                <w:rStyle w:val="29pt-1pt"/>
                <w:rFonts w:eastAsia="MS Gothic"/>
                <w:sz w:val="24"/>
                <w:szCs w:val="24"/>
              </w:rPr>
              <w:t>№2</w:t>
            </w:r>
            <w:r w:rsidRPr="00C856D9">
              <w:rPr>
                <w:rFonts w:ascii="Times New Roman" w:hAnsi="Times New Roman" w:cs="Times New Roman"/>
                <w:sz w:val="24"/>
                <w:szCs w:val="24"/>
              </w:rPr>
              <w:t>/15 от 28.10.2015)</w:t>
            </w: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Русский язык 9 класс.</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Т.А. Ладыженская и др. 2013 г.</w:t>
            </w:r>
          </w:p>
        </w:tc>
      </w:tr>
      <w:tr w:rsidR="00C856D9" w:rsidRPr="00BB303D" w:rsidTr="00C67591">
        <w:trPr>
          <w:trHeight w:val="321"/>
        </w:trPr>
        <w:tc>
          <w:tcPr>
            <w:tcW w:w="923" w:type="dxa"/>
            <w:vMerge w:val="restart"/>
            <w:vAlign w:val="center"/>
          </w:tcPr>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Литература</w:t>
            </w:r>
          </w:p>
        </w:tc>
        <w:tc>
          <w:tcPr>
            <w:tcW w:w="2977"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Примерная основная образовательная программа начального  общего образования (протокол № 1/15 от 8.04.2015 года, в редакции протокола </w:t>
            </w:r>
            <w:r w:rsidRPr="00C856D9">
              <w:rPr>
                <w:rStyle w:val="29pt-1pt"/>
                <w:rFonts w:eastAsia="MS Gothic"/>
                <w:sz w:val="24"/>
                <w:szCs w:val="24"/>
              </w:rPr>
              <w:t>№2</w:t>
            </w:r>
            <w:r w:rsidRPr="00C856D9">
              <w:rPr>
                <w:rFonts w:ascii="Times New Roman" w:hAnsi="Times New Roman" w:cs="Times New Roman"/>
                <w:sz w:val="24"/>
                <w:szCs w:val="24"/>
              </w:rPr>
              <w:t>3/15 от 28.10.2015)</w:t>
            </w: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Литература  9 класс В.Я.Коровина, Журавлёв В.П. 2013 г.</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М.Вентана-граф. В двух частях. Комплект с фонохрестоматией на </w:t>
            </w:r>
            <w:r w:rsidRPr="00C856D9">
              <w:rPr>
                <w:rFonts w:ascii="Times New Roman" w:hAnsi="Times New Roman" w:cs="Times New Roman"/>
                <w:sz w:val="24"/>
                <w:szCs w:val="24"/>
                <w:lang w:val="en-US"/>
              </w:rPr>
              <w:t>CD</w:t>
            </w:r>
            <w:r w:rsidRPr="00C856D9">
              <w:rPr>
                <w:rFonts w:ascii="Times New Roman" w:hAnsi="Times New Roman" w:cs="Times New Roman"/>
                <w:sz w:val="24"/>
                <w:szCs w:val="24"/>
              </w:rPr>
              <w:t>.</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Английский язык</w:t>
            </w:r>
          </w:p>
        </w:tc>
        <w:tc>
          <w:tcPr>
            <w:tcW w:w="2977"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Новые государственные стандарты по иностранному языку: 2 – 11 классы.- М.: АСТ  Астрель, </w:t>
            </w:r>
            <w:smartTag w:uri="urn:schemas-microsoft-com:office:smarttags" w:element="metricconverter">
              <w:smartTagPr>
                <w:attr w:name="ProductID" w:val="2004 г"/>
              </w:smartTagPr>
              <w:r w:rsidRPr="00C856D9">
                <w:rPr>
                  <w:rFonts w:ascii="Times New Roman" w:hAnsi="Times New Roman" w:cs="Times New Roman"/>
                  <w:sz w:val="24"/>
                  <w:szCs w:val="24"/>
                </w:rPr>
                <w:t>2004 г</w:t>
              </w:r>
            </w:smartTag>
            <w:r w:rsidRPr="00C856D9">
              <w:rPr>
                <w:rFonts w:ascii="Times New Roman" w:hAnsi="Times New Roman" w:cs="Times New Roman"/>
                <w:sz w:val="24"/>
                <w:szCs w:val="24"/>
              </w:rPr>
              <w:t>.</w:t>
            </w: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Учебник английского языка 9 кл О.В. Афанасьева, И.В. Михеева.- М.: Дрофа, 2010 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Алгебра</w:t>
            </w:r>
          </w:p>
        </w:tc>
        <w:tc>
          <w:tcPr>
            <w:tcW w:w="2977"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Программы общеобразовательных учреждений 7-9 классы Макарычев Ю.Н., Н.Г. Миндюк, 2010 г.</w:t>
            </w: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Учебник для 8 класса общеобразовательных учреждений – М.: Просвещение, 2011; под ред. Макарычев Ю.Н., Н.Г. Миндюк</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Геометрия</w:t>
            </w:r>
          </w:p>
        </w:tc>
        <w:tc>
          <w:tcPr>
            <w:tcW w:w="2977"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Программа по геометрии общеобразовательных учреждений. Автор: Погорелов А.В., 2010</w:t>
            </w: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Геометрия 7-9 кл. </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Погорелов А.В. М.: Просвещение 2011 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Информатика и ИКТ</w:t>
            </w:r>
          </w:p>
        </w:tc>
        <w:tc>
          <w:tcPr>
            <w:tcW w:w="2977"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Программа для общеобразовательных учреждений. 2-11 классы. Информатика. – М.: БИНОМ. Лаборатория знаний, 2010 г.</w:t>
            </w: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Информатика и ИКТ. Учебник для 9 класса Семакин И.Н., Залогова Л.А., Русаков С.В. </w:t>
            </w:r>
            <w:smartTag w:uri="urn:schemas-microsoft-com:office:smarttags" w:element="metricconverter">
              <w:smartTagPr>
                <w:attr w:name="ProductID" w:val="2011 г"/>
              </w:smartTagPr>
              <w:r w:rsidRPr="00C856D9">
                <w:rPr>
                  <w:rFonts w:ascii="Times New Roman" w:hAnsi="Times New Roman" w:cs="Times New Roman"/>
                  <w:sz w:val="24"/>
                  <w:szCs w:val="24"/>
                </w:rPr>
                <w:t>2011 г</w:t>
              </w:r>
            </w:smartTag>
            <w:r w:rsidRPr="00C856D9">
              <w:rPr>
                <w:rFonts w:ascii="Times New Roman" w:hAnsi="Times New Roman" w:cs="Times New Roman"/>
                <w:sz w:val="24"/>
                <w:szCs w:val="24"/>
              </w:rPr>
              <w:t>.</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История</w:t>
            </w:r>
          </w:p>
        </w:tc>
        <w:tc>
          <w:tcPr>
            <w:tcW w:w="2977"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Программа курса и тематическое планирование к учебнику Н.В. Загладина «Всеобщая история. Новейшая история» для 9 класса </w:t>
            </w:r>
            <w:r w:rsidRPr="00C856D9">
              <w:rPr>
                <w:rFonts w:ascii="Times New Roman" w:hAnsi="Times New Roman" w:cs="Times New Roman"/>
                <w:sz w:val="24"/>
                <w:szCs w:val="24"/>
              </w:rPr>
              <w:lastRenderedPageBreak/>
              <w:t>общеобразовательных учреждений. М: «Русское слово», 2012 г.</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Загладин Н.В. и др. Программа курса к учебнику Н.В. Загладина и др. «История России  </w:t>
            </w:r>
            <w:r w:rsidRPr="00C856D9">
              <w:rPr>
                <w:rFonts w:ascii="Times New Roman" w:hAnsi="Times New Roman" w:cs="Times New Roman"/>
                <w:sz w:val="24"/>
                <w:szCs w:val="24"/>
                <w:lang w:val="en-US"/>
              </w:rPr>
              <w:t>XX</w:t>
            </w:r>
            <w:r w:rsidRPr="00C856D9">
              <w:rPr>
                <w:rFonts w:ascii="Times New Roman" w:hAnsi="Times New Roman" w:cs="Times New Roman"/>
                <w:sz w:val="24"/>
                <w:szCs w:val="24"/>
              </w:rPr>
              <w:t xml:space="preserve"> век» для 9 класса общеобразовательных учреждений. 2012 г.</w:t>
            </w: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lastRenderedPageBreak/>
              <w:t>Загладин Н.В «Всеобщая история. Новейшая история» 9 класс, 2010г.</w:t>
            </w: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Загладин Н.В., Минаков С.Т., Козленко С.И. и др. История России. 9 класс. 2011 г. </w:t>
            </w:r>
          </w:p>
        </w:tc>
      </w:tr>
      <w:tr w:rsidR="00C856D9" w:rsidRPr="00BB303D" w:rsidTr="00C67591">
        <w:trPr>
          <w:trHeight w:val="3850"/>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Обществознание</w:t>
            </w:r>
          </w:p>
        </w:tc>
        <w:tc>
          <w:tcPr>
            <w:tcW w:w="2977"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Программа: Обществознание 6-11 классы. Авторы: Л.Н. Боголюбов, Н.И. Городецкая, Л.Ф. Иванова, А.И. Матвеев. М.: «Просвещение», 2010г</w:t>
            </w: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Боголюбов Л.Н., Матвеева А.И.., Жильцова Е.И.. и др. /под ред. Боголюбова Л.Н., Матвеева А.И. Обществознание. 9 класс. Просвещение. </w:t>
            </w:r>
            <w:smartTag w:uri="urn:schemas-microsoft-com:office:smarttags" w:element="metricconverter">
              <w:smartTagPr>
                <w:attr w:name="ProductID" w:val="2011 г"/>
              </w:smartTagPr>
              <w:r w:rsidRPr="00C856D9">
                <w:rPr>
                  <w:rFonts w:ascii="Times New Roman" w:hAnsi="Times New Roman" w:cs="Times New Roman"/>
                  <w:sz w:val="24"/>
                  <w:szCs w:val="24"/>
                </w:rPr>
                <w:t>2011 г</w:t>
              </w:r>
            </w:smartTag>
            <w:r w:rsidRPr="00C856D9">
              <w:rPr>
                <w:rFonts w:ascii="Times New Roman" w:hAnsi="Times New Roman" w:cs="Times New Roman"/>
                <w:sz w:val="24"/>
                <w:szCs w:val="24"/>
              </w:rPr>
              <w:t>.</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География</w:t>
            </w:r>
          </w:p>
        </w:tc>
        <w:tc>
          <w:tcPr>
            <w:tcW w:w="2977"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Программы общеобразовательных учреждений:: География. 6-11 классы/сост.Е.В. Овсянникова. 2-е изд., стереотип. –М.: Дрофа, 2012  г.</w:t>
            </w: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Дронов В.П., Баринова И.И., Ром В.Я., Лобжанидзе А.А. География России. Хозяйство. 9 класс. 2011</w:t>
            </w:r>
          </w:p>
        </w:tc>
      </w:tr>
      <w:tr w:rsidR="00C856D9" w:rsidRPr="00BB303D" w:rsidTr="00C67591">
        <w:trPr>
          <w:trHeight w:val="416"/>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Физика</w:t>
            </w:r>
          </w:p>
        </w:tc>
        <w:tc>
          <w:tcPr>
            <w:tcW w:w="2977"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Программа общеобразовательных учреждений 7-9 класс Е.М. Гутник, А.В. Перышкин М.: Дрофа 2009г.</w:t>
            </w:r>
          </w:p>
        </w:tc>
        <w:tc>
          <w:tcPr>
            <w:tcW w:w="3934" w:type="dxa"/>
          </w:tcPr>
          <w:p w:rsidR="00C856D9" w:rsidRPr="00C856D9" w:rsidRDefault="00C856D9" w:rsidP="00C856D9">
            <w:pPr>
              <w:tabs>
                <w:tab w:val="left" w:pos="0"/>
                <w:tab w:val="left" w:pos="142"/>
              </w:tabs>
              <w:spacing w:after="0" w:line="240" w:lineRule="auto"/>
              <w:ind w:left="-26"/>
              <w:rPr>
                <w:rFonts w:ascii="Times New Roman" w:hAnsi="Times New Roman" w:cs="Times New Roman"/>
                <w:sz w:val="24"/>
                <w:szCs w:val="24"/>
              </w:rPr>
            </w:pPr>
            <w:r w:rsidRPr="00C856D9">
              <w:rPr>
                <w:rFonts w:ascii="Times New Roman" w:hAnsi="Times New Roman" w:cs="Times New Roman"/>
                <w:sz w:val="24"/>
                <w:szCs w:val="24"/>
              </w:rPr>
              <w:t>Физика 9 Перышкин А.В. М. Дрофа 2011г.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Химия</w:t>
            </w:r>
          </w:p>
        </w:tc>
        <w:tc>
          <w:tcPr>
            <w:tcW w:w="2977"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Авторская программа Габриелян А.С. М.: Дрофа, 2010 г.</w:t>
            </w: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Химия 9 класс Габриелян О.С.2011 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Биология</w:t>
            </w:r>
          </w:p>
        </w:tc>
        <w:tc>
          <w:tcPr>
            <w:tcW w:w="2977"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Программа общеобразовательных учреждений  6-9 класс «Природоведение. Биология. Экология. 5-11 классы». Сборник программ  под ред. </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И.П. Пономаревой  2009 г.</w:t>
            </w: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И.Н. Пономарёва, О.А. Корнилова, Н.М. Чернова. «Основы общей биологии» 9 класс. М.: Вентана-Граф, 2011</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ИЗО</w:t>
            </w:r>
          </w:p>
        </w:tc>
        <w:tc>
          <w:tcPr>
            <w:tcW w:w="2977"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«Музыка. 5-7 классы. Искусство. 8-9 классы. </w:t>
            </w:r>
            <w:r w:rsidRPr="00C856D9">
              <w:rPr>
                <w:rFonts w:ascii="Times New Roman" w:hAnsi="Times New Roman" w:cs="Times New Roman"/>
                <w:sz w:val="24"/>
                <w:szCs w:val="24"/>
              </w:rPr>
              <w:lastRenderedPageBreak/>
              <w:t>Сборник рабочих программ. Предметная линия учебников Г.П.Сергеевой, Е.Д.Критской: пособие для учителей общеобразоват. учреждений/[Г.П.Сергеева, Е.Д.Критская,И.Э.Кашекова]. – М.: Просвещение, 2011.»</w:t>
            </w:r>
          </w:p>
        </w:tc>
        <w:tc>
          <w:tcPr>
            <w:tcW w:w="3934" w:type="dxa"/>
          </w:tcPr>
          <w:p w:rsidR="00C856D9" w:rsidRPr="00C856D9" w:rsidRDefault="00C856D9" w:rsidP="00C856D9">
            <w:pPr>
              <w:autoSpaceDE w:val="0"/>
              <w:autoSpaceDN w:val="0"/>
              <w:adjustRightInd w:val="0"/>
              <w:spacing w:after="0" w:line="240" w:lineRule="auto"/>
              <w:rPr>
                <w:rFonts w:ascii="Times New Roman" w:hAnsi="Times New Roman" w:cs="Times New Roman"/>
                <w:sz w:val="24"/>
                <w:szCs w:val="24"/>
              </w:rPr>
            </w:pPr>
            <w:r w:rsidRPr="00C856D9">
              <w:rPr>
                <w:rFonts w:ascii="Times New Roman" w:hAnsi="Times New Roman" w:cs="Times New Roman"/>
                <w:sz w:val="24"/>
                <w:szCs w:val="24"/>
              </w:rPr>
              <w:lastRenderedPageBreak/>
              <w:t>Искусство. 8—9 классы: учеб. для общеобразоват. учреж-</w:t>
            </w:r>
          </w:p>
          <w:p w:rsidR="00C856D9" w:rsidRPr="00C856D9" w:rsidRDefault="00C856D9" w:rsidP="00C856D9">
            <w:pPr>
              <w:autoSpaceDE w:val="0"/>
              <w:autoSpaceDN w:val="0"/>
              <w:adjustRightInd w:val="0"/>
              <w:spacing w:after="0" w:line="240" w:lineRule="auto"/>
              <w:rPr>
                <w:rFonts w:ascii="Times New Roman" w:hAnsi="Times New Roman" w:cs="Times New Roman"/>
                <w:sz w:val="24"/>
                <w:szCs w:val="24"/>
              </w:rPr>
            </w:pPr>
            <w:r w:rsidRPr="00C856D9">
              <w:rPr>
                <w:rFonts w:ascii="Times New Roman" w:hAnsi="Times New Roman" w:cs="Times New Roman"/>
                <w:sz w:val="24"/>
                <w:szCs w:val="24"/>
              </w:rPr>
              <w:lastRenderedPageBreak/>
              <w:t>дений / Г. П. Сергеева, И. Э. Кашекова, Е. Д. Критская. — М.:</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Просвещение, 2009.</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Физическая культура</w:t>
            </w:r>
          </w:p>
        </w:tc>
        <w:tc>
          <w:tcPr>
            <w:tcW w:w="2977" w:type="dxa"/>
          </w:tcPr>
          <w:p w:rsidR="00C856D9" w:rsidRPr="00C856D9" w:rsidRDefault="00C856D9" w:rsidP="00C856D9">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C856D9">
              <w:rPr>
                <w:rFonts w:ascii="Times New Roman" w:hAnsi="Times New Roman" w:cs="Times New Roman"/>
                <w:sz w:val="24"/>
                <w:szCs w:val="24"/>
              </w:rPr>
              <w:t xml:space="preserve">Примерная основная образовательная программа основного  общего образования (протокол № 1/5 от 8.04.2015 года, в редакции протокола </w:t>
            </w:r>
            <w:r w:rsidRPr="00C856D9">
              <w:rPr>
                <w:rStyle w:val="29pt-1pt"/>
                <w:rFonts w:eastAsia="MS Gothic"/>
                <w:sz w:val="24"/>
                <w:szCs w:val="24"/>
              </w:rPr>
              <w:t>№2</w:t>
            </w:r>
            <w:r w:rsidRPr="00C856D9">
              <w:rPr>
                <w:rFonts w:ascii="Times New Roman" w:hAnsi="Times New Roman" w:cs="Times New Roman"/>
                <w:sz w:val="24"/>
                <w:szCs w:val="24"/>
              </w:rPr>
              <w:t>/15 от 28.10.2015)</w:t>
            </w:r>
          </w:p>
        </w:tc>
        <w:tc>
          <w:tcPr>
            <w:tcW w:w="3934" w:type="dxa"/>
          </w:tcPr>
          <w:p w:rsidR="00C856D9" w:rsidRPr="00C856D9" w:rsidRDefault="00C856D9" w:rsidP="00C856D9">
            <w:pPr>
              <w:pStyle w:val="af5"/>
              <w:rPr>
                <w:rFonts w:ascii="Times New Roman" w:hAnsi="Times New Roman"/>
                <w:sz w:val="24"/>
                <w:szCs w:val="24"/>
              </w:rPr>
            </w:pPr>
            <w:r w:rsidRPr="00C856D9">
              <w:rPr>
                <w:rFonts w:ascii="Times New Roman" w:hAnsi="Times New Roman"/>
                <w:sz w:val="24"/>
                <w:szCs w:val="24"/>
              </w:rPr>
              <w:t>В.И. Лях, А.А. Зданевич,  под общей редакцией В.И. Ляха. Физическая культура. 8-9 классы. М.: Просвещение, 2014г.</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Кубановедение</w:t>
            </w:r>
          </w:p>
        </w:tc>
        <w:tc>
          <w:tcPr>
            <w:tcW w:w="2977"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Кубановедение: программы для 5-9 классов общеобразовательных учреждений Краснодарского края/А.А. Зайцев и др./ Краснодар: «Перспективы образования», 2017</w:t>
            </w: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Б.А. Трехбратов, </w:t>
            </w:r>
            <w:smartTag w:uri="urn:schemas-microsoft-com:office:smarttags" w:element="metricconverter">
              <w:smartTagPr>
                <w:attr w:name="ProductID" w:val="2011 г"/>
              </w:smartTagPr>
              <w:r w:rsidRPr="00C856D9">
                <w:rPr>
                  <w:rFonts w:ascii="Times New Roman" w:hAnsi="Times New Roman" w:cs="Times New Roman"/>
                  <w:sz w:val="24"/>
                  <w:szCs w:val="24"/>
                </w:rPr>
                <w:t>2011 г</w:t>
              </w:r>
            </w:smartTag>
            <w:r w:rsidRPr="00C856D9">
              <w:rPr>
                <w:rFonts w:ascii="Times New Roman" w:hAnsi="Times New Roman" w:cs="Times New Roman"/>
                <w:sz w:val="24"/>
                <w:szCs w:val="24"/>
              </w:rPr>
              <w:t>.</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 xml:space="preserve">Музыка </w:t>
            </w:r>
          </w:p>
        </w:tc>
        <w:tc>
          <w:tcPr>
            <w:tcW w:w="2977"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«Музыка». 5-9 кл.:  Программы для общеобразовательных учреждений 6-е изд. – М.: Дрофа, 2009. Авторы  программы</w:t>
            </w:r>
            <w:r w:rsidRPr="00C856D9">
              <w:rPr>
                <w:rFonts w:ascii="Times New Roman" w:hAnsi="Times New Roman" w:cs="Times New Roman"/>
                <w:i/>
                <w:iCs/>
                <w:sz w:val="24"/>
                <w:szCs w:val="24"/>
              </w:rPr>
              <w:t>:</w:t>
            </w:r>
            <w:r w:rsidRPr="00C856D9">
              <w:rPr>
                <w:rFonts w:ascii="Times New Roman" w:hAnsi="Times New Roman" w:cs="Times New Roman"/>
                <w:sz w:val="24"/>
                <w:szCs w:val="24"/>
              </w:rPr>
              <w:t xml:space="preserve"> В.В. Алеев, Т.И. Науменко, Т.Н.Кичак.</w:t>
            </w: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Музыка. 9 кл. : учебник / Т.И.Науменко, В.В.Алеев.  – 2-е изд., стереотип. – М.: Дрофа, 2015.</w:t>
            </w:r>
          </w:p>
        </w:tc>
      </w:tr>
      <w:tr w:rsidR="00C856D9" w:rsidRPr="00BB303D"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Основы безопасности жизнедеятельности</w:t>
            </w:r>
          </w:p>
        </w:tc>
        <w:tc>
          <w:tcPr>
            <w:tcW w:w="2977"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Примерная основная образовательная программа основного  общего образования (протокол № 1/5 от 8.04.2015 года)</w:t>
            </w: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учебник «Основы безопасности  жизнедеятельности»  9 класс .Под редакцией Смирнова А.Т. </w:t>
            </w:r>
          </w:p>
          <w:p w:rsidR="00C856D9" w:rsidRPr="00C856D9" w:rsidRDefault="00C856D9" w:rsidP="00C856D9">
            <w:pPr>
              <w:spacing w:after="0" w:line="240" w:lineRule="auto"/>
              <w:rPr>
                <w:rFonts w:ascii="Times New Roman" w:hAnsi="Times New Roman" w:cs="Times New Roman"/>
                <w:sz w:val="24"/>
                <w:szCs w:val="24"/>
                <w:highlight w:val="yellow"/>
              </w:rPr>
            </w:pPr>
            <w:r w:rsidRPr="00C856D9">
              <w:rPr>
                <w:rFonts w:ascii="Times New Roman" w:hAnsi="Times New Roman" w:cs="Times New Roman"/>
                <w:sz w:val="24"/>
                <w:szCs w:val="24"/>
              </w:rPr>
              <w:t>М.: Просвещение2011г.</w:t>
            </w:r>
          </w:p>
        </w:tc>
      </w:tr>
      <w:tr w:rsidR="00C856D9" w:rsidRPr="006E4B3F"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Найди свой путь</w:t>
            </w:r>
          </w:p>
        </w:tc>
        <w:tc>
          <w:tcPr>
            <w:tcW w:w="2977"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Программа элективных курсов 2007 года М.Р. Григорьевой</w:t>
            </w: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Программа элективных курсов 2007 года М.Р. Григорьевой</w:t>
            </w:r>
          </w:p>
        </w:tc>
      </w:tr>
      <w:tr w:rsidR="00C856D9" w:rsidRPr="006E4B3F" w:rsidTr="00C67591">
        <w:trPr>
          <w:trHeight w:val="321"/>
        </w:trPr>
        <w:tc>
          <w:tcPr>
            <w:tcW w:w="923" w:type="dxa"/>
            <w:vMerge w:val="restart"/>
            <w:vAlign w:val="center"/>
          </w:tcPr>
          <w:p w:rsidR="00C856D9" w:rsidRPr="00C856D9" w:rsidRDefault="00C856D9" w:rsidP="00C856D9">
            <w:pPr>
              <w:spacing w:after="0" w:line="240" w:lineRule="auto"/>
              <w:rPr>
                <w:rFonts w:ascii="Times New Roman" w:hAnsi="Times New Roman" w:cs="Times New Roman"/>
                <w:sz w:val="24"/>
                <w:szCs w:val="24"/>
              </w:rPr>
            </w:pPr>
          </w:p>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Информационная работа, профильная ориентация</w:t>
            </w:r>
          </w:p>
        </w:tc>
        <w:tc>
          <w:tcPr>
            <w:tcW w:w="2977"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Опыт работы учителей с учащимися 9-х классов МОУ СОШ г. Мамоново с 2006 по 2008 гг.</w:t>
            </w: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Опыт работы учителей с учащимися 9-х классов МОУ СОШ г. Мамоново с 2006 по 2008 гг.</w:t>
            </w:r>
          </w:p>
        </w:tc>
      </w:tr>
      <w:tr w:rsidR="00C856D9" w:rsidRPr="006E4B3F"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Практикум по русскому языку</w:t>
            </w:r>
          </w:p>
        </w:tc>
        <w:tc>
          <w:tcPr>
            <w:tcW w:w="2977"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Программа общеобразовательных учреждений 5- 9 класс. авторы: М.Т.Баранов, </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Т.А. Ладыженская, 2010</w:t>
            </w: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 xml:space="preserve">  Русский язык 9 класс.</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Т.А. Ладыженская и др. 2013 г.</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Подготовка к ГИА 2017 г., автор Сенина Н.А.</w:t>
            </w:r>
          </w:p>
        </w:tc>
      </w:tr>
      <w:tr w:rsidR="00C856D9" w:rsidRPr="006E4B3F" w:rsidTr="00C67591">
        <w:trPr>
          <w:trHeight w:val="321"/>
        </w:trPr>
        <w:tc>
          <w:tcPr>
            <w:tcW w:w="923" w:type="dxa"/>
            <w:vMerge/>
            <w:vAlign w:val="center"/>
          </w:tcPr>
          <w:p w:rsidR="00C856D9" w:rsidRPr="00C856D9" w:rsidRDefault="00C856D9" w:rsidP="00C856D9">
            <w:pPr>
              <w:spacing w:after="0" w:line="240" w:lineRule="auto"/>
              <w:rPr>
                <w:rFonts w:ascii="Times New Roman" w:hAnsi="Times New Roman" w:cs="Times New Roman"/>
                <w:sz w:val="24"/>
                <w:szCs w:val="24"/>
              </w:rPr>
            </w:pPr>
          </w:p>
        </w:tc>
        <w:tc>
          <w:tcPr>
            <w:tcW w:w="1843" w:type="dxa"/>
          </w:tcPr>
          <w:p w:rsidR="00C856D9" w:rsidRPr="00C856D9" w:rsidRDefault="00C856D9" w:rsidP="00C856D9">
            <w:pPr>
              <w:spacing w:after="0" w:line="240" w:lineRule="auto"/>
              <w:jc w:val="center"/>
              <w:rPr>
                <w:rFonts w:ascii="Times New Roman" w:hAnsi="Times New Roman" w:cs="Times New Roman"/>
                <w:sz w:val="24"/>
                <w:szCs w:val="24"/>
              </w:rPr>
            </w:pPr>
            <w:r w:rsidRPr="00C856D9">
              <w:rPr>
                <w:rFonts w:ascii="Times New Roman" w:hAnsi="Times New Roman" w:cs="Times New Roman"/>
                <w:sz w:val="24"/>
                <w:szCs w:val="24"/>
              </w:rPr>
              <w:t>Практикум по математике</w:t>
            </w:r>
          </w:p>
        </w:tc>
        <w:tc>
          <w:tcPr>
            <w:tcW w:w="2977"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Программы общеобразовательных учреждений 7-9 классы Макарычев Ю.Н., Н.Г. Миндюк, 2010 г.</w:t>
            </w:r>
          </w:p>
        </w:tc>
        <w:tc>
          <w:tcPr>
            <w:tcW w:w="3934" w:type="dxa"/>
          </w:tcPr>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Учебник для 9 класса общеобразовательных учреждений – М.: Просвещение, 2011; под ред. Макарычев Ю.Н., Н.Г. Миндюк</w:t>
            </w:r>
          </w:p>
          <w:p w:rsidR="00C856D9" w:rsidRPr="00C856D9" w:rsidRDefault="00C856D9" w:rsidP="00C856D9">
            <w:pPr>
              <w:spacing w:after="0" w:line="240" w:lineRule="auto"/>
              <w:rPr>
                <w:rFonts w:ascii="Times New Roman" w:hAnsi="Times New Roman" w:cs="Times New Roman"/>
                <w:sz w:val="24"/>
                <w:szCs w:val="24"/>
              </w:rPr>
            </w:pPr>
            <w:r w:rsidRPr="00C856D9">
              <w:rPr>
                <w:rFonts w:ascii="Times New Roman" w:hAnsi="Times New Roman" w:cs="Times New Roman"/>
                <w:sz w:val="24"/>
                <w:szCs w:val="24"/>
              </w:rPr>
              <w:t>Сборник для подготовки к ГИА Кузнецова А.В., 2017 г.</w:t>
            </w:r>
          </w:p>
        </w:tc>
      </w:tr>
    </w:tbl>
    <w:p w:rsidR="00C856D9" w:rsidRPr="006E4B3F" w:rsidRDefault="00C856D9" w:rsidP="00C856D9">
      <w:pPr>
        <w:spacing w:after="0"/>
        <w:rPr>
          <w:sz w:val="24"/>
          <w:szCs w:val="24"/>
        </w:rPr>
      </w:pPr>
    </w:p>
    <w:p w:rsidR="008B5E97" w:rsidRPr="006E4B3F" w:rsidRDefault="008B5E97" w:rsidP="008B5E97">
      <w:pPr>
        <w:spacing w:after="0"/>
        <w:rPr>
          <w:sz w:val="24"/>
          <w:szCs w:val="24"/>
        </w:rPr>
      </w:pPr>
    </w:p>
    <w:p w:rsidR="00366F14" w:rsidRDefault="00366F14" w:rsidP="00A4097A">
      <w:pPr>
        <w:spacing w:after="0" w:line="240" w:lineRule="auto"/>
        <w:contextualSpacing/>
      </w:pPr>
    </w:p>
    <w:sectPr w:rsidR="00366F14" w:rsidSect="00F947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0B7" w:rsidRDefault="00B450B7" w:rsidP="00C32382">
      <w:pPr>
        <w:spacing w:after="0" w:line="240" w:lineRule="auto"/>
      </w:pPr>
      <w:r>
        <w:separator/>
      </w:r>
    </w:p>
  </w:endnote>
  <w:endnote w:type="continuationSeparator" w:id="1">
    <w:p w:rsidR="00B450B7" w:rsidRDefault="00B450B7" w:rsidP="00C32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charset w:val="59"/>
    <w:family w:val="auto"/>
    <w:pitch w:val="variable"/>
    <w:sig w:usb0="E1000AEF" w:usb1="5000A1FF" w:usb2="00000000" w:usb3="00000000" w:csb0="000001BF" w:csb1="00000000"/>
  </w:font>
  <w:font w:name="Microsoft Sans Serif">
    <w:panose1 w:val="020B0604020202020204"/>
    <w:charset w:val="CC"/>
    <w:family w:val="swiss"/>
    <w:pitch w:val="variable"/>
    <w:sig w:usb0="E1002AFF" w:usb1="C0000002" w:usb2="00000008" w:usb3="00000000" w:csb0="000101FF" w:csb1="00000000"/>
  </w:font>
  <w:font w:name="Franklin Gothic Book">
    <w:panose1 w:val="020B05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2551"/>
      <w:docPartObj>
        <w:docPartGallery w:val="Page Numbers (Bottom of Page)"/>
        <w:docPartUnique/>
      </w:docPartObj>
    </w:sdtPr>
    <w:sdtContent>
      <w:p w:rsidR="009A06A4" w:rsidRDefault="007F2BB8">
        <w:pPr>
          <w:pStyle w:val="ab"/>
          <w:jc w:val="right"/>
        </w:pPr>
        <w:fldSimple w:instr=" PAGE   \* MERGEFORMAT ">
          <w:r w:rsidR="00077B88">
            <w:rPr>
              <w:noProof/>
            </w:rPr>
            <w:t>1</w:t>
          </w:r>
        </w:fldSimple>
      </w:p>
    </w:sdtContent>
  </w:sdt>
  <w:p w:rsidR="009A06A4" w:rsidRDefault="009A06A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0B7" w:rsidRDefault="00B450B7" w:rsidP="00C32382">
      <w:pPr>
        <w:spacing w:after="0" w:line="240" w:lineRule="auto"/>
      </w:pPr>
      <w:r>
        <w:separator/>
      </w:r>
    </w:p>
  </w:footnote>
  <w:footnote w:type="continuationSeparator" w:id="1">
    <w:p w:rsidR="00B450B7" w:rsidRDefault="00B450B7" w:rsidP="00C323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Times New Roman"/>
      </w:rPr>
    </w:lvl>
    <w:lvl w:ilvl="1">
      <w:start w:val="1"/>
      <w:numFmt w:val="bullet"/>
      <w:lvlText w:val=""/>
      <w:lvlJc w:val="left"/>
      <w:pPr>
        <w:tabs>
          <w:tab w:val="num" w:pos="1414"/>
        </w:tabs>
        <w:ind w:left="1414" w:hanging="283"/>
      </w:pPr>
      <w:rPr>
        <w:rFonts w:ascii="Symbol" w:hAnsi="Symbol" w:cs="Times New Roman"/>
      </w:rPr>
    </w:lvl>
    <w:lvl w:ilvl="2">
      <w:start w:val="1"/>
      <w:numFmt w:val="bullet"/>
      <w:lvlText w:val=""/>
      <w:lvlJc w:val="left"/>
      <w:pPr>
        <w:tabs>
          <w:tab w:val="num" w:pos="2121"/>
        </w:tabs>
        <w:ind w:left="2121" w:hanging="283"/>
      </w:pPr>
      <w:rPr>
        <w:rFonts w:ascii="Symbol" w:hAnsi="Symbol" w:cs="Times New Roman"/>
      </w:rPr>
    </w:lvl>
    <w:lvl w:ilvl="3">
      <w:start w:val="1"/>
      <w:numFmt w:val="bullet"/>
      <w:lvlText w:val=""/>
      <w:lvlJc w:val="left"/>
      <w:pPr>
        <w:tabs>
          <w:tab w:val="num" w:pos="2828"/>
        </w:tabs>
        <w:ind w:left="2828" w:hanging="283"/>
      </w:pPr>
      <w:rPr>
        <w:rFonts w:ascii="Symbol" w:hAnsi="Symbol" w:cs="Times New Roman"/>
      </w:rPr>
    </w:lvl>
    <w:lvl w:ilvl="4">
      <w:start w:val="1"/>
      <w:numFmt w:val="bullet"/>
      <w:lvlText w:val=""/>
      <w:lvlJc w:val="left"/>
      <w:pPr>
        <w:tabs>
          <w:tab w:val="num" w:pos="3535"/>
        </w:tabs>
        <w:ind w:left="3535" w:hanging="283"/>
      </w:pPr>
      <w:rPr>
        <w:rFonts w:ascii="Symbol" w:hAnsi="Symbol" w:cs="Times New Roman"/>
      </w:rPr>
    </w:lvl>
    <w:lvl w:ilvl="5">
      <w:start w:val="1"/>
      <w:numFmt w:val="bullet"/>
      <w:lvlText w:val=""/>
      <w:lvlJc w:val="left"/>
      <w:pPr>
        <w:tabs>
          <w:tab w:val="num" w:pos="4242"/>
        </w:tabs>
        <w:ind w:left="4242" w:hanging="283"/>
      </w:pPr>
      <w:rPr>
        <w:rFonts w:ascii="Symbol" w:hAnsi="Symbol" w:cs="Times New Roman"/>
      </w:rPr>
    </w:lvl>
    <w:lvl w:ilvl="6">
      <w:start w:val="1"/>
      <w:numFmt w:val="bullet"/>
      <w:lvlText w:val=""/>
      <w:lvlJc w:val="left"/>
      <w:pPr>
        <w:tabs>
          <w:tab w:val="num" w:pos="4949"/>
        </w:tabs>
        <w:ind w:left="4949" w:hanging="283"/>
      </w:pPr>
      <w:rPr>
        <w:rFonts w:ascii="Symbol" w:hAnsi="Symbol" w:cs="Times New Roman"/>
      </w:rPr>
    </w:lvl>
    <w:lvl w:ilvl="7">
      <w:start w:val="1"/>
      <w:numFmt w:val="bullet"/>
      <w:lvlText w:val=""/>
      <w:lvlJc w:val="left"/>
      <w:pPr>
        <w:tabs>
          <w:tab w:val="num" w:pos="5656"/>
        </w:tabs>
        <w:ind w:left="5656" w:hanging="283"/>
      </w:pPr>
      <w:rPr>
        <w:rFonts w:ascii="Symbol" w:hAnsi="Symbol" w:cs="Times New Roman"/>
      </w:rPr>
    </w:lvl>
    <w:lvl w:ilvl="8">
      <w:start w:val="1"/>
      <w:numFmt w:val="bullet"/>
      <w:lvlText w:val=""/>
      <w:lvlJc w:val="left"/>
      <w:pPr>
        <w:tabs>
          <w:tab w:val="num" w:pos="6363"/>
        </w:tabs>
        <w:ind w:left="6363" w:hanging="283"/>
      </w:pPr>
      <w:rPr>
        <w:rFonts w:ascii="Symbol" w:hAnsi="Symbol" w:cs="Times New Roman"/>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5">
    <w:nsid w:val="00000007"/>
    <w:multiLevelType w:val="multilevel"/>
    <w:tmpl w:val="0000000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6">
    <w:nsid w:val="00000008"/>
    <w:multiLevelType w:val="multilevel"/>
    <w:tmpl w:val="00000008"/>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7">
    <w:nsid w:val="0000000A"/>
    <w:multiLevelType w:val="multilevel"/>
    <w:tmpl w:val="0000000A"/>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8">
    <w:nsid w:val="0000000B"/>
    <w:multiLevelType w:val="multilevel"/>
    <w:tmpl w:val="0000000B"/>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9">
    <w:nsid w:val="0000000C"/>
    <w:multiLevelType w:val="multilevel"/>
    <w:tmpl w:val="0000000C"/>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10">
    <w:nsid w:val="0000000D"/>
    <w:multiLevelType w:val="multilevel"/>
    <w:tmpl w:val="0000000D"/>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11">
    <w:nsid w:val="00000011"/>
    <w:multiLevelType w:val="multilevel"/>
    <w:tmpl w:val="0000001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12">
    <w:nsid w:val="00000012"/>
    <w:multiLevelType w:val="multilevel"/>
    <w:tmpl w:val="0000001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13">
    <w:nsid w:val="00000013"/>
    <w:multiLevelType w:val="multilevel"/>
    <w:tmpl w:val="0000001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14">
    <w:nsid w:val="00000014"/>
    <w:multiLevelType w:val="multilevel"/>
    <w:tmpl w:val="0000001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15">
    <w:nsid w:val="00000015"/>
    <w:multiLevelType w:val="multilevel"/>
    <w:tmpl w:val="00000015"/>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16">
    <w:nsid w:val="0D9F4141"/>
    <w:multiLevelType w:val="hybridMultilevel"/>
    <w:tmpl w:val="23D06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52160B"/>
    <w:multiLevelType w:val="hybridMultilevel"/>
    <w:tmpl w:val="1590AA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267231F"/>
    <w:multiLevelType w:val="multilevel"/>
    <w:tmpl w:val="33FC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1AE464EC"/>
    <w:multiLevelType w:val="hybridMultilevel"/>
    <w:tmpl w:val="E07A55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F4C6403"/>
    <w:multiLevelType w:val="hybridMultilevel"/>
    <w:tmpl w:val="1DB4F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C53A45"/>
    <w:multiLevelType w:val="hybridMultilevel"/>
    <w:tmpl w:val="5802D49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2">
    <w:nsid w:val="28D53657"/>
    <w:multiLevelType w:val="hybridMultilevel"/>
    <w:tmpl w:val="EDF80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365345"/>
    <w:multiLevelType w:val="multilevel"/>
    <w:tmpl w:val="6D9C957E"/>
    <w:lvl w:ilvl="0">
      <w:start w:val="1"/>
      <w:numFmt w:val="decimal"/>
      <w:lvlText w:val="%1."/>
      <w:lvlJc w:val="left"/>
      <w:pPr>
        <w:ind w:left="720" w:hanging="360"/>
      </w:pPr>
      <w:rPr>
        <w:rFonts w:cs="Times New Roman"/>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24">
    <w:nsid w:val="2FA33D01"/>
    <w:multiLevelType w:val="hybridMultilevel"/>
    <w:tmpl w:val="0AB62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A958EA"/>
    <w:multiLevelType w:val="hybridMultilevel"/>
    <w:tmpl w:val="BA5042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9E3383"/>
    <w:multiLevelType w:val="hybridMultilevel"/>
    <w:tmpl w:val="66D45A8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7071CD9"/>
    <w:multiLevelType w:val="hybridMultilevel"/>
    <w:tmpl w:val="DEF036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7C94079"/>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9">
    <w:nsid w:val="4BB51D36"/>
    <w:multiLevelType w:val="hybridMultilevel"/>
    <w:tmpl w:val="B6A08F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BB330AA"/>
    <w:multiLevelType w:val="hybridMultilevel"/>
    <w:tmpl w:val="026E81CC"/>
    <w:lvl w:ilvl="0" w:tplc="AAEA715A">
      <w:start w:val="1"/>
      <w:numFmt w:val="decimalZero"/>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48D3C20"/>
    <w:multiLevelType w:val="hybridMultilevel"/>
    <w:tmpl w:val="D242E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0D01E9"/>
    <w:multiLevelType w:val="hybridMultilevel"/>
    <w:tmpl w:val="FE3AB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AE67B2"/>
    <w:multiLevelType w:val="hybridMultilevel"/>
    <w:tmpl w:val="DFB4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F45E9C"/>
    <w:multiLevelType w:val="hybridMultilevel"/>
    <w:tmpl w:val="EC12F6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1AF2550"/>
    <w:multiLevelType w:val="hybridMultilevel"/>
    <w:tmpl w:val="C3A089E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nsid w:val="76A73A45"/>
    <w:multiLevelType w:val="hybridMultilevel"/>
    <w:tmpl w:val="64DEF20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1"/>
  </w:num>
  <w:num w:numId="11">
    <w:abstractNumId w:val="7"/>
  </w:num>
  <w:num w:numId="12">
    <w:abstractNumId w:val="10"/>
  </w:num>
  <w:num w:numId="13">
    <w:abstractNumId w:val="12"/>
  </w:num>
  <w:num w:numId="14">
    <w:abstractNumId w:val="13"/>
  </w:num>
  <w:num w:numId="15">
    <w:abstractNumId w:val="14"/>
  </w:num>
  <w:num w:numId="16">
    <w:abstractNumId w:val="15"/>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9"/>
  </w:num>
  <w:num w:numId="25">
    <w:abstractNumId w:val="35"/>
  </w:num>
  <w:num w:numId="26">
    <w:abstractNumId w:val="33"/>
  </w:num>
  <w:num w:numId="27">
    <w:abstractNumId w:val="20"/>
  </w:num>
  <w:num w:numId="28">
    <w:abstractNumId w:val="24"/>
  </w:num>
  <w:num w:numId="29">
    <w:abstractNumId w:val="36"/>
  </w:num>
  <w:num w:numId="30">
    <w:abstractNumId w:val="27"/>
  </w:num>
  <w:num w:numId="31">
    <w:abstractNumId w:val="32"/>
  </w:num>
  <w:num w:numId="32">
    <w:abstractNumId w:val="16"/>
  </w:num>
  <w:num w:numId="33">
    <w:abstractNumId w:val="22"/>
  </w:num>
  <w:num w:numId="34">
    <w:abstractNumId w:val="25"/>
  </w:num>
  <w:num w:numId="35">
    <w:abstractNumId w:val="21"/>
  </w:num>
  <w:num w:numId="36">
    <w:abstractNumId w:val="3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95651"/>
    <w:rsid w:val="00077B88"/>
    <w:rsid w:val="000A0E98"/>
    <w:rsid w:val="00113172"/>
    <w:rsid w:val="0015123E"/>
    <w:rsid w:val="001756E5"/>
    <w:rsid w:val="001A1138"/>
    <w:rsid w:val="001B605B"/>
    <w:rsid w:val="001D50C7"/>
    <w:rsid w:val="001E71DB"/>
    <w:rsid w:val="00202D48"/>
    <w:rsid w:val="00255D4E"/>
    <w:rsid w:val="00270B82"/>
    <w:rsid w:val="002834C8"/>
    <w:rsid w:val="00295651"/>
    <w:rsid w:val="003147C9"/>
    <w:rsid w:val="00352DF3"/>
    <w:rsid w:val="00363547"/>
    <w:rsid w:val="00366F14"/>
    <w:rsid w:val="00442C9A"/>
    <w:rsid w:val="00454F48"/>
    <w:rsid w:val="00495B83"/>
    <w:rsid w:val="0056553A"/>
    <w:rsid w:val="00583FF1"/>
    <w:rsid w:val="00700EC8"/>
    <w:rsid w:val="007A4BF4"/>
    <w:rsid w:val="007C3E27"/>
    <w:rsid w:val="007F2BB8"/>
    <w:rsid w:val="0081025D"/>
    <w:rsid w:val="00810475"/>
    <w:rsid w:val="00815721"/>
    <w:rsid w:val="0088565F"/>
    <w:rsid w:val="00892DEF"/>
    <w:rsid w:val="00894256"/>
    <w:rsid w:val="008B5E97"/>
    <w:rsid w:val="0093405D"/>
    <w:rsid w:val="00941DEC"/>
    <w:rsid w:val="00985840"/>
    <w:rsid w:val="009A06A4"/>
    <w:rsid w:val="009B7799"/>
    <w:rsid w:val="009D5641"/>
    <w:rsid w:val="009E6B81"/>
    <w:rsid w:val="00A075ED"/>
    <w:rsid w:val="00A16080"/>
    <w:rsid w:val="00A4097A"/>
    <w:rsid w:val="00A4584E"/>
    <w:rsid w:val="00AE7BAE"/>
    <w:rsid w:val="00B450B7"/>
    <w:rsid w:val="00B54357"/>
    <w:rsid w:val="00BC0D99"/>
    <w:rsid w:val="00BE3E48"/>
    <w:rsid w:val="00BF0EEF"/>
    <w:rsid w:val="00C223E7"/>
    <w:rsid w:val="00C32382"/>
    <w:rsid w:val="00C436ED"/>
    <w:rsid w:val="00C856D9"/>
    <w:rsid w:val="00CD328F"/>
    <w:rsid w:val="00D015B4"/>
    <w:rsid w:val="00E06B30"/>
    <w:rsid w:val="00E1578A"/>
    <w:rsid w:val="00E854F4"/>
    <w:rsid w:val="00EF09DC"/>
    <w:rsid w:val="00F16B60"/>
    <w:rsid w:val="00F634DB"/>
    <w:rsid w:val="00F7370C"/>
    <w:rsid w:val="00F947D8"/>
    <w:rsid w:val="00FB2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29" w:qFormat="1"/>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D8"/>
  </w:style>
  <w:style w:type="paragraph" w:styleId="1">
    <w:name w:val="heading 1"/>
    <w:basedOn w:val="a"/>
    <w:link w:val="10"/>
    <w:qFormat/>
    <w:rsid w:val="00B543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nhideWhenUsed/>
    <w:qFormat/>
    <w:rsid w:val="00B543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nhideWhenUsed/>
    <w:qFormat/>
    <w:rsid w:val="00B543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nhideWhenUsed/>
    <w:qFormat/>
    <w:rsid w:val="00B543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nhideWhenUsed/>
    <w:qFormat/>
    <w:rsid w:val="00B5435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nhideWhenUsed/>
    <w:qFormat/>
    <w:rsid w:val="00B54357"/>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link w:val="70"/>
    <w:unhideWhenUsed/>
    <w:qFormat/>
    <w:rsid w:val="00B54357"/>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paragraph" w:styleId="8">
    <w:name w:val="heading 8"/>
    <w:basedOn w:val="a"/>
    <w:link w:val="80"/>
    <w:unhideWhenUsed/>
    <w:qFormat/>
    <w:rsid w:val="00B54357"/>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paragraph" w:styleId="9">
    <w:name w:val="heading 9"/>
    <w:basedOn w:val="a"/>
    <w:link w:val="90"/>
    <w:unhideWhenUsed/>
    <w:qFormat/>
    <w:rsid w:val="00B54357"/>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435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5435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B5435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B5435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B54357"/>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B54357"/>
    <w:rPr>
      <w:rFonts w:ascii="Times New Roman" w:eastAsia="Times New Roman" w:hAnsi="Times New Roman" w:cs="Times New Roman"/>
      <w:b/>
      <w:bCs/>
      <w:lang w:eastAsia="ru-RU"/>
    </w:rPr>
  </w:style>
  <w:style w:type="character" w:customStyle="1" w:styleId="70">
    <w:name w:val="Заголовок 7 Знак"/>
    <w:basedOn w:val="a0"/>
    <w:link w:val="7"/>
    <w:rsid w:val="00B5435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54357"/>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B54357"/>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B54357"/>
  </w:style>
  <w:style w:type="character" w:styleId="a3">
    <w:name w:val="Hyperlink"/>
    <w:basedOn w:val="a0"/>
    <w:unhideWhenUsed/>
    <w:rsid w:val="00B54357"/>
    <w:rPr>
      <w:rFonts w:ascii="Times" w:hAnsi="Times" w:cs="Times" w:hint="default"/>
      <w:strike w:val="0"/>
      <w:dstrike w:val="0"/>
      <w:color w:val="000000"/>
      <w:sz w:val="24"/>
      <w:szCs w:val="24"/>
      <w:u w:val="none"/>
      <w:effect w:val="none"/>
    </w:rPr>
  </w:style>
  <w:style w:type="character" w:styleId="a4">
    <w:name w:val="FollowedHyperlink"/>
    <w:basedOn w:val="a0"/>
    <w:uiPriority w:val="99"/>
    <w:semiHidden/>
    <w:unhideWhenUsed/>
    <w:rsid w:val="00B54357"/>
    <w:rPr>
      <w:color w:val="800080" w:themeColor="followedHyperlink"/>
      <w:u w:val="single"/>
    </w:rPr>
  </w:style>
  <w:style w:type="paragraph" w:styleId="a5">
    <w:name w:val="Normal (Web)"/>
    <w:aliases w:val="Normal (Web) Char,Обычный (Web)"/>
    <w:basedOn w:val="a"/>
    <w:link w:val="a6"/>
    <w:unhideWhenUsed/>
    <w:rsid w:val="00B54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сноски Знак"/>
    <w:aliases w:val="F1 Знак,Знак6 Знак"/>
    <w:basedOn w:val="a0"/>
    <w:link w:val="a8"/>
    <w:locked/>
    <w:rsid w:val="00B54357"/>
    <w:rPr>
      <w:rFonts w:ascii="Times New Roman" w:eastAsia="Times New Roman" w:hAnsi="Times New Roman" w:cs="Times New Roman"/>
      <w:sz w:val="20"/>
      <w:szCs w:val="20"/>
      <w:lang w:eastAsia="ru-RU"/>
    </w:rPr>
  </w:style>
  <w:style w:type="paragraph" w:styleId="a8">
    <w:name w:val="footnote text"/>
    <w:aliases w:val="F1,Знак6"/>
    <w:basedOn w:val="a"/>
    <w:link w:val="a7"/>
    <w:unhideWhenUsed/>
    <w:rsid w:val="00B54357"/>
    <w:pPr>
      <w:spacing w:after="0" w:line="240" w:lineRule="auto"/>
    </w:pPr>
    <w:rPr>
      <w:rFonts w:ascii="Times New Roman" w:eastAsia="Times New Roman" w:hAnsi="Times New Roman" w:cs="Times New Roman"/>
      <w:sz w:val="20"/>
      <w:szCs w:val="20"/>
      <w:lang w:eastAsia="ru-RU"/>
    </w:rPr>
  </w:style>
  <w:style w:type="character" w:customStyle="1" w:styleId="12">
    <w:name w:val="Текст сноски Знак1"/>
    <w:aliases w:val="F1 Знак1"/>
    <w:basedOn w:val="a0"/>
    <w:uiPriority w:val="99"/>
    <w:semiHidden/>
    <w:rsid w:val="00B54357"/>
    <w:rPr>
      <w:sz w:val="20"/>
      <w:szCs w:val="20"/>
    </w:rPr>
  </w:style>
  <w:style w:type="paragraph" w:styleId="a9">
    <w:name w:val="header"/>
    <w:basedOn w:val="a"/>
    <w:link w:val="aa"/>
    <w:unhideWhenUsed/>
    <w:rsid w:val="00B54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B5435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54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B54357"/>
    <w:rPr>
      <w:rFonts w:ascii="Times New Roman" w:eastAsia="Times New Roman" w:hAnsi="Times New Roman" w:cs="Times New Roman"/>
      <w:sz w:val="24"/>
      <w:szCs w:val="24"/>
      <w:lang w:eastAsia="ru-RU"/>
    </w:rPr>
  </w:style>
  <w:style w:type="paragraph" w:styleId="ad">
    <w:name w:val="Title"/>
    <w:basedOn w:val="a"/>
    <w:link w:val="ae"/>
    <w:qFormat/>
    <w:rsid w:val="00B54357"/>
    <w:pPr>
      <w:spacing w:after="0" w:line="240" w:lineRule="auto"/>
      <w:ind w:firstLine="284"/>
      <w:jc w:val="center"/>
    </w:pPr>
    <w:rPr>
      <w:rFonts w:ascii="Times New Roman" w:eastAsia="Times New Roman" w:hAnsi="Times New Roman" w:cs="Times New Roman"/>
      <w:sz w:val="28"/>
      <w:szCs w:val="20"/>
      <w:lang w:eastAsia="ru-RU"/>
    </w:rPr>
  </w:style>
  <w:style w:type="character" w:customStyle="1" w:styleId="ae">
    <w:name w:val="Название Знак"/>
    <w:basedOn w:val="a0"/>
    <w:link w:val="ad"/>
    <w:rsid w:val="00B54357"/>
    <w:rPr>
      <w:rFonts w:ascii="Times New Roman" w:eastAsia="Times New Roman" w:hAnsi="Times New Roman" w:cs="Times New Roman"/>
      <w:sz w:val="28"/>
      <w:szCs w:val="20"/>
      <w:lang w:eastAsia="ru-RU"/>
    </w:rPr>
  </w:style>
  <w:style w:type="paragraph" w:styleId="af">
    <w:name w:val="Body Text"/>
    <w:basedOn w:val="a"/>
    <w:link w:val="af0"/>
    <w:unhideWhenUsed/>
    <w:rsid w:val="00B54357"/>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B54357"/>
    <w:rPr>
      <w:rFonts w:ascii="Times New Roman" w:eastAsia="Times New Roman" w:hAnsi="Times New Roman" w:cs="Times New Roman"/>
      <w:sz w:val="24"/>
      <w:szCs w:val="24"/>
      <w:lang w:eastAsia="ru-RU"/>
    </w:rPr>
  </w:style>
  <w:style w:type="paragraph" w:styleId="af1">
    <w:name w:val="Body Text Indent"/>
    <w:basedOn w:val="a"/>
    <w:link w:val="af2"/>
    <w:unhideWhenUsed/>
    <w:rsid w:val="00B54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B54357"/>
    <w:rPr>
      <w:rFonts w:ascii="Times New Roman" w:eastAsia="Times New Roman" w:hAnsi="Times New Roman" w:cs="Times New Roman"/>
      <w:sz w:val="24"/>
      <w:szCs w:val="24"/>
      <w:lang w:eastAsia="ru-RU"/>
    </w:rPr>
  </w:style>
  <w:style w:type="paragraph" w:styleId="21">
    <w:name w:val="Body Text 2"/>
    <w:basedOn w:val="a"/>
    <w:link w:val="22"/>
    <w:unhideWhenUsed/>
    <w:rsid w:val="00B5435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B54357"/>
    <w:rPr>
      <w:rFonts w:ascii="Times New Roman" w:eastAsia="Times New Roman" w:hAnsi="Times New Roman" w:cs="Times New Roman"/>
      <w:sz w:val="20"/>
      <w:szCs w:val="20"/>
      <w:lang w:eastAsia="ru-RU"/>
    </w:rPr>
  </w:style>
  <w:style w:type="paragraph" w:styleId="31">
    <w:name w:val="Body Text 3"/>
    <w:basedOn w:val="a"/>
    <w:link w:val="32"/>
    <w:unhideWhenUsed/>
    <w:rsid w:val="00B54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B54357"/>
    <w:rPr>
      <w:rFonts w:ascii="Times New Roman" w:eastAsia="Times New Roman" w:hAnsi="Times New Roman" w:cs="Times New Roman"/>
      <w:sz w:val="24"/>
      <w:szCs w:val="24"/>
      <w:lang w:eastAsia="ru-RU"/>
    </w:rPr>
  </w:style>
  <w:style w:type="paragraph" w:styleId="23">
    <w:name w:val="Body Text Indent 2"/>
    <w:basedOn w:val="a"/>
    <w:link w:val="24"/>
    <w:unhideWhenUsed/>
    <w:rsid w:val="00B54357"/>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B54357"/>
    <w:rPr>
      <w:rFonts w:ascii="Times New Roman" w:eastAsia="Times New Roman" w:hAnsi="Times New Roman" w:cs="Times New Roman"/>
      <w:sz w:val="24"/>
      <w:szCs w:val="24"/>
      <w:lang w:eastAsia="ru-RU"/>
    </w:rPr>
  </w:style>
  <w:style w:type="paragraph" w:styleId="af3">
    <w:name w:val="Balloon Text"/>
    <w:basedOn w:val="a"/>
    <w:link w:val="af4"/>
    <w:uiPriority w:val="99"/>
    <w:unhideWhenUsed/>
    <w:rsid w:val="00B54357"/>
    <w:pPr>
      <w:spacing w:after="0" w:line="240" w:lineRule="auto"/>
    </w:pPr>
    <w:rPr>
      <w:rFonts w:ascii="Tahoma" w:eastAsia="Calibri" w:hAnsi="Tahoma" w:cs="Tahoma"/>
      <w:sz w:val="16"/>
      <w:szCs w:val="16"/>
    </w:rPr>
  </w:style>
  <w:style w:type="character" w:customStyle="1" w:styleId="af4">
    <w:name w:val="Текст выноски Знак"/>
    <w:basedOn w:val="a0"/>
    <w:link w:val="af3"/>
    <w:uiPriority w:val="99"/>
    <w:rsid w:val="00B54357"/>
    <w:rPr>
      <w:rFonts w:ascii="Tahoma" w:eastAsia="Calibri" w:hAnsi="Tahoma" w:cs="Tahoma"/>
      <w:sz w:val="16"/>
      <w:szCs w:val="16"/>
    </w:rPr>
  </w:style>
  <w:style w:type="paragraph" w:styleId="af5">
    <w:name w:val="No Spacing"/>
    <w:link w:val="af6"/>
    <w:uiPriority w:val="99"/>
    <w:qFormat/>
    <w:rsid w:val="00B54357"/>
    <w:pPr>
      <w:spacing w:after="0" w:line="240" w:lineRule="auto"/>
    </w:pPr>
    <w:rPr>
      <w:rFonts w:ascii="Calibri" w:eastAsia="Calibri" w:hAnsi="Calibri" w:cs="Times New Roman"/>
    </w:rPr>
  </w:style>
  <w:style w:type="paragraph" w:styleId="af7">
    <w:name w:val="List Paragraph"/>
    <w:basedOn w:val="a"/>
    <w:link w:val="af8"/>
    <w:uiPriority w:val="34"/>
    <w:qFormat/>
    <w:rsid w:val="00B54357"/>
    <w:pPr>
      <w:spacing w:after="0" w:line="240" w:lineRule="auto"/>
      <w:ind w:left="720" w:firstLine="709"/>
      <w:contextualSpacing/>
      <w:jc w:val="both"/>
    </w:pPr>
    <w:rPr>
      <w:rFonts w:ascii="Times New Roman" w:eastAsia="Times New Roman" w:hAnsi="Times New Roman" w:cs="Times New Roman"/>
      <w:sz w:val="24"/>
      <w:szCs w:val="24"/>
      <w:lang w:val="en-US" w:bidi="en-US"/>
    </w:rPr>
  </w:style>
  <w:style w:type="paragraph" w:customStyle="1" w:styleId="ConsPlusNormal">
    <w:name w:val="ConsPlusNormal"/>
    <w:rsid w:val="00B543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B543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semiHidden/>
    <w:rsid w:val="00B543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a"/>
    <w:basedOn w:val="a"/>
    <w:semiHidden/>
    <w:rsid w:val="00B543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middle">
    <w:name w:val="acxspmiddle"/>
    <w:basedOn w:val="a"/>
    <w:semiHidden/>
    <w:rsid w:val="00B543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last">
    <w:name w:val="acxsplast"/>
    <w:basedOn w:val="a"/>
    <w:semiHidden/>
    <w:rsid w:val="00B543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B54357"/>
    <w:pPr>
      <w:ind w:left="720"/>
      <w:contextualSpacing/>
    </w:pPr>
    <w:rPr>
      <w:rFonts w:ascii="Calibri" w:eastAsia="Times New Roman" w:hAnsi="Calibri" w:cs="Times New Roman"/>
      <w:lang w:eastAsia="ru-RU"/>
    </w:rPr>
  </w:style>
  <w:style w:type="paragraph" w:customStyle="1" w:styleId="25">
    <w:name w:val="Абзац списка2"/>
    <w:basedOn w:val="a"/>
    <w:rsid w:val="00B54357"/>
    <w:pPr>
      <w:ind w:left="720"/>
      <w:contextualSpacing/>
    </w:pPr>
    <w:rPr>
      <w:rFonts w:ascii="Calibri" w:eastAsia="Times New Roman" w:hAnsi="Calibri" w:cs="Times New Roman"/>
    </w:rPr>
  </w:style>
  <w:style w:type="paragraph" w:customStyle="1" w:styleId="210">
    <w:name w:val="Основной текст 21"/>
    <w:basedOn w:val="a"/>
    <w:rsid w:val="00B54357"/>
    <w:pPr>
      <w:tabs>
        <w:tab w:val="left" w:pos="3465"/>
      </w:tabs>
      <w:suppressAutoHyphens/>
      <w:spacing w:after="0" w:line="240" w:lineRule="auto"/>
    </w:pPr>
    <w:rPr>
      <w:rFonts w:ascii="Times New Roman" w:eastAsia="Calibri" w:hAnsi="Times New Roman" w:cs="Times New Roman"/>
      <w:b/>
      <w:bCs/>
      <w:i/>
      <w:iCs/>
      <w:szCs w:val="24"/>
      <w:lang w:eastAsia="ar-SA"/>
    </w:rPr>
  </w:style>
  <w:style w:type="paragraph" w:customStyle="1" w:styleId="style2">
    <w:name w:val="style2"/>
    <w:basedOn w:val="a"/>
    <w:semiHidden/>
    <w:rsid w:val="00B543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semiHidden/>
    <w:rsid w:val="00B543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semiHidden/>
    <w:qFormat/>
    <w:rsid w:val="00B54357"/>
    <w:pPr>
      <w:spacing w:after="0" w:line="240" w:lineRule="auto"/>
    </w:pPr>
    <w:rPr>
      <w:rFonts w:ascii="Times New Roman" w:eastAsia="Times New Roman" w:hAnsi="Times New Roman" w:cs="Times New Roman"/>
      <w:sz w:val="24"/>
      <w:szCs w:val="24"/>
      <w:lang w:eastAsia="ru-RU"/>
    </w:rPr>
  </w:style>
  <w:style w:type="character" w:styleId="afa">
    <w:name w:val="footnote reference"/>
    <w:aliases w:val="Сноска_ольга"/>
    <w:unhideWhenUsed/>
    <w:rsid w:val="00B54357"/>
    <w:rPr>
      <w:vertAlign w:val="superscript"/>
    </w:rPr>
  </w:style>
  <w:style w:type="character" w:customStyle="1" w:styleId="Zag11">
    <w:name w:val="Zag_11"/>
    <w:rsid w:val="00B54357"/>
  </w:style>
  <w:style w:type="character" w:customStyle="1" w:styleId="15">
    <w:name w:val="Текст выноски Знак1"/>
    <w:basedOn w:val="a0"/>
    <w:uiPriority w:val="99"/>
    <w:semiHidden/>
    <w:rsid w:val="00B54357"/>
    <w:rPr>
      <w:rFonts w:ascii="Tahoma" w:hAnsi="Tahoma" w:cs="Tahoma" w:hint="default"/>
      <w:sz w:val="16"/>
      <w:szCs w:val="16"/>
    </w:rPr>
  </w:style>
  <w:style w:type="character" w:customStyle="1" w:styleId="apple-converted-space">
    <w:name w:val="apple-converted-space"/>
    <w:basedOn w:val="a0"/>
    <w:rsid w:val="00B54357"/>
  </w:style>
  <w:style w:type="character" w:customStyle="1" w:styleId="apple-style-span">
    <w:name w:val="apple-style-span"/>
    <w:basedOn w:val="a0"/>
    <w:rsid w:val="00B54357"/>
    <w:rPr>
      <w:rFonts w:ascii="Times New Roman" w:hAnsi="Times New Roman" w:cs="Times New Roman" w:hint="default"/>
    </w:rPr>
  </w:style>
  <w:style w:type="character" w:customStyle="1" w:styleId="style11">
    <w:name w:val="style11"/>
    <w:basedOn w:val="a0"/>
    <w:rsid w:val="00B54357"/>
    <w:rPr>
      <w:color w:val="999999"/>
    </w:rPr>
  </w:style>
  <w:style w:type="character" w:customStyle="1" w:styleId="c0c1">
    <w:name w:val="c0 c1"/>
    <w:basedOn w:val="a0"/>
    <w:rsid w:val="00B54357"/>
  </w:style>
  <w:style w:type="character" w:customStyle="1" w:styleId="c0">
    <w:name w:val="c0"/>
    <w:basedOn w:val="a0"/>
    <w:rsid w:val="00B54357"/>
  </w:style>
  <w:style w:type="table" w:styleId="afb">
    <w:name w:val="Table Grid"/>
    <w:basedOn w:val="a1"/>
    <w:uiPriority w:val="59"/>
    <w:rsid w:val="00B543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rsid w:val="00B543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basedOn w:val="a0"/>
    <w:uiPriority w:val="20"/>
    <w:qFormat/>
    <w:rsid w:val="00B54357"/>
    <w:rPr>
      <w:i/>
      <w:iCs/>
    </w:rPr>
  </w:style>
  <w:style w:type="character" w:styleId="afd">
    <w:name w:val="Strong"/>
    <w:basedOn w:val="a0"/>
    <w:qFormat/>
    <w:rsid w:val="00B54357"/>
    <w:rPr>
      <w:b/>
      <w:bCs/>
    </w:rPr>
  </w:style>
  <w:style w:type="table" w:customStyle="1" w:styleId="26">
    <w:name w:val="Сетка таблицы2"/>
    <w:basedOn w:val="a1"/>
    <w:next w:val="afb"/>
    <w:rsid w:val="00985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Основной текст (14)_"/>
    <w:basedOn w:val="a0"/>
    <w:link w:val="141"/>
    <w:locked/>
    <w:rsid w:val="00EF09DC"/>
    <w:rPr>
      <w:i/>
      <w:iCs/>
      <w:shd w:val="clear" w:color="auto" w:fill="FFFFFF"/>
    </w:rPr>
  </w:style>
  <w:style w:type="paragraph" w:customStyle="1" w:styleId="141">
    <w:name w:val="Основной текст (14)1"/>
    <w:basedOn w:val="a"/>
    <w:link w:val="140"/>
    <w:uiPriority w:val="99"/>
    <w:rsid w:val="00EF09DC"/>
    <w:pPr>
      <w:shd w:val="clear" w:color="auto" w:fill="FFFFFF"/>
      <w:spacing w:after="0" w:line="211" w:lineRule="exact"/>
      <w:ind w:firstLine="400"/>
      <w:jc w:val="both"/>
    </w:pPr>
    <w:rPr>
      <w:i/>
      <w:iCs/>
    </w:rPr>
  </w:style>
  <w:style w:type="character" w:customStyle="1" w:styleId="17">
    <w:name w:val="Основной текст (17)_"/>
    <w:basedOn w:val="a0"/>
    <w:link w:val="171"/>
    <w:locked/>
    <w:rsid w:val="00EF09DC"/>
    <w:rPr>
      <w:b/>
      <w:bCs/>
      <w:shd w:val="clear" w:color="auto" w:fill="FFFFFF"/>
    </w:rPr>
  </w:style>
  <w:style w:type="paragraph" w:customStyle="1" w:styleId="171">
    <w:name w:val="Основной текст (17)1"/>
    <w:basedOn w:val="a"/>
    <w:link w:val="17"/>
    <w:uiPriority w:val="99"/>
    <w:rsid w:val="00EF09DC"/>
    <w:pPr>
      <w:shd w:val="clear" w:color="auto" w:fill="FFFFFF"/>
      <w:spacing w:after="60" w:line="211" w:lineRule="exact"/>
      <w:ind w:firstLine="400"/>
      <w:jc w:val="both"/>
    </w:pPr>
    <w:rPr>
      <w:b/>
      <w:bCs/>
    </w:rPr>
  </w:style>
  <w:style w:type="paragraph" w:customStyle="1" w:styleId="41">
    <w:name w:val="Основной текст (4)1"/>
    <w:basedOn w:val="a"/>
    <w:uiPriority w:val="99"/>
    <w:rsid w:val="00EF09DC"/>
    <w:pPr>
      <w:shd w:val="clear" w:color="auto" w:fill="FFFFFF"/>
      <w:spacing w:after="120" w:line="240" w:lineRule="atLeast"/>
    </w:pPr>
    <w:rPr>
      <w:rFonts w:ascii="Times New Roman" w:eastAsia="Times New Roman" w:hAnsi="Times New Roman" w:cs="Times New Roman"/>
      <w:sz w:val="20"/>
      <w:szCs w:val="20"/>
      <w:lang w:eastAsia="ru-RU"/>
    </w:rPr>
  </w:style>
  <w:style w:type="character" w:customStyle="1" w:styleId="150">
    <w:name w:val="Основной текст (15)"/>
    <w:basedOn w:val="a0"/>
    <w:link w:val="151"/>
    <w:uiPriority w:val="99"/>
    <w:locked/>
    <w:rsid w:val="00EF09DC"/>
    <w:rPr>
      <w:sz w:val="28"/>
      <w:szCs w:val="28"/>
      <w:shd w:val="clear" w:color="auto" w:fill="FFFFFF"/>
    </w:rPr>
  </w:style>
  <w:style w:type="paragraph" w:customStyle="1" w:styleId="151">
    <w:name w:val="Основной текст (15)1"/>
    <w:basedOn w:val="a"/>
    <w:link w:val="150"/>
    <w:uiPriority w:val="99"/>
    <w:rsid w:val="00EF09DC"/>
    <w:pPr>
      <w:shd w:val="clear" w:color="auto" w:fill="FFFFFF"/>
      <w:spacing w:after="240" w:line="240" w:lineRule="atLeast"/>
      <w:ind w:firstLine="540"/>
    </w:pPr>
    <w:rPr>
      <w:sz w:val="28"/>
      <w:szCs w:val="28"/>
    </w:rPr>
  </w:style>
  <w:style w:type="character" w:customStyle="1" w:styleId="afe">
    <w:name w:val="Оглавление"/>
    <w:basedOn w:val="a0"/>
    <w:link w:val="18"/>
    <w:uiPriority w:val="99"/>
    <w:locked/>
    <w:rsid w:val="00EF09DC"/>
    <w:rPr>
      <w:shd w:val="clear" w:color="auto" w:fill="FFFFFF"/>
    </w:rPr>
  </w:style>
  <w:style w:type="paragraph" w:customStyle="1" w:styleId="18">
    <w:name w:val="Оглавление1"/>
    <w:basedOn w:val="a"/>
    <w:link w:val="afe"/>
    <w:uiPriority w:val="99"/>
    <w:rsid w:val="00EF09DC"/>
    <w:pPr>
      <w:shd w:val="clear" w:color="auto" w:fill="FFFFFF"/>
      <w:spacing w:after="0" w:line="274" w:lineRule="exact"/>
    </w:pPr>
  </w:style>
  <w:style w:type="character" w:customStyle="1" w:styleId="160">
    <w:name w:val="Основной текст (16)"/>
    <w:basedOn w:val="a0"/>
    <w:link w:val="161"/>
    <w:uiPriority w:val="99"/>
    <w:locked/>
    <w:rsid w:val="00EF09DC"/>
    <w:rPr>
      <w:sz w:val="16"/>
      <w:szCs w:val="16"/>
      <w:shd w:val="clear" w:color="auto" w:fill="FFFFFF"/>
    </w:rPr>
  </w:style>
  <w:style w:type="paragraph" w:customStyle="1" w:styleId="161">
    <w:name w:val="Основной текст (16)1"/>
    <w:basedOn w:val="a"/>
    <w:link w:val="160"/>
    <w:uiPriority w:val="99"/>
    <w:rsid w:val="00EF09DC"/>
    <w:pPr>
      <w:shd w:val="clear" w:color="auto" w:fill="FFFFFF"/>
      <w:spacing w:before="60" w:after="0" w:line="384" w:lineRule="exact"/>
      <w:ind w:firstLine="540"/>
    </w:pPr>
    <w:rPr>
      <w:sz w:val="16"/>
      <w:szCs w:val="16"/>
    </w:rPr>
  </w:style>
  <w:style w:type="character" w:customStyle="1" w:styleId="130">
    <w:name w:val="Заголовок №1 (3)"/>
    <w:basedOn w:val="a0"/>
    <w:link w:val="131"/>
    <w:uiPriority w:val="99"/>
    <w:locked/>
    <w:rsid w:val="00EF09DC"/>
    <w:rPr>
      <w:b/>
      <w:bCs/>
      <w:sz w:val="38"/>
      <w:szCs w:val="38"/>
      <w:shd w:val="clear" w:color="auto" w:fill="FFFFFF"/>
    </w:rPr>
  </w:style>
  <w:style w:type="paragraph" w:customStyle="1" w:styleId="131">
    <w:name w:val="Заголовок №1 (3)1"/>
    <w:basedOn w:val="a"/>
    <w:link w:val="130"/>
    <w:uiPriority w:val="99"/>
    <w:rsid w:val="00EF09DC"/>
    <w:pPr>
      <w:shd w:val="clear" w:color="auto" w:fill="FFFFFF"/>
      <w:spacing w:after="480" w:line="437" w:lineRule="exact"/>
      <w:jc w:val="center"/>
      <w:outlineLvl w:val="0"/>
    </w:pPr>
    <w:rPr>
      <w:b/>
      <w:bCs/>
      <w:sz w:val="38"/>
      <w:szCs w:val="38"/>
    </w:rPr>
  </w:style>
  <w:style w:type="character" w:customStyle="1" w:styleId="42">
    <w:name w:val="Основной текст (4)2"/>
    <w:uiPriority w:val="99"/>
    <w:rsid w:val="00EF09DC"/>
    <w:rPr>
      <w:shd w:val="clear" w:color="auto" w:fill="FFFFFF"/>
    </w:rPr>
  </w:style>
  <w:style w:type="character" w:customStyle="1" w:styleId="320">
    <w:name w:val="Основной текст (3)2"/>
    <w:basedOn w:val="a0"/>
    <w:uiPriority w:val="99"/>
    <w:rsid w:val="00EF09DC"/>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eastAsia="ru-RU" w:bidi="ru-RU"/>
    </w:rPr>
  </w:style>
  <w:style w:type="character" w:customStyle="1" w:styleId="1414pt">
    <w:name w:val="Основной текст (14) + 14 pt"/>
    <w:basedOn w:val="a0"/>
    <w:uiPriority w:val="99"/>
    <w:rsid w:val="00EF09DC"/>
    <w:rPr>
      <w:sz w:val="28"/>
      <w:szCs w:val="28"/>
      <w:shd w:val="clear" w:color="auto" w:fill="FFFFFF"/>
    </w:rPr>
  </w:style>
  <w:style w:type="paragraph" w:customStyle="1" w:styleId="Style4">
    <w:name w:val="Style4"/>
    <w:basedOn w:val="a"/>
    <w:rsid w:val="001D50C7"/>
    <w:pPr>
      <w:widowControl w:val="0"/>
      <w:autoSpaceDE w:val="0"/>
      <w:autoSpaceDN w:val="0"/>
      <w:adjustRightInd w:val="0"/>
      <w:spacing w:after="0" w:line="480" w:lineRule="exact"/>
      <w:ind w:hanging="355"/>
      <w:jc w:val="both"/>
    </w:pPr>
    <w:rPr>
      <w:rFonts w:ascii="Times New Roman" w:eastAsia="Times New Roman" w:hAnsi="Times New Roman" w:cs="Times New Roman"/>
      <w:sz w:val="24"/>
      <w:szCs w:val="24"/>
      <w:lang w:eastAsia="ru-RU"/>
    </w:rPr>
  </w:style>
  <w:style w:type="character" w:customStyle="1" w:styleId="FontStyle16">
    <w:name w:val="Font Style16"/>
    <w:basedOn w:val="a0"/>
    <w:rsid w:val="001D50C7"/>
    <w:rPr>
      <w:rFonts w:ascii="Times New Roman" w:hAnsi="Times New Roman" w:cs="Times New Roman" w:hint="default"/>
      <w:sz w:val="26"/>
      <w:szCs w:val="26"/>
    </w:rPr>
  </w:style>
  <w:style w:type="character" w:customStyle="1" w:styleId="95">
    <w:name w:val="Основной текст (9)5"/>
    <w:basedOn w:val="a0"/>
    <w:rsid w:val="00810475"/>
    <w:rPr>
      <w:rFonts w:ascii="Times New Roman" w:hAnsi="Times New Roman" w:cs="Times New Roman"/>
      <w:b/>
      <w:bCs/>
      <w:spacing w:val="0"/>
      <w:sz w:val="18"/>
      <w:szCs w:val="18"/>
      <w:lang w:bidi="ar-SA"/>
    </w:rPr>
  </w:style>
  <w:style w:type="character" w:customStyle="1" w:styleId="43">
    <w:name w:val="Основной текст + Полужирный4"/>
    <w:aliases w:val="Курсив8"/>
    <w:basedOn w:val="af0"/>
    <w:rsid w:val="00810475"/>
    <w:rPr>
      <w:rFonts w:hint="default"/>
      <w:b/>
      <w:bCs/>
      <w:i/>
      <w:iCs/>
      <w:spacing w:val="0"/>
      <w:sz w:val="22"/>
      <w:szCs w:val="22"/>
      <w:lang w:bidi="ar-SA"/>
    </w:rPr>
  </w:style>
  <w:style w:type="character" w:customStyle="1" w:styleId="19">
    <w:name w:val="Оглавление 1 Знак"/>
    <w:basedOn w:val="a0"/>
    <w:link w:val="1a"/>
    <w:locked/>
    <w:rsid w:val="00810475"/>
    <w:rPr>
      <w:rFonts w:ascii="Times New Roman" w:hAnsi="Times New Roman" w:cs="Times New Roman"/>
      <w:b/>
      <w:bCs/>
      <w:i/>
      <w:sz w:val="28"/>
      <w:szCs w:val="28"/>
    </w:rPr>
  </w:style>
  <w:style w:type="paragraph" w:styleId="1a">
    <w:name w:val="toc 1"/>
    <w:basedOn w:val="a"/>
    <w:next w:val="a"/>
    <w:link w:val="19"/>
    <w:autoRedefine/>
    <w:unhideWhenUsed/>
    <w:rsid w:val="00810475"/>
    <w:pPr>
      <w:tabs>
        <w:tab w:val="right" w:leader="dot" w:pos="6397"/>
      </w:tabs>
      <w:spacing w:after="0" w:line="240" w:lineRule="auto"/>
      <w:ind w:firstLine="709"/>
      <w:jc w:val="both"/>
    </w:pPr>
    <w:rPr>
      <w:rFonts w:ascii="Times New Roman" w:hAnsi="Times New Roman" w:cs="Times New Roman"/>
      <w:b/>
      <w:bCs/>
      <w:i/>
      <w:sz w:val="28"/>
      <w:szCs w:val="28"/>
    </w:rPr>
  </w:style>
  <w:style w:type="character" w:customStyle="1" w:styleId="27">
    <w:name w:val="Оглавление (2) + Не полужирный"/>
    <w:basedOn w:val="19"/>
    <w:rsid w:val="00810475"/>
  </w:style>
  <w:style w:type="character" w:customStyle="1" w:styleId="230">
    <w:name w:val="Оглавление (2)3"/>
    <w:basedOn w:val="19"/>
    <w:rsid w:val="00810475"/>
  </w:style>
  <w:style w:type="character" w:customStyle="1" w:styleId="af8">
    <w:name w:val="Абзац списка Знак"/>
    <w:link w:val="af7"/>
    <w:uiPriority w:val="34"/>
    <w:locked/>
    <w:rsid w:val="00810475"/>
    <w:rPr>
      <w:rFonts w:ascii="Times New Roman" w:eastAsia="Times New Roman" w:hAnsi="Times New Roman" w:cs="Times New Roman"/>
      <w:sz w:val="24"/>
      <w:szCs w:val="24"/>
      <w:lang w:val="en-US" w:bidi="en-US"/>
    </w:rPr>
  </w:style>
  <w:style w:type="paragraph" w:styleId="44">
    <w:name w:val="toc 4"/>
    <w:basedOn w:val="a"/>
    <w:next w:val="a"/>
    <w:autoRedefine/>
    <w:uiPriority w:val="39"/>
    <w:unhideWhenUsed/>
    <w:rsid w:val="00810475"/>
    <w:pPr>
      <w:spacing w:after="100"/>
      <w:ind w:left="660"/>
    </w:pPr>
    <w:rPr>
      <w:rFonts w:eastAsiaTheme="minorEastAsia"/>
      <w:lang w:eastAsia="ru-RU"/>
    </w:rPr>
  </w:style>
  <w:style w:type="paragraph" w:customStyle="1" w:styleId="Osnova">
    <w:name w:val="Osnova"/>
    <w:basedOn w:val="a"/>
    <w:rsid w:val="0081047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Normal1">
    <w:name w:val="Normal1"/>
    <w:rsid w:val="00810475"/>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810475"/>
    <w:rPr>
      <w:rFonts w:ascii="Times New Roman" w:hAnsi="Times New Roman" w:cs="Times New Roman" w:hint="default"/>
      <w:strike w:val="0"/>
      <w:dstrike w:val="0"/>
      <w:sz w:val="24"/>
      <w:szCs w:val="24"/>
      <w:u w:val="none"/>
      <w:effect w:val="none"/>
    </w:rPr>
  </w:style>
  <w:style w:type="character" w:customStyle="1" w:styleId="162">
    <w:name w:val="Основной текст + Полужирный16"/>
    <w:basedOn w:val="af0"/>
    <w:rsid w:val="00810475"/>
    <w:rPr>
      <w:rFonts w:hint="default"/>
      <w:b/>
      <w:bCs/>
      <w:spacing w:val="0"/>
      <w:sz w:val="22"/>
      <w:lang w:bidi="ar-SA"/>
    </w:rPr>
  </w:style>
  <w:style w:type="character" w:customStyle="1" w:styleId="170">
    <w:name w:val="Основной текст (17) + Не полужирный"/>
    <w:basedOn w:val="17"/>
    <w:rsid w:val="00810475"/>
  </w:style>
  <w:style w:type="character" w:customStyle="1" w:styleId="172">
    <w:name w:val="Основной текст (17)"/>
    <w:basedOn w:val="17"/>
    <w:uiPriority w:val="99"/>
    <w:rsid w:val="00810475"/>
  </w:style>
  <w:style w:type="character" w:customStyle="1" w:styleId="35">
    <w:name w:val="Заголовок №3 + Не полужирный5"/>
    <w:basedOn w:val="a0"/>
    <w:rsid w:val="00810475"/>
    <w:rPr>
      <w:rFonts w:ascii="Times New Roman" w:hAnsi="Times New Roman" w:cs="Times New Roman" w:hint="default"/>
      <w:b/>
      <w:bCs/>
      <w:spacing w:val="0"/>
      <w:sz w:val="22"/>
      <w:szCs w:val="22"/>
      <w:lang w:bidi="ar-SA"/>
    </w:rPr>
  </w:style>
  <w:style w:type="character" w:customStyle="1" w:styleId="314">
    <w:name w:val="Заголовок №314"/>
    <w:basedOn w:val="a0"/>
    <w:rsid w:val="00810475"/>
    <w:rPr>
      <w:rFonts w:ascii="Times New Roman" w:hAnsi="Times New Roman" w:cs="Times New Roman" w:hint="default"/>
      <w:b/>
      <w:bCs/>
      <w:noProof/>
      <w:spacing w:val="0"/>
      <w:sz w:val="22"/>
      <w:szCs w:val="22"/>
      <w:lang w:bidi="ar-SA"/>
    </w:rPr>
  </w:style>
  <w:style w:type="character" w:customStyle="1" w:styleId="14105">
    <w:name w:val="Основной текст (14)105"/>
    <w:basedOn w:val="140"/>
    <w:rsid w:val="00810475"/>
    <w:rPr>
      <w:rFonts w:ascii="Times New Roman" w:hAnsi="Times New Roman" w:cs="Times New Roman" w:hint="default"/>
      <w:noProof/>
      <w:spacing w:val="0"/>
    </w:rPr>
  </w:style>
  <w:style w:type="character" w:customStyle="1" w:styleId="14103">
    <w:name w:val="Основной текст (14)103"/>
    <w:basedOn w:val="140"/>
    <w:rsid w:val="00810475"/>
    <w:rPr>
      <w:rFonts w:ascii="Times New Roman" w:hAnsi="Times New Roman" w:cs="Times New Roman" w:hint="default"/>
      <w:noProof/>
      <w:spacing w:val="0"/>
    </w:rPr>
  </w:style>
  <w:style w:type="character" w:customStyle="1" w:styleId="14101">
    <w:name w:val="Основной текст (14)101"/>
    <w:basedOn w:val="140"/>
    <w:rsid w:val="00810475"/>
    <w:rPr>
      <w:rFonts w:ascii="Times New Roman" w:hAnsi="Times New Roman" w:cs="Times New Roman" w:hint="default"/>
      <w:noProof/>
      <w:spacing w:val="0"/>
    </w:rPr>
  </w:style>
  <w:style w:type="character" w:customStyle="1" w:styleId="1499">
    <w:name w:val="Основной текст (14)99"/>
    <w:basedOn w:val="140"/>
    <w:rsid w:val="00810475"/>
    <w:rPr>
      <w:rFonts w:ascii="Times New Roman" w:hAnsi="Times New Roman" w:cs="Times New Roman" w:hint="default"/>
      <w:noProof/>
      <w:spacing w:val="0"/>
    </w:rPr>
  </w:style>
  <w:style w:type="character" w:customStyle="1" w:styleId="1497">
    <w:name w:val="Основной текст (14)97"/>
    <w:basedOn w:val="140"/>
    <w:rsid w:val="00810475"/>
    <w:rPr>
      <w:rFonts w:ascii="Times New Roman" w:hAnsi="Times New Roman" w:cs="Times New Roman" w:hint="default"/>
      <w:noProof/>
      <w:spacing w:val="0"/>
    </w:rPr>
  </w:style>
  <w:style w:type="character" w:customStyle="1" w:styleId="dash041e0431044b0447043d044b0439char1">
    <w:name w:val="dash041e_0431_044b_0447_043d_044b_0439__char1"/>
    <w:uiPriority w:val="99"/>
    <w:rsid w:val="00810475"/>
    <w:rPr>
      <w:rFonts w:ascii="Times New Roman" w:hAnsi="Times New Roman" w:cs="Times New Roman" w:hint="default"/>
      <w:strike w:val="0"/>
      <w:dstrike w:val="0"/>
      <w:sz w:val="24"/>
      <w:szCs w:val="24"/>
      <w:u w:val="none"/>
      <w:effect w:val="none"/>
    </w:rPr>
  </w:style>
  <w:style w:type="paragraph" w:styleId="aff">
    <w:name w:val="Intense Quote"/>
    <w:basedOn w:val="a"/>
    <w:next w:val="a"/>
    <w:link w:val="aff0"/>
    <w:uiPriority w:val="30"/>
    <w:qFormat/>
    <w:rsid w:val="00810475"/>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0">
    <w:name w:val="Выделенная цитата Знак"/>
    <w:basedOn w:val="a0"/>
    <w:link w:val="aff"/>
    <w:uiPriority w:val="30"/>
    <w:rsid w:val="00810475"/>
    <w:rPr>
      <w:rFonts w:ascii="Calibri" w:eastAsia="Times New Roman" w:hAnsi="Calibri" w:cs="Times New Roman"/>
      <w:b/>
      <w:bCs/>
      <w:i/>
      <w:iCs/>
      <w:color w:val="4F81BD"/>
    </w:rPr>
  </w:style>
  <w:style w:type="paragraph" w:customStyle="1" w:styleId="aff1">
    <w:name w:val="А_основной"/>
    <w:basedOn w:val="a"/>
    <w:link w:val="aff2"/>
    <w:uiPriority w:val="99"/>
    <w:qFormat/>
    <w:rsid w:val="00810475"/>
    <w:pPr>
      <w:spacing w:after="0" w:line="360" w:lineRule="auto"/>
      <w:ind w:firstLine="454"/>
      <w:jc w:val="both"/>
    </w:pPr>
    <w:rPr>
      <w:rFonts w:ascii="Times New Roman" w:eastAsia="Calibri" w:hAnsi="Times New Roman" w:cs="Times New Roman"/>
      <w:sz w:val="28"/>
      <w:szCs w:val="28"/>
    </w:rPr>
  </w:style>
  <w:style w:type="character" w:customStyle="1" w:styleId="aff2">
    <w:name w:val="А_основной Знак"/>
    <w:link w:val="aff1"/>
    <w:uiPriority w:val="99"/>
    <w:rsid w:val="00810475"/>
    <w:rPr>
      <w:rFonts w:ascii="Times New Roman" w:eastAsia="Calibri" w:hAnsi="Times New Roman" w:cs="Times New Roman"/>
      <w:sz w:val="28"/>
      <w:szCs w:val="28"/>
    </w:rPr>
  </w:style>
  <w:style w:type="character" w:customStyle="1" w:styleId="aff3">
    <w:name w:val="Сравнение редакций. Добавленный фрагмент"/>
    <w:uiPriority w:val="99"/>
    <w:rsid w:val="00810475"/>
    <w:rPr>
      <w:color w:val="000000"/>
      <w:shd w:val="clear" w:color="auto" w:fill="C1D7FF"/>
    </w:rPr>
  </w:style>
  <w:style w:type="paragraph" w:customStyle="1" w:styleId="91">
    <w:name w:val="Основной текст (9)1"/>
    <w:basedOn w:val="a"/>
    <w:rsid w:val="00810475"/>
    <w:pPr>
      <w:shd w:val="clear" w:color="auto" w:fill="FFFFFF"/>
      <w:spacing w:before="180" w:after="0" w:line="178" w:lineRule="exact"/>
      <w:jc w:val="right"/>
    </w:pPr>
    <w:rPr>
      <w:rFonts w:ascii="Times New Roman" w:eastAsia="Arial Unicode MS" w:hAnsi="Times New Roman" w:cs="Times New Roman"/>
      <w:sz w:val="18"/>
      <w:szCs w:val="18"/>
      <w:lang w:eastAsia="ru-RU"/>
    </w:rPr>
  </w:style>
  <w:style w:type="paragraph" w:customStyle="1" w:styleId="aff4">
    <w:name w:val="Основной"/>
    <w:basedOn w:val="a"/>
    <w:link w:val="aff5"/>
    <w:rsid w:val="00810475"/>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6">
    <w:name w:val="Буллит"/>
    <w:basedOn w:val="aff4"/>
    <w:link w:val="aff7"/>
    <w:rsid w:val="00810475"/>
    <w:pPr>
      <w:ind w:firstLine="244"/>
    </w:pPr>
  </w:style>
  <w:style w:type="paragraph" w:customStyle="1" w:styleId="33">
    <w:name w:val="Заг 3"/>
    <w:basedOn w:val="a"/>
    <w:rsid w:val="00810475"/>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customStyle="1" w:styleId="aff8">
    <w:name w:val="Основной текст_"/>
    <w:link w:val="81"/>
    <w:locked/>
    <w:rsid w:val="00810475"/>
    <w:rPr>
      <w:rFonts w:ascii="Courier New" w:eastAsia="Courier New" w:hAnsi="Courier New" w:cs="Times New Roman"/>
      <w:spacing w:val="-20"/>
      <w:sz w:val="28"/>
      <w:szCs w:val="28"/>
      <w:shd w:val="clear" w:color="auto" w:fill="FFFFFF"/>
    </w:rPr>
  </w:style>
  <w:style w:type="paragraph" w:customStyle="1" w:styleId="81">
    <w:name w:val="Основной текст8"/>
    <w:basedOn w:val="a"/>
    <w:link w:val="aff8"/>
    <w:rsid w:val="00810475"/>
    <w:pPr>
      <w:shd w:val="clear" w:color="auto" w:fill="FFFFFF"/>
      <w:spacing w:before="600" w:after="60" w:line="0" w:lineRule="atLeast"/>
      <w:ind w:hanging="2080"/>
    </w:pPr>
    <w:rPr>
      <w:rFonts w:ascii="Courier New" w:eastAsia="Courier New" w:hAnsi="Courier New" w:cs="Times New Roman"/>
      <w:spacing w:val="-20"/>
      <w:sz w:val="28"/>
      <w:szCs w:val="28"/>
    </w:rPr>
  </w:style>
  <w:style w:type="character" w:customStyle="1" w:styleId="a6">
    <w:name w:val="Обычный (веб) Знак"/>
    <w:aliases w:val="Normal (Web) Char Знак,Обычный (Web) Знак"/>
    <w:link w:val="a5"/>
    <w:rsid w:val="00810475"/>
    <w:rPr>
      <w:rFonts w:ascii="Times New Roman" w:eastAsia="Times New Roman" w:hAnsi="Times New Roman" w:cs="Times New Roman"/>
      <w:sz w:val="24"/>
      <w:szCs w:val="24"/>
      <w:lang w:eastAsia="ru-RU"/>
    </w:rPr>
  </w:style>
  <w:style w:type="character" w:customStyle="1" w:styleId="aff5">
    <w:name w:val="Основной Знак"/>
    <w:link w:val="aff4"/>
    <w:rsid w:val="00810475"/>
    <w:rPr>
      <w:rFonts w:ascii="NewtonCSanPin" w:eastAsia="Times New Roman" w:hAnsi="NewtonCSanPin" w:cs="NewtonCSanPin"/>
      <w:color w:val="000000"/>
      <w:sz w:val="21"/>
      <w:szCs w:val="21"/>
      <w:lang w:eastAsia="ru-RU"/>
    </w:rPr>
  </w:style>
  <w:style w:type="character" w:customStyle="1" w:styleId="aff7">
    <w:name w:val="Буллит Знак"/>
    <w:basedOn w:val="aff5"/>
    <w:link w:val="aff6"/>
    <w:rsid w:val="00810475"/>
  </w:style>
  <w:style w:type="paragraph" w:customStyle="1" w:styleId="28">
    <w:name w:val="Заг 2"/>
    <w:basedOn w:val="a"/>
    <w:rsid w:val="00810475"/>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aff9">
    <w:name w:val="А ОСН ТЕКСТ"/>
    <w:basedOn w:val="a"/>
    <w:link w:val="affa"/>
    <w:rsid w:val="00810475"/>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fa">
    <w:name w:val="А ОСН ТЕКСТ Знак"/>
    <w:basedOn w:val="a0"/>
    <w:link w:val="aff9"/>
    <w:rsid w:val="00810475"/>
    <w:rPr>
      <w:rFonts w:ascii="Times New Roman" w:eastAsia="Arial Unicode MS" w:hAnsi="Times New Roman" w:cs="Times New Roman"/>
      <w:color w:val="000000"/>
      <w:sz w:val="28"/>
      <w:szCs w:val="28"/>
      <w:lang w:eastAsia="ru-RU"/>
    </w:rPr>
  </w:style>
  <w:style w:type="character" w:customStyle="1" w:styleId="34">
    <w:name w:val="Основной текст + Полужирный3"/>
    <w:aliases w:val="Курсив7"/>
    <w:basedOn w:val="af0"/>
    <w:rsid w:val="00810475"/>
    <w:rPr>
      <w:b/>
      <w:bCs/>
      <w:i/>
      <w:iCs/>
      <w:spacing w:val="0"/>
      <w:sz w:val="22"/>
      <w:szCs w:val="22"/>
      <w:lang w:bidi="ar-SA"/>
    </w:rPr>
  </w:style>
  <w:style w:type="character" w:customStyle="1" w:styleId="1b">
    <w:name w:val="Основной текст + Курсив1"/>
    <w:basedOn w:val="af0"/>
    <w:rsid w:val="00810475"/>
    <w:rPr>
      <w:i/>
      <w:iCs/>
      <w:spacing w:val="0"/>
      <w:sz w:val="22"/>
      <w:szCs w:val="22"/>
      <w:lang w:bidi="ar-SA"/>
    </w:rPr>
  </w:style>
  <w:style w:type="paragraph" w:customStyle="1" w:styleId="msonormalcxspmiddle">
    <w:name w:val="msonormalcxspmiddle"/>
    <w:basedOn w:val="a"/>
    <w:rsid w:val="00810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1">
    <w:name w:val="zag1"/>
    <w:basedOn w:val="a"/>
    <w:rsid w:val="00810475"/>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styleId="affb">
    <w:name w:val="Subtitle"/>
    <w:basedOn w:val="a"/>
    <w:next w:val="a"/>
    <w:link w:val="affc"/>
    <w:uiPriority w:val="11"/>
    <w:qFormat/>
    <w:rsid w:val="008104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c">
    <w:name w:val="Подзаголовок Знак"/>
    <w:basedOn w:val="a0"/>
    <w:link w:val="affb"/>
    <w:uiPriority w:val="11"/>
    <w:rsid w:val="00810475"/>
    <w:rPr>
      <w:rFonts w:asciiTheme="majorHAnsi" w:eastAsiaTheme="majorEastAsia" w:hAnsiTheme="majorHAnsi" w:cstheme="majorBidi"/>
      <w:i/>
      <w:iCs/>
      <w:color w:val="4F81BD" w:themeColor="accent1"/>
      <w:spacing w:val="15"/>
      <w:sz w:val="24"/>
      <w:szCs w:val="24"/>
    </w:rPr>
  </w:style>
  <w:style w:type="paragraph" w:customStyle="1" w:styleId="29">
    <w:name w:val="Основной текст2"/>
    <w:basedOn w:val="a"/>
    <w:rsid w:val="00810475"/>
    <w:pPr>
      <w:shd w:val="clear" w:color="auto" w:fill="FFFFFF"/>
      <w:spacing w:after="0" w:line="0" w:lineRule="atLeast"/>
      <w:ind w:hanging="480"/>
      <w:jc w:val="center"/>
    </w:pPr>
    <w:rPr>
      <w:rFonts w:ascii="Times New Roman" w:eastAsia="Times New Roman" w:hAnsi="Times New Roman" w:cs="Times New Roman"/>
      <w:color w:val="000000"/>
      <w:sz w:val="23"/>
      <w:szCs w:val="23"/>
      <w:lang w:eastAsia="ru-RU"/>
    </w:rPr>
  </w:style>
  <w:style w:type="paragraph" w:customStyle="1" w:styleId="dash041e005f0431005f044b005f0447005f043d005f044b005f0439">
    <w:name w:val="dash041e_005f0431_005f044b_005f0447_005f043d_005f044b_005f0439"/>
    <w:basedOn w:val="a"/>
    <w:rsid w:val="00810475"/>
    <w:pPr>
      <w:spacing w:after="0" w:line="240" w:lineRule="auto"/>
    </w:pPr>
    <w:rPr>
      <w:rFonts w:ascii="Times New Roman" w:eastAsia="Calibri" w:hAnsi="Times New Roman" w:cs="Times New Roman"/>
      <w:sz w:val="24"/>
      <w:szCs w:val="24"/>
      <w:lang w:eastAsia="ru-RU"/>
    </w:rPr>
  </w:style>
  <w:style w:type="paragraph" w:customStyle="1" w:styleId="71">
    <w:name w:val="Основной текст7"/>
    <w:basedOn w:val="a"/>
    <w:rsid w:val="00810475"/>
    <w:pPr>
      <w:shd w:val="clear" w:color="auto" w:fill="FFFFFF"/>
      <w:spacing w:after="0" w:line="415" w:lineRule="exact"/>
      <w:ind w:hanging="1460"/>
    </w:pPr>
    <w:rPr>
      <w:spacing w:val="-20"/>
      <w:sz w:val="28"/>
      <w:szCs w:val="28"/>
    </w:rPr>
  </w:style>
  <w:style w:type="character" w:customStyle="1" w:styleId="72">
    <w:name w:val="Основной текст (7)_"/>
    <w:basedOn w:val="a0"/>
    <w:link w:val="710"/>
    <w:uiPriority w:val="99"/>
    <w:locked/>
    <w:rsid w:val="00810475"/>
    <w:rPr>
      <w:rFonts w:ascii="Times New Roman" w:hAnsi="Times New Roman" w:cs="Times New Roman"/>
      <w:b/>
      <w:bCs/>
      <w:spacing w:val="-10"/>
      <w:shd w:val="clear" w:color="auto" w:fill="FFFFFF"/>
    </w:rPr>
  </w:style>
  <w:style w:type="paragraph" w:customStyle="1" w:styleId="710">
    <w:name w:val="Основной текст (7)1"/>
    <w:basedOn w:val="a"/>
    <w:link w:val="72"/>
    <w:uiPriority w:val="99"/>
    <w:rsid w:val="00810475"/>
    <w:pPr>
      <w:shd w:val="clear" w:color="auto" w:fill="FFFFFF"/>
      <w:spacing w:after="0" w:line="418" w:lineRule="exact"/>
      <w:ind w:hanging="720"/>
    </w:pPr>
    <w:rPr>
      <w:rFonts w:ascii="Times New Roman" w:hAnsi="Times New Roman" w:cs="Times New Roman"/>
      <w:b/>
      <w:bCs/>
      <w:spacing w:val="-10"/>
    </w:rPr>
  </w:style>
  <w:style w:type="character" w:customStyle="1" w:styleId="270">
    <w:name w:val="Основной текст + Курсив27"/>
    <w:uiPriority w:val="99"/>
    <w:rsid w:val="00810475"/>
    <w:rPr>
      <w:rFonts w:ascii="Times New Roman" w:hAnsi="Times New Roman" w:cs="Times New Roman"/>
      <w:i/>
      <w:iCs/>
      <w:sz w:val="23"/>
      <w:szCs w:val="23"/>
      <w:shd w:val="clear" w:color="auto" w:fill="FFFFFF"/>
    </w:rPr>
  </w:style>
  <w:style w:type="character" w:customStyle="1" w:styleId="231">
    <w:name w:val="Основной текст + Курсив23"/>
    <w:uiPriority w:val="99"/>
    <w:rsid w:val="00810475"/>
    <w:rPr>
      <w:rFonts w:ascii="Times New Roman" w:hAnsi="Times New Roman" w:cs="Times New Roman"/>
      <w:i/>
      <w:iCs/>
      <w:spacing w:val="0"/>
      <w:sz w:val="25"/>
      <w:szCs w:val="25"/>
    </w:rPr>
  </w:style>
  <w:style w:type="character" w:customStyle="1" w:styleId="220">
    <w:name w:val="Основной текст + Курсив22"/>
    <w:uiPriority w:val="99"/>
    <w:rsid w:val="00810475"/>
    <w:rPr>
      <w:rFonts w:ascii="Times New Roman" w:hAnsi="Times New Roman" w:cs="Times New Roman"/>
      <w:i/>
      <w:iCs/>
      <w:spacing w:val="0"/>
      <w:sz w:val="25"/>
      <w:szCs w:val="25"/>
    </w:rPr>
  </w:style>
  <w:style w:type="character" w:customStyle="1" w:styleId="FontStyle19">
    <w:name w:val="Font Style19"/>
    <w:uiPriority w:val="99"/>
    <w:rsid w:val="00810475"/>
    <w:rPr>
      <w:rFonts w:ascii="Times New Roman" w:hAnsi="Times New Roman" w:cs="Times New Roman" w:hint="default"/>
      <w:sz w:val="20"/>
      <w:szCs w:val="20"/>
    </w:rPr>
  </w:style>
  <w:style w:type="paragraph" w:customStyle="1" w:styleId="1c">
    <w:name w:val="Основной текст1"/>
    <w:basedOn w:val="a"/>
    <w:uiPriority w:val="99"/>
    <w:rsid w:val="00810475"/>
    <w:pPr>
      <w:shd w:val="clear" w:color="auto" w:fill="FFFFFF"/>
      <w:spacing w:after="120" w:line="250" w:lineRule="exact"/>
      <w:jc w:val="both"/>
    </w:pPr>
    <w:rPr>
      <w:rFonts w:ascii="Times New Roman" w:hAnsi="Times New Roman" w:cs="Times New Roman"/>
      <w:sz w:val="20"/>
      <w:szCs w:val="20"/>
    </w:rPr>
  </w:style>
  <w:style w:type="character" w:customStyle="1" w:styleId="36">
    <w:name w:val="Основной текст + Курсив3"/>
    <w:basedOn w:val="a0"/>
    <w:uiPriority w:val="99"/>
    <w:rsid w:val="00810475"/>
    <w:rPr>
      <w:rFonts w:ascii="Times New Roman" w:hAnsi="Times New Roman" w:cs="Times New Roman"/>
      <w:i/>
      <w:iCs/>
      <w:spacing w:val="0"/>
      <w:sz w:val="18"/>
      <w:szCs w:val="18"/>
    </w:rPr>
  </w:style>
  <w:style w:type="paragraph" w:customStyle="1" w:styleId="Style6">
    <w:name w:val="Style6"/>
    <w:basedOn w:val="a"/>
    <w:uiPriority w:val="99"/>
    <w:rsid w:val="0081047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810475"/>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810475"/>
    <w:rPr>
      <w:rFonts w:ascii="Times New Roman" w:hAnsi="Times New Roman" w:cs="Times New Roman"/>
      <w:sz w:val="24"/>
      <w:szCs w:val="24"/>
    </w:rPr>
  </w:style>
  <w:style w:type="character" w:customStyle="1" w:styleId="FontStyle80">
    <w:name w:val="Font Style80"/>
    <w:uiPriority w:val="99"/>
    <w:rsid w:val="00810475"/>
    <w:rPr>
      <w:rFonts w:ascii="Times New Roman" w:hAnsi="Times New Roman" w:cs="Times New Roman"/>
      <w:sz w:val="20"/>
      <w:szCs w:val="20"/>
    </w:rPr>
  </w:style>
  <w:style w:type="paragraph" w:customStyle="1" w:styleId="basetext">
    <w:name w:val="basetext"/>
    <w:basedOn w:val="a"/>
    <w:rsid w:val="00810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2">
    <w:name w:val="head2"/>
    <w:basedOn w:val="a"/>
    <w:rsid w:val="00810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810475"/>
    <w:pPr>
      <w:widowControl w:val="0"/>
      <w:autoSpaceDE w:val="0"/>
      <w:autoSpaceDN w:val="0"/>
      <w:adjustRightInd w:val="0"/>
      <w:spacing w:after="0" w:line="465" w:lineRule="exact"/>
      <w:jc w:val="both"/>
    </w:pPr>
    <w:rPr>
      <w:rFonts w:ascii="Tahoma" w:eastAsia="Times New Roman" w:hAnsi="Tahoma" w:cs="Tahoma"/>
      <w:sz w:val="24"/>
      <w:szCs w:val="24"/>
      <w:lang w:eastAsia="ru-RU"/>
    </w:rPr>
  </w:style>
  <w:style w:type="paragraph" w:styleId="affd">
    <w:name w:val="List Bullet"/>
    <w:basedOn w:val="a"/>
    <w:autoRedefine/>
    <w:unhideWhenUsed/>
    <w:rsid w:val="00810475"/>
    <w:pPr>
      <w:spacing w:after="0" w:line="240" w:lineRule="auto"/>
      <w:ind w:right="-2" w:firstLine="851"/>
      <w:jc w:val="both"/>
    </w:pPr>
    <w:rPr>
      <w:rFonts w:ascii="Times New Roman" w:eastAsia="Times New Roman" w:hAnsi="Times New Roman" w:cs="Times New Roman"/>
      <w:sz w:val="28"/>
      <w:szCs w:val="20"/>
      <w:lang w:eastAsia="ru-RU"/>
    </w:rPr>
  </w:style>
  <w:style w:type="character" w:styleId="affe">
    <w:name w:val="page number"/>
    <w:basedOn w:val="a0"/>
    <w:unhideWhenUsed/>
    <w:rsid w:val="0081047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10475"/>
    <w:rPr>
      <w:rFonts w:ascii="Times New Roman" w:hAnsi="Times New Roman" w:cs="Times New Roman"/>
      <w:strike w:val="0"/>
      <w:dstrike w:val="0"/>
      <w:sz w:val="24"/>
      <w:szCs w:val="24"/>
      <w:u w:val="none"/>
    </w:rPr>
  </w:style>
  <w:style w:type="paragraph" w:customStyle="1" w:styleId="afff">
    <w:name w:val="Содержимое таблицы"/>
    <w:basedOn w:val="a"/>
    <w:rsid w:val="0081047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810475"/>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810475"/>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c23c0">
    <w:name w:val="c23 c0"/>
    <w:basedOn w:val="a"/>
    <w:rsid w:val="00810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27">
    <w:name w:val="c4 c27"/>
    <w:basedOn w:val="a0"/>
    <w:rsid w:val="00810475"/>
  </w:style>
  <w:style w:type="character" w:customStyle="1" w:styleId="c4">
    <w:name w:val="c4"/>
    <w:basedOn w:val="a0"/>
    <w:rsid w:val="00810475"/>
  </w:style>
  <w:style w:type="character" w:customStyle="1" w:styleId="submenu-table">
    <w:name w:val="submenu-table"/>
    <w:basedOn w:val="a0"/>
    <w:rsid w:val="00810475"/>
  </w:style>
  <w:style w:type="paragraph" w:customStyle="1" w:styleId="Default">
    <w:name w:val="Default"/>
    <w:rsid w:val="00810475"/>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1d">
    <w:name w:val="Стиль1"/>
    <w:basedOn w:val="a5"/>
    <w:link w:val="1e"/>
    <w:qFormat/>
    <w:rsid w:val="00810475"/>
  </w:style>
  <w:style w:type="character" w:customStyle="1" w:styleId="1e">
    <w:name w:val="Стиль1 Знак"/>
    <w:link w:val="1d"/>
    <w:rsid w:val="00810475"/>
    <w:rPr>
      <w:rFonts w:ascii="Times New Roman" w:eastAsia="Times New Roman" w:hAnsi="Times New Roman" w:cs="Times New Roman"/>
      <w:sz w:val="24"/>
      <w:szCs w:val="24"/>
      <w:lang w:eastAsia="ru-RU"/>
    </w:rPr>
  </w:style>
  <w:style w:type="paragraph" w:customStyle="1" w:styleId="afff0">
    <w:name w:val="МОН основной"/>
    <w:basedOn w:val="a"/>
    <w:link w:val="afff1"/>
    <w:rsid w:val="00810475"/>
    <w:pPr>
      <w:widowControl w:val="0"/>
      <w:autoSpaceDE w:val="0"/>
      <w:autoSpaceDN w:val="0"/>
      <w:adjustRightInd w:val="0"/>
      <w:spacing w:after="0" w:line="360" w:lineRule="auto"/>
      <w:ind w:firstLine="709"/>
      <w:jc w:val="both"/>
    </w:pPr>
    <w:rPr>
      <w:rFonts w:ascii="Calibri" w:eastAsia="Times New Roman" w:hAnsi="Calibri" w:cs="Times New Roman"/>
      <w:sz w:val="20"/>
      <w:lang w:eastAsia="ru-RU"/>
    </w:rPr>
  </w:style>
  <w:style w:type="character" w:customStyle="1" w:styleId="afff1">
    <w:name w:val="МОН основной Знак"/>
    <w:link w:val="afff0"/>
    <w:rsid w:val="00810475"/>
    <w:rPr>
      <w:rFonts w:ascii="Calibri" w:eastAsia="Times New Roman" w:hAnsi="Calibri" w:cs="Times New Roman"/>
      <w:sz w:val="20"/>
      <w:lang w:eastAsia="ru-RU"/>
    </w:rPr>
  </w:style>
  <w:style w:type="paragraph" w:customStyle="1" w:styleId="Style3">
    <w:name w:val="Style3"/>
    <w:basedOn w:val="a"/>
    <w:rsid w:val="00810475"/>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lang w:eastAsia="ru-RU"/>
    </w:rPr>
  </w:style>
  <w:style w:type="character" w:customStyle="1" w:styleId="FontStyle28">
    <w:name w:val="Font Style28"/>
    <w:rsid w:val="00810475"/>
    <w:rPr>
      <w:rFonts w:ascii="Times New Roman" w:hAnsi="Times New Roman"/>
      <w:sz w:val="26"/>
    </w:rPr>
  </w:style>
  <w:style w:type="paragraph" w:customStyle="1" w:styleId="c3">
    <w:name w:val="c3"/>
    <w:basedOn w:val="a"/>
    <w:rsid w:val="00810475"/>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afff2">
    <w:name w:val="Заголовок статьи"/>
    <w:basedOn w:val="a"/>
    <w:next w:val="a"/>
    <w:rsid w:val="00810475"/>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37">
    <w:name w:val="Body Text Indent 3"/>
    <w:basedOn w:val="a"/>
    <w:link w:val="38"/>
    <w:uiPriority w:val="99"/>
    <w:rsid w:val="00810475"/>
    <w:pPr>
      <w:spacing w:after="120" w:line="240" w:lineRule="auto"/>
      <w:ind w:left="283"/>
    </w:pPr>
    <w:rPr>
      <w:rFonts w:ascii="Times New Roman" w:eastAsia="Times New Roman" w:hAnsi="Times New Roman" w:cs="Times New Roman"/>
      <w:sz w:val="16"/>
      <w:szCs w:val="16"/>
      <w:lang w:eastAsia="ru-RU"/>
    </w:rPr>
  </w:style>
  <w:style w:type="character" w:customStyle="1" w:styleId="38">
    <w:name w:val="Основной текст с отступом 3 Знак"/>
    <w:basedOn w:val="a0"/>
    <w:link w:val="37"/>
    <w:uiPriority w:val="99"/>
    <w:rsid w:val="00810475"/>
    <w:rPr>
      <w:rFonts w:ascii="Times New Roman" w:eastAsia="Times New Roman" w:hAnsi="Times New Roman" w:cs="Times New Roman"/>
      <w:sz w:val="16"/>
      <w:szCs w:val="16"/>
      <w:lang w:eastAsia="ru-RU"/>
    </w:rPr>
  </w:style>
  <w:style w:type="paragraph" w:styleId="afff3">
    <w:name w:val="Block Text"/>
    <w:basedOn w:val="a"/>
    <w:link w:val="afff4"/>
    <w:uiPriority w:val="29"/>
    <w:qFormat/>
    <w:rsid w:val="00810475"/>
    <w:pPr>
      <w:shd w:val="clear" w:color="auto" w:fill="FFFFFF"/>
      <w:spacing w:after="0" w:line="360" w:lineRule="auto"/>
      <w:ind w:left="6" w:right="11" w:firstLine="709"/>
      <w:jc w:val="both"/>
    </w:pPr>
    <w:rPr>
      <w:rFonts w:ascii="Times New Roman" w:eastAsia="Times New Roman" w:hAnsi="Times New Roman" w:cs="Times New Roman"/>
      <w:sz w:val="28"/>
      <w:szCs w:val="24"/>
      <w:lang w:eastAsia="ru-RU"/>
    </w:rPr>
  </w:style>
  <w:style w:type="paragraph" w:styleId="afff5">
    <w:name w:val="caption"/>
    <w:basedOn w:val="a"/>
    <w:next w:val="a"/>
    <w:uiPriority w:val="35"/>
    <w:qFormat/>
    <w:rsid w:val="00810475"/>
    <w:pPr>
      <w:spacing w:after="0" w:line="240" w:lineRule="auto"/>
      <w:ind w:left="113"/>
    </w:pPr>
    <w:rPr>
      <w:rFonts w:ascii="Times New Roman" w:eastAsia="Times New Roman" w:hAnsi="Times New Roman" w:cs="Times New Roman"/>
      <w:b/>
      <w:sz w:val="28"/>
      <w:szCs w:val="20"/>
      <w:lang w:eastAsia="ru-RU"/>
    </w:rPr>
  </w:style>
  <w:style w:type="character" w:customStyle="1" w:styleId="142">
    <w:name w:val="Стиль Знак сноски + 14 пт"/>
    <w:rsid w:val="00810475"/>
    <w:rPr>
      <w:rFonts w:ascii="Times NR Cyr MT" w:hAnsi="Times NR Cyr MT"/>
      <w:sz w:val="28"/>
      <w:vertAlign w:val="superscript"/>
    </w:rPr>
  </w:style>
  <w:style w:type="paragraph" w:customStyle="1" w:styleId="1f">
    <w:name w:val="Текст1"/>
    <w:basedOn w:val="a"/>
    <w:rsid w:val="00810475"/>
    <w:pPr>
      <w:spacing w:after="0" w:line="259" w:lineRule="auto"/>
      <w:jc w:val="both"/>
    </w:pPr>
    <w:rPr>
      <w:rFonts w:ascii="Courier New" w:eastAsia="Times New Roman" w:hAnsi="Courier New" w:cs="Times New Roman"/>
      <w:bCs/>
      <w:sz w:val="20"/>
      <w:szCs w:val="28"/>
      <w:lang w:eastAsia="ru-RU"/>
    </w:rPr>
  </w:style>
  <w:style w:type="paragraph" w:customStyle="1" w:styleId="1f0">
    <w:name w:val="Цитата1"/>
    <w:basedOn w:val="a"/>
    <w:rsid w:val="00810475"/>
    <w:pPr>
      <w:spacing w:after="0" w:line="259" w:lineRule="auto"/>
      <w:ind w:left="142" w:right="123"/>
      <w:jc w:val="both"/>
    </w:pPr>
    <w:rPr>
      <w:rFonts w:ascii="Times NR Cyr MT" w:eastAsia="Times New Roman" w:hAnsi="Times NR Cyr MT" w:cs="Times New Roman"/>
      <w:b/>
      <w:bCs/>
      <w:sz w:val="28"/>
      <w:szCs w:val="28"/>
      <w:lang w:eastAsia="ru-RU"/>
    </w:rPr>
  </w:style>
  <w:style w:type="paragraph" w:customStyle="1" w:styleId="310">
    <w:name w:val="Основной текст с отступом 31"/>
    <w:basedOn w:val="a"/>
    <w:rsid w:val="00810475"/>
    <w:pPr>
      <w:spacing w:before="60" w:after="0" w:line="259" w:lineRule="auto"/>
      <w:ind w:left="284"/>
      <w:jc w:val="both"/>
    </w:pPr>
    <w:rPr>
      <w:rFonts w:ascii="Times NR Cyr MT" w:eastAsia="Times New Roman" w:hAnsi="Times NR Cyr MT" w:cs="Times New Roman"/>
      <w:bCs/>
      <w:i/>
      <w:sz w:val="28"/>
      <w:szCs w:val="28"/>
      <w:lang w:eastAsia="ru-RU"/>
    </w:rPr>
  </w:style>
  <w:style w:type="paragraph" w:styleId="afff6">
    <w:name w:val="Plain Text"/>
    <w:basedOn w:val="a"/>
    <w:link w:val="afff7"/>
    <w:rsid w:val="00810475"/>
    <w:pPr>
      <w:spacing w:after="0" w:line="259" w:lineRule="auto"/>
      <w:jc w:val="both"/>
    </w:pPr>
    <w:rPr>
      <w:rFonts w:ascii="Courier New" w:eastAsia="Times New Roman" w:hAnsi="Courier New" w:cs="Courier New"/>
      <w:bCs/>
      <w:sz w:val="20"/>
      <w:szCs w:val="28"/>
      <w:lang w:eastAsia="ru-RU"/>
    </w:rPr>
  </w:style>
  <w:style w:type="character" w:customStyle="1" w:styleId="afff7">
    <w:name w:val="Текст Знак"/>
    <w:basedOn w:val="a0"/>
    <w:link w:val="afff6"/>
    <w:rsid w:val="00810475"/>
    <w:rPr>
      <w:rFonts w:ascii="Courier New" w:eastAsia="Times New Roman" w:hAnsi="Courier New" w:cs="Courier New"/>
      <w:bCs/>
      <w:sz w:val="20"/>
      <w:szCs w:val="28"/>
      <w:lang w:eastAsia="ru-RU"/>
    </w:rPr>
  </w:style>
  <w:style w:type="paragraph" w:customStyle="1" w:styleId="125-0">
    <w:name w:val="Стиль По ширине Первая строка:  125 см Справа:  -0 см Междустр...."/>
    <w:basedOn w:val="a"/>
    <w:rsid w:val="00810475"/>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lang w:eastAsia="ru-RU"/>
    </w:rPr>
  </w:style>
  <w:style w:type="paragraph" w:customStyle="1" w:styleId="TimesNewRoman">
    <w:name w:val="Стиль Times New Roman"/>
    <w:basedOn w:val="a"/>
    <w:rsid w:val="00810475"/>
    <w:pPr>
      <w:spacing w:after="0" w:line="240" w:lineRule="auto"/>
      <w:ind w:firstLine="709"/>
    </w:pPr>
    <w:rPr>
      <w:rFonts w:ascii="Times New Roman" w:eastAsia="Times New Roman" w:hAnsi="Times New Roman" w:cs="Times New Roman"/>
      <w:sz w:val="24"/>
      <w:szCs w:val="20"/>
      <w:lang w:eastAsia="ru-RU"/>
    </w:rPr>
  </w:style>
  <w:style w:type="character" w:customStyle="1" w:styleId="afff8">
    <w:name w:val="Стиль Знак сноски + Черный"/>
    <w:rsid w:val="00810475"/>
    <w:rPr>
      <w:rFonts w:ascii="Times NR Cyr MT" w:hAnsi="Times NR Cyr MT"/>
      <w:color w:val="000000"/>
      <w:sz w:val="28"/>
      <w:vertAlign w:val="superscript"/>
    </w:rPr>
  </w:style>
  <w:style w:type="paragraph" w:customStyle="1" w:styleId="143">
    <w:name w:val="Стиль Название + 14 пт"/>
    <w:basedOn w:val="ad"/>
    <w:rsid w:val="00810475"/>
    <w:pPr>
      <w:overflowPunct w:val="0"/>
      <w:autoSpaceDE w:val="0"/>
      <w:autoSpaceDN w:val="0"/>
      <w:adjustRightInd w:val="0"/>
      <w:spacing w:line="360" w:lineRule="exact"/>
      <w:ind w:firstLine="709"/>
      <w:jc w:val="both"/>
      <w:textAlignment w:val="baseline"/>
    </w:pPr>
    <w:rPr>
      <w:rFonts w:ascii="Times NR Cyr MT" w:hAnsi="Times NR Cyr MT"/>
      <w:bCs/>
      <w:szCs w:val="28"/>
    </w:rPr>
  </w:style>
  <w:style w:type="paragraph" w:customStyle="1" w:styleId="125">
    <w:name w:val="Стиль Первая строка:  125 см"/>
    <w:basedOn w:val="a"/>
    <w:rsid w:val="00810475"/>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08">
    <w:name w:val="Стиль Междустр.интервал:  множитель 108 ин"/>
    <w:basedOn w:val="a"/>
    <w:rsid w:val="00810475"/>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63">
    <w:name w:val="Стиль 16 пт"/>
    <w:basedOn w:val="a8"/>
    <w:rsid w:val="00810475"/>
    <w:pPr>
      <w:widowControl w:val="0"/>
      <w:jc w:val="both"/>
    </w:pPr>
    <w:rPr>
      <w:bCs/>
      <w:noProof/>
      <w:sz w:val="28"/>
      <w:szCs w:val="28"/>
    </w:rPr>
  </w:style>
  <w:style w:type="paragraph" w:customStyle="1" w:styleId="BodyText21250">
    <w:name w:val="Стиль Body Text 2 + Слева:  125 см Первая строка:  0 см"/>
    <w:basedOn w:val="a"/>
    <w:rsid w:val="00810475"/>
    <w:pPr>
      <w:spacing w:after="0" w:line="259" w:lineRule="auto"/>
      <w:ind w:firstLine="709"/>
      <w:jc w:val="both"/>
    </w:pPr>
    <w:rPr>
      <w:rFonts w:ascii="Times NR Cyr MT" w:eastAsia="Times New Roman" w:hAnsi="Times NR Cyr MT" w:cs="Times New Roman"/>
      <w:sz w:val="28"/>
      <w:szCs w:val="20"/>
      <w:lang w:eastAsia="ru-RU"/>
    </w:rPr>
  </w:style>
  <w:style w:type="character" w:customStyle="1" w:styleId="012">
    <w:name w:val="Стиль Знак сноски + уплотненный на  01 пт2"/>
    <w:rsid w:val="00810475"/>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810475"/>
    <w:rPr>
      <w:rFonts w:ascii="Times NR Cyr MT" w:hAnsi="Times NR Cyr MT"/>
      <w:color w:val="000000"/>
      <w:spacing w:val="-2"/>
      <w:sz w:val="28"/>
      <w:vertAlign w:val="superscript"/>
    </w:rPr>
  </w:style>
  <w:style w:type="paragraph" w:customStyle="1" w:styleId="2a">
    <w:name w:val="Обычный2"/>
    <w:rsid w:val="0081047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f1">
    <w:name w:val="Обычный1"/>
    <w:rsid w:val="0081047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Style9">
    <w:name w:val="Style9"/>
    <w:basedOn w:val="a"/>
    <w:rsid w:val="008104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810475"/>
    <w:rPr>
      <w:rFonts w:ascii="Times New Roman" w:hAnsi="Times New Roman" w:cs="Times New Roman"/>
      <w:b/>
      <w:bCs/>
      <w:sz w:val="20"/>
      <w:szCs w:val="20"/>
    </w:rPr>
  </w:style>
  <w:style w:type="character" w:customStyle="1" w:styleId="FontStyle52">
    <w:name w:val="Font Style52"/>
    <w:uiPriority w:val="99"/>
    <w:rsid w:val="00810475"/>
    <w:rPr>
      <w:rFonts w:ascii="Times New Roman" w:hAnsi="Times New Roman" w:cs="Times New Roman"/>
      <w:sz w:val="20"/>
      <w:szCs w:val="20"/>
    </w:rPr>
  </w:style>
  <w:style w:type="paragraph" w:customStyle="1" w:styleId="Style20">
    <w:name w:val="Style2"/>
    <w:basedOn w:val="a"/>
    <w:uiPriority w:val="99"/>
    <w:rsid w:val="008104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8104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810475"/>
    <w:rPr>
      <w:rFonts w:ascii="Times New Roman" w:hAnsi="Times New Roman" w:cs="Times New Roman"/>
      <w:sz w:val="20"/>
      <w:szCs w:val="20"/>
    </w:rPr>
  </w:style>
  <w:style w:type="character" w:customStyle="1" w:styleId="FontStyle35">
    <w:name w:val="Font Style35"/>
    <w:rsid w:val="00810475"/>
    <w:rPr>
      <w:rFonts w:ascii="Times New Roman" w:hAnsi="Times New Roman" w:cs="Times New Roman"/>
      <w:sz w:val="20"/>
      <w:szCs w:val="20"/>
    </w:rPr>
  </w:style>
  <w:style w:type="paragraph" w:customStyle="1" w:styleId="2b">
    <w:name w:val="Стиль2"/>
    <w:basedOn w:val="a5"/>
    <w:link w:val="2c"/>
    <w:qFormat/>
    <w:rsid w:val="00810475"/>
  </w:style>
  <w:style w:type="character" w:customStyle="1" w:styleId="2c">
    <w:name w:val="Стиль2 Знак"/>
    <w:link w:val="2b"/>
    <w:rsid w:val="00810475"/>
    <w:rPr>
      <w:rFonts w:ascii="Times New Roman" w:eastAsia="Times New Roman" w:hAnsi="Times New Roman" w:cs="Times New Roman"/>
      <w:sz w:val="24"/>
      <w:szCs w:val="24"/>
      <w:lang w:eastAsia="ru-RU"/>
    </w:rPr>
  </w:style>
  <w:style w:type="character" w:customStyle="1" w:styleId="af6">
    <w:name w:val="Без интервала Знак"/>
    <w:link w:val="af5"/>
    <w:uiPriority w:val="1"/>
    <w:rsid w:val="00810475"/>
    <w:rPr>
      <w:rFonts w:ascii="Calibri" w:eastAsia="Calibri" w:hAnsi="Calibri" w:cs="Times New Roman"/>
    </w:rPr>
  </w:style>
  <w:style w:type="paragraph" w:styleId="2d">
    <w:name w:val="Quote"/>
    <w:basedOn w:val="a"/>
    <w:next w:val="a"/>
    <w:link w:val="2e"/>
    <w:uiPriority w:val="29"/>
    <w:qFormat/>
    <w:rsid w:val="00810475"/>
    <w:pPr>
      <w:spacing w:after="0" w:line="240" w:lineRule="auto"/>
    </w:pPr>
    <w:rPr>
      <w:rFonts w:ascii="Times New Roman" w:eastAsia="Times New Roman" w:hAnsi="Times New Roman" w:cs="Times New Roman"/>
      <w:i/>
      <w:iCs/>
      <w:color w:val="000000"/>
      <w:sz w:val="24"/>
      <w:szCs w:val="24"/>
      <w:lang w:eastAsia="ru-RU"/>
    </w:rPr>
  </w:style>
  <w:style w:type="character" w:customStyle="1" w:styleId="2e">
    <w:name w:val="Цитата 2 Знак"/>
    <w:basedOn w:val="a0"/>
    <w:link w:val="2d"/>
    <w:uiPriority w:val="29"/>
    <w:rsid w:val="00810475"/>
    <w:rPr>
      <w:rFonts w:ascii="Times New Roman" w:eastAsia="Times New Roman" w:hAnsi="Times New Roman" w:cs="Times New Roman"/>
      <w:i/>
      <w:iCs/>
      <w:color w:val="000000"/>
      <w:sz w:val="24"/>
      <w:szCs w:val="24"/>
      <w:lang w:eastAsia="ru-RU"/>
    </w:rPr>
  </w:style>
  <w:style w:type="character" w:styleId="afff9">
    <w:name w:val="Subtle Emphasis"/>
    <w:uiPriority w:val="19"/>
    <w:qFormat/>
    <w:rsid w:val="00810475"/>
    <w:rPr>
      <w:i/>
      <w:iCs/>
      <w:color w:val="808080"/>
    </w:rPr>
  </w:style>
  <w:style w:type="character" w:styleId="afffa">
    <w:name w:val="Intense Emphasis"/>
    <w:uiPriority w:val="21"/>
    <w:qFormat/>
    <w:rsid w:val="00810475"/>
    <w:rPr>
      <w:b/>
      <w:bCs/>
      <w:i/>
      <w:iCs/>
      <w:color w:val="4F81BD"/>
    </w:rPr>
  </w:style>
  <w:style w:type="character" w:styleId="afffb">
    <w:name w:val="Subtle Reference"/>
    <w:uiPriority w:val="31"/>
    <w:qFormat/>
    <w:rsid w:val="00810475"/>
    <w:rPr>
      <w:smallCaps/>
      <w:color w:val="C0504D"/>
      <w:u w:val="single"/>
    </w:rPr>
  </w:style>
  <w:style w:type="character" w:styleId="afffc">
    <w:name w:val="Intense Reference"/>
    <w:uiPriority w:val="32"/>
    <w:qFormat/>
    <w:rsid w:val="00810475"/>
    <w:rPr>
      <w:b/>
      <w:bCs/>
      <w:smallCaps/>
      <w:color w:val="C0504D"/>
      <w:spacing w:val="5"/>
      <w:u w:val="single"/>
    </w:rPr>
  </w:style>
  <w:style w:type="character" w:styleId="afffd">
    <w:name w:val="Book Title"/>
    <w:uiPriority w:val="33"/>
    <w:qFormat/>
    <w:rsid w:val="00810475"/>
    <w:rPr>
      <w:b/>
      <w:bCs/>
      <w:smallCaps/>
      <w:spacing w:val="5"/>
    </w:rPr>
  </w:style>
  <w:style w:type="paragraph" w:customStyle="1" w:styleId="alsta">
    <w:name w:val="alsta"/>
    <w:basedOn w:val="a"/>
    <w:rsid w:val="00810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stc">
    <w:name w:val="alstc"/>
    <w:basedOn w:val="a"/>
    <w:rsid w:val="0081047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810475"/>
  </w:style>
  <w:style w:type="numbering" w:customStyle="1" w:styleId="111">
    <w:name w:val="Нет списка111"/>
    <w:next w:val="a2"/>
    <w:uiPriority w:val="99"/>
    <w:semiHidden/>
    <w:unhideWhenUsed/>
    <w:rsid w:val="00810475"/>
  </w:style>
  <w:style w:type="character" w:customStyle="1" w:styleId="FontStyle13">
    <w:name w:val="Font Style13"/>
    <w:rsid w:val="00810475"/>
    <w:rPr>
      <w:rFonts w:ascii="Times New Roman" w:eastAsia="Calibri" w:hAnsi="Times New Roman" w:cs="Times New Roman"/>
      <w:sz w:val="24"/>
      <w:szCs w:val="24"/>
      <w:lang w:val="ru-RU" w:eastAsia="en-US" w:bidi="ar-SA"/>
    </w:rPr>
  </w:style>
  <w:style w:type="character" w:customStyle="1" w:styleId="FontStyle11">
    <w:name w:val="Font Style11"/>
    <w:uiPriority w:val="99"/>
    <w:rsid w:val="00810475"/>
    <w:rPr>
      <w:rFonts w:ascii="Times New Roman" w:hAnsi="Times New Roman" w:cs="Times New Roman"/>
      <w:sz w:val="26"/>
      <w:szCs w:val="26"/>
    </w:rPr>
  </w:style>
  <w:style w:type="paragraph" w:customStyle="1" w:styleId="afffe">
    <w:name w:val="Знак"/>
    <w:basedOn w:val="a"/>
    <w:rsid w:val="00810475"/>
    <w:pPr>
      <w:spacing w:after="160" w:line="240" w:lineRule="exact"/>
    </w:pPr>
    <w:rPr>
      <w:rFonts w:ascii="Verdana" w:eastAsia="Times New Roman" w:hAnsi="Verdana" w:cs="Times New Roman"/>
      <w:sz w:val="20"/>
      <w:szCs w:val="20"/>
      <w:lang w:val="en-US"/>
    </w:rPr>
  </w:style>
  <w:style w:type="character" w:customStyle="1" w:styleId="rwrro">
    <w:name w:val="rwrro"/>
    <w:rsid w:val="00810475"/>
  </w:style>
  <w:style w:type="paragraph" w:customStyle="1" w:styleId="FR2">
    <w:name w:val="FR2"/>
    <w:rsid w:val="00810475"/>
    <w:pPr>
      <w:widowControl w:val="0"/>
      <w:overflowPunct w:val="0"/>
      <w:autoSpaceDE w:val="0"/>
      <w:autoSpaceDN w:val="0"/>
      <w:adjustRightInd w:val="0"/>
      <w:jc w:val="both"/>
      <w:textAlignment w:val="baseline"/>
    </w:pPr>
    <w:rPr>
      <w:rFonts w:ascii="Arial Narrow" w:eastAsiaTheme="minorEastAsia" w:hAnsi="Arial Narrow"/>
      <w:sz w:val="28"/>
      <w:lang w:eastAsia="ru-RU"/>
    </w:rPr>
  </w:style>
  <w:style w:type="paragraph" w:customStyle="1" w:styleId="BodyText21">
    <w:name w:val="Body Text 21"/>
    <w:basedOn w:val="a"/>
    <w:rsid w:val="00810475"/>
    <w:pPr>
      <w:ind w:firstLine="720"/>
    </w:pPr>
    <w:rPr>
      <w:rFonts w:ascii="Times New Roman" w:eastAsiaTheme="minorEastAsia" w:hAnsi="Times New Roman"/>
      <w:b/>
      <w:i/>
      <w:sz w:val="24"/>
      <w:lang w:eastAsia="ru-RU"/>
    </w:rPr>
  </w:style>
  <w:style w:type="paragraph" w:customStyle="1" w:styleId="FR1">
    <w:name w:val="FR1"/>
    <w:rsid w:val="00810475"/>
    <w:pPr>
      <w:widowControl w:val="0"/>
      <w:overflowPunct w:val="0"/>
      <w:autoSpaceDE w:val="0"/>
      <w:autoSpaceDN w:val="0"/>
      <w:adjustRightInd w:val="0"/>
      <w:ind w:firstLine="709"/>
      <w:jc w:val="both"/>
      <w:textAlignment w:val="baseline"/>
    </w:pPr>
    <w:rPr>
      <w:rFonts w:eastAsiaTheme="minorEastAsia"/>
      <w:i/>
      <w:sz w:val="24"/>
      <w:lang w:eastAsia="ru-RU"/>
    </w:rPr>
  </w:style>
  <w:style w:type="paragraph" w:styleId="HTML">
    <w:name w:val="HTML Preformatted"/>
    <w:basedOn w:val="a"/>
    <w:link w:val="HTML0"/>
    <w:rsid w:val="0081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lang w:eastAsia="ru-RU"/>
    </w:rPr>
  </w:style>
  <w:style w:type="character" w:customStyle="1" w:styleId="HTML0">
    <w:name w:val="Стандартный HTML Знак"/>
    <w:basedOn w:val="a0"/>
    <w:link w:val="HTML"/>
    <w:rsid w:val="00810475"/>
    <w:rPr>
      <w:rFonts w:ascii="Courier New" w:eastAsiaTheme="minorEastAsia" w:hAnsi="Courier New" w:cs="Courier New"/>
      <w:sz w:val="20"/>
      <w:lang w:eastAsia="ru-RU"/>
    </w:rPr>
  </w:style>
  <w:style w:type="table" w:customStyle="1" w:styleId="39">
    <w:name w:val="Сетка таблицы3"/>
    <w:basedOn w:val="a1"/>
    <w:next w:val="afb"/>
    <w:uiPriority w:val="59"/>
    <w:rsid w:val="00810475"/>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Цитата Знак"/>
    <w:link w:val="afff3"/>
    <w:uiPriority w:val="29"/>
    <w:rsid w:val="00810475"/>
    <w:rPr>
      <w:rFonts w:ascii="Times New Roman" w:eastAsia="Times New Roman" w:hAnsi="Times New Roman" w:cs="Times New Roman"/>
      <w:sz w:val="28"/>
      <w:szCs w:val="24"/>
      <w:shd w:val="clear" w:color="auto" w:fill="FFFFFF"/>
      <w:lang w:eastAsia="ru-RU"/>
    </w:rPr>
  </w:style>
  <w:style w:type="paragraph" w:styleId="affff">
    <w:name w:val="TOC Heading"/>
    <w:basedOn w:val="1"/>
    <w:next w:val="a"/>
    <w:uiPriority w:val="39"/>
    <w:unhideWhenUsed/>
    <w:qFormat/>
    <w:rsid w:val="00810475"/>
    <w:pPr>
      <w:keepNext/>
      <w:keepLines/>
      <w:spacing w:before="480" w:beforeAutospacing="0" w:after="0" w:afterAutospacing="0" w:line="360" w:lineRule="auto"/>
      <w:jc w:val="center"/>
      <w:outlineLvl w:val="9"/>
    </w:pPr>
    <w:rPr>
      <w:rFonts w:eastAsiaTheme="majorEastAsia"/>
      <w:kern w:val="0"/>
      <w:sz w:val="28"/>
      <w:szCs w:val="28"/>
    </w:rPr>
  </w:style>
  <w:style w:type="table" w:customStyle="1" w:styleId="45">
    <w:name w:val="Сетка таблицы4"/>
    <w:basedOn w:val="a1"/>
    <w:next w:val="afb"/>
    <w:uiPriority w:val="59"/>
    <w:rsid w:val="0081047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b"/>
    <w:uiPriority w:val="59"/>
    <w:rsid w:val="0081047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0">
    <w:name w:val="Document Map"/>
    <w:basedOn w:val="a"/>
    <w:link w:val="affff1"/>
    <w:rsid w:val="00810475"/>
    <w:pPr>
      <w:spacing w:after="0" w:line="240" w:lineRule="auto"/>
    </w:pPr>
    <w:rPr>
      <w:rFonts w:ascii="Lucida Grande CY" w:eastAsiaTheme="minorEastAsia" w:hAnsi="Lucida Grande CY" w:cs="Lucida Grande CY"/>
      <w:sz w:val="24"/>
      <w:szCs w:val="24"/>
      <w:lang w:eastAsia="ru-RU"/>
    </w:rPr>
  </w:style>
  <w:style w:type="character" w:customStyle="1" w:styleId="affff1">
    <w:name w:val="Схема документа Знак"/>
    <w:basedOn w:val="a0"/>
    <w:link w:val="affff0"/>
    <w:rsid w:val="00810475"/>
    <w:rPr>
      <w:rFonts w:ascii="Lucida Grande CY" w:eastAsiaTheme="minorEastAsia" w:hAnsi="Lucida Grande CY" w:cs="Lucida Grande CY"/>
      <w:sz w:val="24"/>
      <w:szCs w:val="24"/>
      <w:lang w:eastAsia="ru-RU"/>
    </w:rPr>
  </w:style>
  <w:style w:type="paragraph" w:customStyle="1" w:styleId="affff2">
    <w:name w:val="Пж Курсив"/>
    <w:basedOn w:val="aff4"/>
    <w:rsid w:val="00810475"/>
    <w:rPr>
      <w:b/>
      <w:bCs/>
      <w:i/>
      <w:iCs/>
    </w:rPr>
  </w:style>
  <w:style w:type="character" w:customStyle="1" w:styleId="1f2">
    <w:name w:val="Основной текст Знак1"/>
    <w:uiPriority w:val="99"/>
    <w:semiHidden/>
    <w:rsid w:val="00810475"/>
    <w:rPr>
      <w:sz w:val="22"/>
      <w:szCs w:val="22"/>
      <w:lang w:eastAsia="en-US"/>
    </w:rPr>
  </w:style>
  <w:style w:type="character" w:customStyle="1" w:styleId="222">
    <w:name w:val="Заголовок №2 (2)_"/>
    <w:link w:val="2210"/>
    <w:rsid w:val="00810475"/>
    <w:rPr>
      <w:b/>
      <w:bCs/>
      <w:sz w:val="25"/>
      <w:szCs w:val="25"/>
      <w:shd w:val="clear" w:color="auto" w:fill="FFFFFF"/>
    </w:rPr>
  </w:style>
  <w:style w:type="paragraph" w:customStyle="1" w:styleId="2210">
    <w:name w:val="Заголовок №2 (2)1"/>
    <w:basedOn w:val="a"/>
    <w:link w:val="222"/>
    <w:rsid w:val="00810475"/>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qFormat/>
    <w:rsid w:val="00810475"/>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10475"/>
    <w:rPr>
      <w:rFonts w:ascii="Times New Roman" w:hAnsi="Times New Roman" w:cs="Times New Roman" w:hint="default"/>
      <w:strike w:val="0"/>
      <w:dstrike w:val="0"/>
      <w:sz w:val="24"/>
      <w:szCs w:val="24"/>
      <w:u w:val="none"/>
      <w:effect w:val="none"/>
    </w:rPr>
  </w:style>
  <w:style w:type="paragraph" w:customStyle="1" w:styleId="Zag10">
    <w:name w:val="Zag_1"/>
    <w:basedOn w:val="a"/>
    <w:uiPriority w:val="99"/>
    <w:rsid w:val="00810475"/>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Zag2">
    <w:name w:val="Zag_2"/>
    <w:basedOn w:val="a"/>
    <w:rsid w:val="00810475"/>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1f3">
    <w:name w:val="Номер 1"/>
    <w:basedOn w:val="1"/>
    <w:qFormat/>
    <w:rsid w:val="00810475"/>
    <w:pPr>
      <w:keepNext/>
      <w:suppressAutoHyphens/>
      <w:autoSpaceDE w:val="0"/>
      <w:autoSpaceDN w:val="0"/>
      <w:adjustRightInd w:val="0"/>
      <w:spacing w:before="360" w:beforeAutospacing="0" w:after="240" w:afterAutospacing="0" w:line="360" w:lineRule="auto"/>
      <w:jc w:val="center"/>
    </w:pPr>
    <w:rPr>
      <w:bCs w:val="0"/>
      <w:kern w:val="0"/>
      <w:sz w:val="28"/>
      <w:szCs w:val="20"/>
    </w:rPr>
  </w:style>
  <w:style w:type="paragraph" w:customStyle="1" w:styleId="affff3">
    <w:name w:val="О_Т"/>
    <w:basedOn w:val="a"/>
    <w:link w:val="affff4"/>
    <w:rsid w:val="00810475"/>
    <w:pPr>
      <w:spacing w:after="0" w:line="288" w:lineRule="auto"/>
      <w:ind w:firstLine="539"/>
      <w:jc w:val="both"/>
    </w:pPr>
    <w:rPr>
      <w:rFonts w:ascii="Arial" w:eastAsia="Times New Roman" w:hAnsi="Arial" w:cs="Times New Roman"/>
      <w:sz w:val="28"/>
      <w:szCs w:val="28"/>
      <w:lang w:eastAsia="ru-RU"/>
    </w:rPr>
  </w:style>
  <w:style w:type="character" w:customStyle="1" w:styleId="affff4">
    <w:name w:val="О_Т Знак"/>
    <w:basedOn w:val="a0"/>
    <w:link w:val="affff3"/>
    <w:rsid w:val="00810475"/>
    <w:rPr>
      <w:rFonts w:ascii="Arial" w:eastAsia="Times New Roman" w:hAnsi="Arial" w:cs="Times New Roman"/>
      <w:sz w:val="28"/>
      <w:szCs w:val="28"/>
      <w:lang w:eastAsia="ru-RU"/>
    </w:rPr>
  </w:style>
  <w:style w:type="paragraph" w:customStyle="1" w:styleId="223">
    <w:name w:val="Основной текст 22"/>
    <w:basedOn w:val="a"/>
    <w:rsid w:val="00810475"/>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rticleseparator1">
    <w:name w:val="article_separator1"/>
    <w:basedOn w:val="a0"/>
    <w:rsid w:val="00810475"/>
    <w:rPr>
      <w:vanish/>
      <w:webHidden w:val="0"/>
      <w:specVanish w:val="0"/>
    </w:rPr>
  </w:style>
  <w:style w:type="paragraph" w:customStyle="1" w:styleId="affff5">
    <w:name w:val="Сноска"/>
    <w:basedOn w:val="aff4"/>
    <w:uiPriority w:val="99"/>
    <w:rsid w:val="00810475"/>
    <w:pPr>
      <w:spacing w:line="174" w:lineRule="atLeast"/>
    </w:pPr>
    <w:rPr>
      <w:rFonts w:eastAsiaTheme="minorEastAsia"/>
      <w:sz w:val="17"/>
      <w:szCs w:val="17"/>
    </w:rPr>
  </w:style>
  <w:style w:type="character" w:customStyle="1" w:styleId="1f4">
    <w:name w:val="Сноска1"/>
    <w:uiPriority w:val="99"/>
    <w:rsid w:val="00810475"/>
    <w:rPr>
      <w:rFonts w:ascii="Times New Roman" w:hAnsi="Times New Roman" w:cs="Times New Roman"/>
      <w:vertAlign w:val="superscript"/>
    </w:rPr>
  </w:style>
  <w:style w:type="paragraph" w:customStyle="1" w:styleId="3a">
    <w:name w:val="Стиль3"/>
    <w:basedOn w:val="3"/>
    <w:link w:val="3b"/>
    <w:qFormat/>
    <w:rsid w:val="00810475"/>
    <w:pPr>
      <w:keepNext/>
      <w:keepLines/>
      <w:spacing w:before="200" w:beforeAutospacing="0" w:after="0" w:afterAutospacing="0" w:line="360" w:lineRule="auto"/>
    </w:pPr>
    <w:rPr>
      <w:rFonts w:eastAsiaTheme="majorEastAsia"/>
      <w:sz w:val="28"/>
      <w:szCs w:val="28"/>
      <w:lang w:eastAsia="en-US"/>
    </w:rPr>
  </w:style>
  <w:style w:type="paragraph" w:customStyle="1" w:styleId="224">
    <w:name w:val="Стиль22"/>
    <w:basedOn w:val="3a"/>
    <w:link w:val="225"/>
    <w:qFormat/>
    <w:rsid w:val="00810475"/>
  </w:style>
  <w:style w:type="character" w:customStyle="1" w:styleId="3b">
    <w:name w:val="Стиль3 Знак"/>
    <w:basedOn w:val="30"/>
    <w:link w:val="3a"/>
    <w:rsid w:val="00810475"/>
    <w:rPr>
      <w:rFonts w:eastAsiaTheme="majorEastAsia"/>
      <w:b/>
      <w:bCs/>
      <w:sz w:val="28"/>
      <w:szCs w:val="28"/>
    </w:rPr>
  </w:style>
  <w:style w:type="paragraph" w:customStyle="1" w:styleId="112">
    <w:name w:val="Стиль11"/>
    <w:basedOn w:val="1"/>
    <w:link w:val="113"/>
    <w:qFormat/>
    <w:rsid w:val="00810475"/>
    <w:pPr>
      <w:keepNext/>
      <w:keepLines/>
      <w:spacing w:before="480" w:beforeAutospacing="0" w:after="0" w:afterAutospacing="0" w:line="360" w:lineRule="auto"/>
      <w:jc w:val="center"/>
    </w:pPr>
    <w:rPr>
      <w:rFonts w:eastAsiaTheme="majorEastAsia"/>
      <w:kern w:val="0"/>
      <w:sz w:val="28"/>
      <w:szCs w:val="28"/>
      <w:lang w:eastAsia="en-US"/>
    </w:rPr>
  </w:style>
  <w:style w:type="character" w:customStyle="1" w:styleId="225">
    <w:name w:val="Стиль22 Знак"/>
    <w:basedOn w:val="3b"/>
    <w:link w:val="224"/>
    <w:rsid w:val="00810475"/>
  </w:style>
  <w:style w:type="character" w:customStyle="1" w:styleId="113">
    <w:name w:val="Стиль11 Знак"/>
    <w:basedOn w:val="10"/>
    <w:link w:val="112"/>
    <w:rsid w:val="00810475"/>
    <w:rPr>
      <w:rFonts w:eastAsiaTheme="majorEastAsia"/>
      <w:b/>
      <w:bCs/>
      <w:sz w:val="28"/>
      <w:szCs w:val="28"/>
    </w:rPr>
  </w:style>
  <w:style w:type="paragraph" w:customStyle="1" w:styleId="p1">
    <w:name w:val="p1"/>
    <w:basedOn w:val="a"/>
    <w:rsid w:val="00810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810475"/>
  </w:style>
  <w:style w:type="character" w:customStyle="1" w:styleId="s1">
    <w:name w:val="s1"/>
    <w:basedOn w:val="a0"/>
    <w:rsid w:val="00810475"/>
  </w:style>
  <w:style w:type="character" w:customStyle="1" w:styleId="s2">
    <w:name w:val="s2"/>
    <w:basedOn w:val="a0"/>
    <w:rsid w:val="00810475"/>
  </w:style>
  <w:style w:type="character" w:customStyle="1" w:styleId="s3">
    <w:name w:val="s3"/>
    <w:basedOn w:val="a0"/>
    <w:rsid w:val="00810475"/>
  </w:style>
  <w:style w:type="paragraph" w:customStyle="1" w:styleId="p4">
    <w:name w:val="p4"/>
    <w:basedOn w:val="a"/>
    <w:rsid w:val="00810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81047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zag4">
    <w:name w:val="zag_4"/>
    <w:basedOn w:val="a"/>
    <w:uiPriority w:val="99"/>
    <w:rsid w:val="0081047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2f">
    <w:name w:val="Заголовок №2_"/>
    <w:link w:val="212"/>
    <w:rsid w:val="00810475"/>
    <w:rPr>
      <w:rFonts w:ascii="Microsoft Sans Serif" w:hAnsi="Microsoft Sans Serif" w:cs="Microsoft Sans Serif"/>
      <w:b/>
      <w:bCs/>
      <w:sz w:val="18"/>
      <w:szCs w:val="18"/>
      <w:shd w:val="clear" w:color="auto" w:fill="FFFFFF"/>
    </w:rPr>
  </w:style>
  <w:style w:type="character" w:customStyle="1" w:styleId="240">
    <w:name w:val="Заголовок №24"/>
    <w:basedOn w:val="2f"/>
    <w:rsid w:val="00810475"/>
  </w:style>
  <w:style w:type="character" w:customStyle="1" w:styleId="232">
    <w:name w:val="Заголовок №23"/>
    <w:basedOn w:val="2f"/>
    <w:rsid w:val="00810475"/>
  </w:style>
  <w:style w:type="character" w:customStyle="1" w:styleId="226">
    <w:name w:val="Заголовок №22"/>
    <w:basedOn w:val="2f"/>
    <w:rsid w:val="00810475"/>
  </w:style>
  <w:style w:type="paragraph" w:customStyle="1" w:styleId="212">
    <w:name w:val="Заголовок №21"/>
    <w:basedOn w:val="a"/>
    <w:link w:val="2f"/>
    <w:rsid w:val="00810475"/>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6">
    <w:name w:val="Заг 4"/>
    <w:basedOn w:val="a"/>
    <w:rsid w:val="00810475"/>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f6">
    <w:name w:val="Ξαϋχνϋι"/>
    <w:basedOn w:val="a"/>
    <w:uiPriority w:val="99"/>
    <w:rsid w:val="0081047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7">
    <w:name w:val="Νξβϋι"/>
    <w:basedOn w:val="a"/>
    <w:uiPriority w:val="99"/>
    <w:rsid w:val="0081047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8">
    <w:name w:val="Буллит Курсив"/>
    <w:basedOn w:val="aff6"/>
    <w:link w:val="affff9"/>
    <w:uiPriority w:val="99"/>
    <w:rsid w:val="00810475"/>
    <w:rPr>
      <w:i/>
      <w:iCs/>
    </w:rPr>
  </w:style>
  <w:style w:type="character" w:customStyle="1" w:styleId="affff9">
    <w:name w:val="Буллит Курсив Знак"/>
    <w:link w:val="affff8"/>
    <w:uiPriority w:val="99"/>
    <w:rsid w:val="00810475"/>
    <w:rPr>
      <w:rFonts w:ascii="NewtonCSanPin" w:eastAsia="Times New Roman" w:hAnsi="NewtonCSanPin" w:cs="NewtonCSanPin"/>
      <w:i/>
      <w:iCs/>
      <w:color w:val="000000"/>
      <w:sz w:val="21"/>
      <w:szCs w:val="21"/>
      <w:lang w:eastAsia="ru-RU"/>
    </w:rPr>
  </w:style>
  <w:style w:type="paragraph" w:customStyle="1" w:styleId="3c">
    <w:name w:val="Заголовок 3+"/>
    <w:basedOn w:val="a"/>
    <w:rsid w:val="00810475"/>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3d">
    <w:name w:val="toc 3"/>
    <w:basedOn w:val="a"/>
    <w:next w:val="a"/>
    <w:autoRedefine/>
    <w:uiPriority w:val="39"/>
    <w:unhideWhenUsed/>
    <w:rsid w:val="00810475"/>
    <w:pPr>
      <w:tabs>
        <w:tab w:val="right" w:leader="dot" w:pos="9628"/>
      </w:tabs>
      <w:spacing w:after="100"/>
      <w:ind w:left="284"/>
    </w:pPr>
  </w:style>
  <w:style w:type="paragraph" w:styleId="2f0">
    <w:name w:val="toc 2"/>
    <w:basedOn w:val="a"/>
    <w:next w:val="a"/>
    <w:autoRedefine/>
    <w:uiPriority w:val="39"/>
    <w:unhideWhenUsed/>
    <w:rsid w:val="00810475"/>
    <w:pPr>
      <w:tabs>
        <w:tab w:val="left" w:pos="567"/>
        <w:tab w:val="right" w:leader="dot" w:pos="9628"/>
      </w:tabs>
      <w:spacing w:after="0"/>
      <w:ind w:left="221"/>
      <w:jc w:val="both"/>
    </w:pPr>
    <w:rPr>
      <w:rFonts w:ascii="Times New Roman" w:hAnsi="Times New Roman" w:cs="Times New Roman"/>
      <w:sz w:val="28"/>
      <w:szCs w:val="28"/>
    </w:rPr>
  </w:style>
  <w:style w:type="paragraph" w:styleId="52">
    <w:name w:val="toc 5"/>
    <w:basedOn w:val="a"/>
    <w:next w:val="a"/>
    <w:autoRedefine/>
    <w:uiPriority w:val="39"/>
    <w:unhideWhenUsed/>
    <w:rsid w:val="00810475"/>
    <w:pPr>
      <w:spacing w:after="100" w:line="259" w:lineRule="auto"/>
      <w:ind w:left="880"/>
    </w:pPr>
    <w:rPr>
      <w:rFonts w:eastAsiaTheme="minorEastAsia"/>
      <w:lang w:eastAsia="ru-RU"/>
    </w:rPr>
  </w:style>
  <w:style w:type="paragraph" w:styleId="61">
    <w:name w:val="toc 6"/>
    <w:basedOn w:val="a"/>
    <w:next w:val="a"/>
    <w:autoRedefine/>
    <w:uiPriority w:val="39"/>
    <w:unhideWhenUsed/>
    <w:rsid w:val="00810475"/>
    <w:pPr>
      <w:spacing w:after="100" w:line="259" w:lineRule="auto"/>
      <w:ind w:left="1100"/>
    </w:pPr>
    <w:rPr>
      <w:rFonts w:eastAsiaTheme="minorEastAsia"/>
      <w:lang w:eastAsia="ru-RU"/>
    </w:rPr>
  </w:style>
  <w:style w:type="paragraph" w:styleId="73">
    <w:name w:val="toc 7"/>
    <w:basedOn w:val="a"/>
    <w:next w:val="a"/>
    <w:autoRedefine/>
    <w:uiPriority w:val="39"/>
    <w:unhideWhenUsed/>
    <w:rsid w:val="00810475"/>
    <w:pPr>
      <w:spacing w:after="100" w:line="259" w:lineRule="auto"/>
      <w:ind w:left="1320"/>
    </w:pPr>
    <w:rPr>
      <w:rFonts w:eastAsiaTheme="minorEastAsia"/>
      <w:lang w:eastAsia="ru-RU"/>
    </w:rPr>
  </w:style>
  <w:style w:type="paragraph" w:styleId="82">
    <w:name w:val="toc 8"/>
    <w:basedOn w:val="a"/>
    <w:next w:val="a"/>
    <w:autoRedefine/>
    <w:uiPriority w:val="39"/>
    <w:unhideWhenUsed/>
    <w:rsid w:val="00810475"/>
    <w:pPr>
      <w:spacing w:after="100" w:line="259" w:lineRule="auto"/>
      <w:ind w:left="1540"/>
    </w:pPr>
    <w:rPr>
      <w:rFonts w:eastAsiaTheme="minorEastAsia"/>
      <w:lang w:eastAsia="ru-RU"/>
    </w:rPr>
  </w:style>
  <w:style w:type="paragraph" w:styleId="92">
    <w:name w:val="toc 9"/>
    <w:basedOn w:val="a"/>
    <w:next w:val="a"/>
    <w:autoRedefine/>
    <w:uiPriority w:val="39"/>
    <w:unhideWhenUsed/>
    <w:rsid w:val="00810475"/>
    <w:pPr>
      <w:spacing w:after="100" w:line="259" w:lineRule="auto"/>
      <w:ind w:left="1760"/>
    </w:pPr>
    <w:rPr>
      <w:rFonts w:eastAsiaTheme="minorEastAsia"/>
      <w:lang w:eastAsia="ru-RU"/>
    </w:rPr>
  </w:style>
  <w:style w:type="character" w:customStyle="1" w:styleId="53">
    <w:name w:val="Основной текст (5)_"/>
    <w:basedOn w:val="a0"/>
    <w:link w:val="510"/>
    <w:uiPriority w:val="99"/>
    <w:locked/>
    <w:rsid w:val="00810475"/>
    <w:rPr>
      <w:rFonts w:ascii="Times New Roman" w:hAnsi="Times New Roman" w:cs="Times New Roman"/>
      <w:b/>
      <w:bCs/>
      <w:i/>
      <w:iCs/>
      <w:sz w:val="27"/>
      <w:szCs w:val="27"/>
      <w:shd w:val="clear" w:color="auto" w:fill="FFFFFF"/>
    </w:rPr>
  </w:style>
  <w:style w:type="character" w:customStyle="1" w:styleId="54">
    <w:name w:val="Основной текст (5) + Не курсив"/>
    <w:basedOn w:val="53"/>
    <w:uiPriority w:val="99"/>
    <w:rsid w:val="00810475"/>
  </w:style>
  <w:style w:type="paragraph" w:customStyle="1" w:styleId="510">
    <w:name w:val="Основной текст (5)1"/>
    <w:basedOn w:val="a"/>
    <w:link w:val="53"/>
    <w:uiPriority w:val="99"/>
    <w:rsid w:val="00810475"/>
    <w:pPr>
      <w:shd w:val="clear" w:color="auto" w:fill="FFFFFF"/>
      <w:spacing w:before="180" w:after="300" w:line="240" w:lineRule="atLeast"/>
      <w:jc w:val="both"/>
    </w:pPr>
    <w:rPr>
      <w:rFonts w:ascii="Times New Roman" w:hAnsi="Times New Roman" w:cs="Times New Roman"/>
      <w:b/>
      <w:bCs/>
      <w:i/>
      <w:iCs/>
      <w:sz w:val="27"/>
      <w:szCs w:val="27"/>
    </w:rPr>
  </w:style>
  <w:style w:type="character" w:styleId="affffa">
    <w:name w:val="annotation reference"/>
    <w:basedOn w:val="a0"/>
    <w:uiPriority w:val="99"/>
    <w:semiHidden/>
    <w:unhideWhenUsed/>
    <w:rsid w:val="00810475"/>
    <w:rPr>
      <w:sz w:val="16"/>
      <w:szCs w:val="16"/>
    </w:rPr>
  </w:style>
  <w:style w:type="paragraph" w:styleId="affffb">
    <w:name w:val="annotation text"/>
    <w:basedOn w:val="a"/>
    <w:link w:val="affffc"/>
    <w:uiPriority w:val="99"/>
    <w:semiHidden/>
    <w:unhideWhenUsed/>
    <w:rsid w:val="00810475"/>
    <w:pPr>
      <w:spacing w:line="240" w:lineRule="auto"/>
    </w:pPr>
    <w:rPr>
      <w:sz w:val="20"/>
      <w:szCs w:val="20"/>
    </w:rPr>
  </w:style>
  <w:style w:type="character" w:customStyle="1" w:styleId="affffc">
    <w:name w:val="Текст примечания Знак"/>
    <w:basedOn w:val="a0"/>
    <w:link w:val="affffb"/>
    <w:uiPriority w:val="99"/>
    <w:semiHidden/>
    <w:rsid w:val="00810475"/>
    <w:rPr>
      <w:sz w:val="20"/>
      <w:szCs w:val="20"/>
    </w:rPr>
  </w:style>
  <w:style w:type="paragraph" w:styleId="affffd">
    <w:name w:val="annotation subject"/>
    <w:basedOn w:val="affffb"/>
    <w:next w:val="affffb"/>
    <w:link w:val="affffe"/>
    <w:uiPriority w:val="99"/>
    <w:semiHidden/>
    <w:unhideWhenUsed/>
    <w:rsid w:val="00810475"/>
    <w:rPr>
      <w:b/>
      <w:bCs/>
    </w:rPr>
  </w:style>
  <w:style w:type="character" w:customStyle="1" w:styleId="affffe">
    <w:name w:val="Тема примечания Знак"/>
    <w:basedOn w:val="affffc"/>
    <w:link w:val="affffd"/>
    <w:uiPriority w:val="99"/>
    <w:semiHidden/>
    <w:rsid w:val="00810475"/>
    <w:rPr>
      <w:b/>
      <w:bCs/>
    </w:rPr>
  </w:style>
  <w:style w:type="paragraph" w:styleId="afffff">
    <w:name w:val="Revision"/>
    <w:hidden/>
    <w:uiPriority w:val="99"/>
    <w:semiHidden/>
    <w:rsid w:val="00810475"/>
    <w:pPr>
      <w:spacing w:after="0" w:line="240" w:lineRule="auto"/>
    </w:pPr>
  </w:style>
  <w:style w:type="character" w:customStyle="1" w:styleId="WW-3">
    <w:name w:val="WW-Çàãîëîâîê ¹3"/>
    <w:basedOn w:val="a0"/>
    <w:rsid w:val="00810475"/>
    <w:rPr>
      <w:rFonts w:ascii="Times New Roman" w:eastAsia="Times New Roman" w:hAnsi="Times New Roman" w:cs="Times New Roman"/>
      <w:b/>
      <w:bCs/>
      <w:spacing w:val="0"/>
      <w:sz w:val="22"/>
      <w:szCs w:val="22"/>
      <w:lang w:val="ru-RU"/>
    </w:rPr>
  </w:style>
  <w:style w:type="character" w:customStyle="1" w:styleId="WW-31">
    <w:name w:val="WW-Çàãîëîâîê ¹31"/>
    <w:basedOn w:val="a0"/>
    <w:rsid w:val="00810475"/>
    <w:rPr>
      <w:rFonts w:ascii="Times New Roman" w:eastAsia="Times New Roman" w:hAnsi="Times New Roman" w:cs="Times New Roman"/>
      <w:b/>
      <w:bCs/>
      <w:spacing w:val="0"/>
      <w:sz w:val="22"/>
      <w:szCs w:val="22"/>
      <w:lang w:val="ru-RU"/>
    </w:rPr>
  </w:style>
  <w:style w:type="character" w:customStyle="1" w:styleId="WW-312">
    <w:name w:val="WW-Çàãîëîâîê ¹312"/>
    <w:basedOn w:val="a0"/>
    <w:rsid w:val="00810475"/>
    <w:rPr>
      <w:rFonts w:ascii="Times New Roman" w:eastAsia="Times New Roman" w:hAnsi="Times New Roman" w:cs="Times New Roman"/>
      <w:b/>
      <w:bCs/>
      <w:spacing w:val="0"/>
      <w:sz w:val="22"/>
      <w:szCs w:val="22"/>
      <w:lang w:val="ru-RU"/>
    </w:rPr>
  </w:style>
  <w:style w:type="character" w:customStyle="1" w:styleId="afffff0">
    <w:name w:val="Гипертекстовая ссылка"/>
    <w:basedOn w:val="a0"/>
    <w:uiPriority w:val="99"/>
    <w:rsid w:val="00810475"/>
    <w:rPr>
      <w:color w:val="106BBE"/>
    </w:rPr>
  </w:style>
  <w:style w:type="character" w:customStyle="1" w:styleId="FontStyle30">
    <w:name w:val="Font Style30"/>
    <w:basedOn w:val="a0"/>
    <w:rsid w:val="00810475"/>
    <w:rPr>
      <w:rFonts w:ascii="Times New Roman" w:hAnsi="Times New Roman" w:cs="Times New Roman"/>
      <w:sz w:val="20"/>
      <w:szCs w:val="20"/>
    </w:rPr>
  </w:style>
  <w:style w:type="character" w:customStyle="1" w:styleId="FontStyle32">
    <w:name w:val="Font Style32"/>
    <w:basedOn w:val="a0"/>
    <w:rsid w:val="00810475"/>
    <w:rPr>
      <w:rFonts w:ascii="Times New Roman" w:hAnsi="Times New Roman" w:cs="Times New Roman"/>
      <w:sz w:val="20"/>
      <w:szCs w:val="20"/>
    </w:rPr>
  </w:style>
  <w:style w:type="character" w:customStyle="1" w:styleId="FontStyle29">
    <w:name w:val="Font Style29"/>
    <w:basedOn w:val="a0"/>
    <w:rsid w:val="00810475"/>
    <w:rPr>
      <w:rFonts w:ascii="Times New Roman" w:hAnsi="Times New Roman" w:cs="Times New Roman"/>
      <w:b/>
      <w:bCs/>
      <w:sz w:val="20"/>
      <w:szCs w:val="20"/>
    </w:rPr>
  </w:style>
  <w:style w:type="character" w:customStyle="1" w:styleId="FontStyle50">
    <w:name w:val="Font Style50"/>
    <w:basedOn w:val="a0"/>
    <w:rsid w:val="00810475"/>
    <w:rPr>
      <w:rFonts w:ascii="Franklin Gothic Book" w:hAnsi="Franklin Gothic Book" w:cs="Franklin Gothic Book"/>
      <w:i/>
      <w:iCs/>
      <w:spacing w:val="-10"/>
      <w:sz w:val="18"/>
      <w:szCs w:val="18"/>
    </w:rPr>
  </w:style>
  <w:style w:type="character" w:customStyle="1" w:styleId="47">
    <w:name w:val="Основной текст (4)_"/>
    <w:basedOn w:val="a0"/>
    <w:link w:val="48"/>
    <w:locked/>
    <w:rsid w:val="00810475"/>
    <w:rPr>
      <w:b/>
      <w:bCs/>
      <w:i/>
      <w:iCs/>
      <w:shd w:val="clear" w:color="auto" w:fill="FFFFFF"/>
    </w:rPr>
  </w:style>
  <w:style w:type="paragraph" w:customStyle="1" w:styleId="48">
    <w:name w:val="Основной текст (4)"/>
    <w:basedOn w:val="a"/>
    <w:link w:val="47"/>
    <w:rsid w:val="00810475"/>
    <w:pPr>
      <w:widowControl w:val="0"/>
      <w:shd w:val="clear" w:color="auto" w:fill="FFFFFF"/>
      <w:spacing w:after="960" w:line="240" w:lineRule="atLeast"/>
      <w:jc w:val="center"/>
    </w:pPr>
    <w:rPr>
      <w:b/>
      <w:bCs/>
      <w:i/>
      <w:iCs/>
    </w:rPr>
  </w:style>
  <w:style w:type="character" w:customStyle="1" w:styleId="2f1">
    <w:name w:val="Основной текст (2)_"/>
    <w:basedOn w:val="a0"/>
    <w:rsid w:val="00810475"/>
    <w:rPr>
      <w:rFonts w:ascii="Times New Roman" w:eastAsia="Times New Roman" w:hAnsi="Times New Roman" w:cs="Times New Roman"/>
      <w:b/>
      <w:bCs/>
      <w:i w:val="0"/>
      <w:iCs w:val="0"/>
      <w:smallCaps w:val="0"/>
      <w:strike w:val="0"/>
      <w:u w:val="none"/>
    </w:rPr>
  </w:style>
  <w:style w:type="character" w:customStyle="1" w:styleId="2f2">
    <w:name w:val="Основной текст (2) + Не полужирный"/>
    <w:basedOn w:val="2f1"/>
    <w:rsid w:val="00810475"/>
    <w:rPr>
      <w:color w:val="000000"/>
      <w:spacing w:val="0"/>
      <w:w w:val="100"/>
      <w:position w:val="0"/>
      <w:sz w:val="24"/>
      <w:szCs w:val="24"/>
      <w:lang w:val="ru-RU" w:eastAsia="ru-RU" w:bidi="ru-RU"/>
    </w:rPr>
  </w:style>
  <w:style w:type="character" w:customStyle="1" w:styleId="2f3">
    <w:name w:val="Основной текст (2)"/>
    <w:basedOn w:val="2f1"/>
    <w:rsid w:val="00810475"/>
    <w:rPr>
      <w:color w:val="000000"/>
      <w:spacing w:val="0"/>
      <w:w w:val="100"/>
      <w:position w:val="0"/>
      <w:sz w:val="24"/>
      <w:szCs w:val="24"/>
      <w:lang w:val="ru-RU" w:eastAsia="ru-RU" w:bidi="ru-RU"/>
    </w:rPr>
  </w:style>
  <w:style w:type="character" w:customStyle="1" w:styleId="3e">
    <w:name w:val="Основной текст (3)_"/>
    <w:basedOn w:val="a0"/>
    <w:rsid w:val="00810475"/>
    <w:rPr>
      <w:rFonts w:ascii="Times New Roman" w:eastAsia="Times New Roman" w:hAnsi="Times New Roman" w:cs="Times New Roman"/>
      <w:b w:val="0"/>
      <w:bCs w:val="0"/>
      <w:i w:val="0"/>
      <w:iCs w:val="0"/>
      <w:smallCaps w:val="0"/>
      <w:strike w:val="0"/>
      <w:u w:val="none"/>
    </w:rPr>
  </w:style>
  <w:style w:type="character" w:customStyle="1" w:styleId="3f">
    <w:name w:val="Основной текст (3)"/>
    <w:basedOn w:val="3e"/>
    <w:rsid w:val="00810475"/>
    <w:rPr>
      <w:color w:val="000000"/>
      <w:spacing w:val="0"/>
      <w:w w:val="100"/>
      <w:position w:val="0"/>
      <w:sz w:val="24"/>
      <w:szCs w:val="24"/>
      <w:u w:val="single"/>
      <w:lang w:val="ru-RU" w:eastAsia="ru-RU" w:bidi="ru-RU"/>
    </w:rPr>
  </w:style>
  <w:style w:type="character" w:customStyle="1" w:styleId="144">
    <w:name w:val="Основной текст (14)"/>
    <w:basedOn w:val="a0"/>
    <w:uiPriority w:val="99"/>
    <w:locked/>
    <w:rsid w:val="00810475"/>
    <w:rPr>
      <w:sz w:val="16"/>
      <w:szCs w:val="16"/>
      <w:shd w:val="clear" w:color="auto" w:fill="FFFFFF"/>
    </w:rPr>
  </w:style>
  <w:style w:type="table" w:customStyle="1" w:styleId="62">
    <w:name w:val="Сетка таблицы6"/>
    <w:basedOn w:val="a1"/>
    <w:next w:val="afb"/>
    <w:uiPriority w:val="59"/>
    <w:rsid w:val="00314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C856D9"/>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29pt-1pt">
    <w:name w:val="Основной текст (2) + 9 pt;Интервал -1 pt"/>
    <w:basedOn w:val="a0"/>
    <w:rsid w:val="00C856D9"/>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96399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1ч.</c:v>
                </c:pt>
              </c:strCache>
            </c:strRef>
          </c:tx>
          <c:cat>
            <c:strRef>
              <c:f>Лист1!$A$2:$A$4</c:f>
              <c:strCache>
                <c:ptCount val="3"/>
                <c:pt idx="0">
                  <c:v>2 класс</c:v>
                </c:pt>
                <c:pt idx="1">
                  <c:v>3 класс</c:v>
                </c:pt>
                <c:pt idx="2">
                  <c:v>4 класс</c:v>
                </c:pt>
              </c:strCache>
            </c:strRef>
          </c:cat>
          <c:val>
            <c:numRef>
              <c:f>Лист1!$B$2:$B$4</c:f>
              <c:numCache>
                <c:formatCode>General</c:formatCode>
                <c:ptCount val="3"/>
                <c:pt idx="0">
                  <c:v>0</c:v>
                </c:pt>
                <c:pt idx="1">
                  <c:v>43</c:v>
                </c:pt>
                <c:pt idx="2">
                  <c:v>38</c:v>
                </c:pt>
              </c:numCache>
            </c:numRef>
          </c:val>
        </c:ser>
        <c:ser>
          <c:idx val="1"/>
          <c:order val="1"/>
          <c:tx>
            <c:strRef>
              <c:f>Лист1!$C$1</c:f>
              <c:strCache>
                <c:ptCount val="1"/>
                <c:pt idx="0">
                  <c:v>2ч.</c:v>
                </c:pt>
              </c:strCache>
            </c:strRef>
          </c:tx>
          <c:cat>
            <c:strRef>
              <c:f>Лист1!$A$2:$A$4</c:f>
              <c:strCache>
                <c:ptCount val="3"/>
                <c:pt idx="0">
                  <c:v>2 класс</c:v>
                </c:pt>
                <c:pt idx="1">
                  <c:v>3 класс</c:v>
                </c:pt>
                <c:pt idx="2">
                  <c:v>4 класс</c:v>
                </c:pt>
              </c:strCache>
            </c:strRef>
          </c:cat>
          <c:val>
            <c:numRef>
              <c:f>Лист1!$C$2:$C$4</c:f>
              <c:numCache>
                <c:formatCode>General</c:formatCode>
                <c:ptCount val="3"/>
                <c:pt idx="0">
                  <c:v>0</c:v>
                </c:pt>
                <c:pt idx="1">
                  <c:v>71</c:v>
                </c:pt>
                <c:pt idx="2">
                  <c:v>50</c:v>
                </c:pt>
              </c:numCache>
            </c:numRef>
          </c:val>
        </c:ser>
        <c:ser>
          <c:idx val="2"/>
          <c:order val="2"/>
          <c:tx>
            <c:strRef>
              <c:f>Лист1!$D$1</c:f>
              <c:strCache>
                <c:ptCount val="1"/>
                <c:pt idx="0">
                  <c:v>3ч.</c:v>
                </c:pt>
              </c:strCache>
            </c:strRef>
          </c:tx>
          <c:cat>
            <c:strRef>
              <c:f>Лист1!$A$2:$A$4</c:f>
              <c:strCache>
                <c:ptCount val="3"/>
                <c:pt idx="0">
                  <c:v>2 класс</c:v>
                </c:pt>
                <c:pt idx="1">
                  <c:v>3 класс</c:v>
                </c:pt>
                <c:pt idx="2">
                  <c:v>4 класс</c:v>
                </c:pt>
              </c:strCache>
            </c:strRef>
          </c:cat>
          <c:val>
            <c:numRef>
              <c:f>Лист1!$D$2:$D$4</c:f>
              <c:numCache>
                <c:formatCode>General</c:formatCode>
                <c:ptCount val="3"/>
                <c:pt idx="0">
                  <c:v>64</c:v>
                </c:pt>
                <c:pt idx="1">
                  <c:v>63</c:v>
                </c:pt>
                <c:pt idx="2">
                  <c:v>38</c:v>
                </c:pt>
              </c:numCache>
            </c:numRef>
          </c:val>
        </c:ser>
        <c:ser>
          <c:idx val="3"/>
          <c:order val="3"/>
          <c:tx>
            <c:strRef>
              <c:f>Лист1!$E$1</c:f>
              <c:strCache>
                <c:ptCount val="1"/>
                <c:pt idx="0">
                  <c:v>4ч.</c:v>
                </c:pt>
              </c:strCache>
            </c:strRef>
          </c:tx>
          <c:cat>
            <c:strRef>
              <c:f>Лист1!$A$2:$A$4</c:f>
              <c:strCache>
                <c:ptCount val="3"/>
                <c:pt idx="0">
                  <c:v>2 класс</c:v>
                </c:pt>
                <c:pt idx="1">
                  <c:v>3 класс</c:v>
                </c:pt>
                <c:pt idx="2">
                  <c:v>4 класс</c:v>
                </c:pt>
              </c:strCache>
            </c:strRef>
          </c:cat>
          <c:val>
            <c:numRef>
              <c:f>Лист1!$E$2:$E$4</c:f>
              <c:numCache>
                <c:formatCode>General</c:formatCode>
                <c:ptCount val="3"/>
                <c:pt idx="0">
                  <c:v>64</c:v>
                </c:pt>
                <c:pt idx="1">
                  <c:v>71</c:v>
                </c:pt>
                <c:pt idx="2">
                  <c:v>38</c:v>
                </c:pt>
              </c:numCache>
            </c:numRef>
          </c:val>
        </c:ser>
        <c:axId val="119228672"/>
        <c:axId val="119238656"/>
      </c:barChart>
      <c:catAx>
        <c:axId val="119228672"/>
        <c:scaling>
          <c:orientation val="minMax"/>
        </c:scaling>
        <c:axPos val="b"/>
        <c:tickLblPos val="nextTo"/>
        <c:crossAx val="119238656"/>
        <c:crosses val="autoZero"/>
        <c:auto val="1"/>
        <c:lblAlgn val="ctr"/>
        <c:lblOffset val="100"/>
      </c:catAx>
      <c:valAx>
        <c:axId val="119238656"/>
        <c:scaling>
          <c:orientation val="minMax"/>
        </c:scaling>
        <c:axPos val="l"/>
        <c:majorGridlines/>
        <c:numFmt formatCode="General" sourceLinked="1"/>
        <c:tickLblPos val="nextTo"/>
        <c:crossAx val="11922867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1четв</c:v>
                </c:pt>
              </c:strCache>
            </c:strRef>
          </c:tx>
          <c:cat>
            <c:strRef>
              <c:f>Лист1!$A$2:$A$6</c:f>
              <c:strCache>
                <c:ptCount val="5"/>
                <c:pt idx="0">
                  <c:v>5 класс</c:v>
                </c:pt>
                <c:pt idx="1">
                  <c:v>6 класс</c:v>
                </c:pt>
                <c:pt idx="2">
                  <c:v>7 класс</c:v>
                </c:pt>
                <c:pt idx="3">
                  <c:v>8 класс</c:v>
                </c:pt>
                <c:pt idx="4">
                  <c:v>9 класс</c:v>
                </c:pt>
              </c:strCache>
            </c:strRef>
          </c:cat>
          <c:val>
            <c:numRef>
              <c:f>Лист1!$B$2:$B$6</c:f>
              <c:numCache>
                <c:formatCode>General</c:formatCode>
                <c:ptCount val="5"/>
                <c:pt idx="0">
                  <c:v>100</c:v>
                </c:pt>
                <c:pt idx="1">
                  <c:v>33</c:v>
                </c:pt>
                <c:pt idx="2">
                  <c:v>80</c:v>
                </c:pt>
                <c:pt idx="3">
                  <c:v>50</c:v>
                </c:pt>
                <c:pt idx="4">
                  <c:v>50</c:v>
                </c:pt>
              </c:numCache>
            </c:numRef>
          </c:val>
        </c:ser>
        <c:ser>
          <c:idx val="1"/>
          <c:order val="1"/>
          <c:tx>
            <c:strRef>
              <c:f>Лист1!$C$1</c:f>
              <c:strCache>
                <c:ptCount val="1"/>
                <c:pt idx="0">
                  <c:v>2четв</c:v>
                </c:pt>
              </c:strCache>
            </c:strRef>
          </c:tx>
          <c:cat>
            <c:strRef>
              <c:f>Лист1!$A$2:$A$6</c:f>
              <c:strCache>
                <c:ptCount val="5"/>
                <c:pt idx="0">
                  <c:v>5 класс</c:v>
                </c:pt>
                <c:pt idx="1">
                  <c:v>6 класс</c:v>
                </c:pt>
                <c:pt idx="2">
                  <c:v>7 класс</c:v>
                </c:pt>
                <c:pt idx="3">
                  <c:v>8 класс</c:v>
                </c:pt>
                <c:pt idx="4">
                  <c:v>9 класс</c:v>
                </c:pt>
              </c:strCache>
            </c:strRef>
          </c:cat>
          <c:val>
            <c:numRef>
              <c:f>Лист1!$C$2:$C$6</c:f>
              <c:numCache>
                <c:formatCode>General</c:formatCode>
                <c:ptCount val="5"/>
                <c:pt idx="0">
                  <c:v>100</c:v>
                </c:pt>
                <c:pt idx="1">
                  <c:v>33</c:v>
                </c:pt>
                <c:pt idx="2">
                  <c:v>80</c:v>
                </c:pt>
                <c:pt idx="3">
                  <c:v>84</c:v>
                </c:pt>
                <c:pt idx="4">
                  <c:v>50</c:v>
                </c:pt>
              </c:numCache>
            </c:numRef>
          </c:val>
        </c:ser>
        <c:ser>
          <c:idx val="2"/>
          <c:order val="2"/>
          <c:tx>
            <c:strRef>
              <c:f>Лист1!$D$1</c:f>
              <c:strCache>
                <c:ptCount val="1"/>
                <c:pt idx="0">
                  <c:v>3четв</c:v>
                </c:pt>
              </c:strCache>
            </c:strRef>
          </c:tx>
          <c:cat>
            <c:strRef>
              <c:f>Лист1!$A$2:$A$6</c:f>
              <c:strCache>
                <c:ptCount val="5"/>
                <c:pt idx="0">
                  <c:v>5 класс</c:v>
                </c:pt>
                <c:pt idx="1">
                  <c:v>6 класс</c:v>
                </c:pt>
                <c:pt idx="2">
                  <c:v>7 класс</c:v>
                </c:pt>
                <c:pt idx="3">
                  <c:v>8 класс</c:v>
                </c:pt>
                <c:pt idx="4">
                  <c:v>9 класс</c:v>
                </c:pt>
              </c:strCache>
            </c:strRef>
          </c:cat>
          <c:val>
            <c:numRef>
              <c:f>Лист1!$D$2:$D$6</c:f>
              <c:numCache>
                <c:formatCode>General</c:formatCode>
                <c:ptCount val="5"/>
                <c:pt idx="0">
                  <c:v>50</c:v>
                </c:pt>
                <c:pt idx="1">
                  <c:v>28</c:v>
                </c:pt>
                <c:pt idx="2">
                  <c:v>80</c:v>
                </c:pt>
                <c:pt idx="3">
                  <c:v>50</c:v>
                </c:pt>
                <c:pt idx="4">
                  <c:v>50</c:v>
                </c:pt>
              </c:numCache>
            </c:numRef>
          </c:val>
        </c:ser>
        <c:ser>
          <c:idx val="3"/>
          <c:order val="3"/>
          <c:tx>
            <c:strRef>
              <c:f>Лист1!$E$1</c:f>
              <c:strCache>
                <c:ptCount val="1"/>
                <c:pt idx="0">
                  <c:v>4 четв</c:v>
                </c:pt>
              </c:strCache>
            </c:strRef>
          </c:tx>
          <c:cat>
            <c:strRef>
              <c:f>Лист1!$A$2:$A$6</c:f>
              <c:strCache>
                <c:ptCount val="5"/>
                <c:pt idx="0">
                  <c:v>5 класс</c:v>
                </c:pt>
                <c:pt idx="1">
                  <c:v>6 класс</c:v>
                </c:pt>
                <c:pt idx="2">
                  <c:v>7 класс</c:v>
                </c:pt>
                <c:pt idx="3">
                  <c:v>8 класс</c:v>
                </c:pt>
                <c:pt idx="4">
                  <c:v>9 класс</c:v>
                </c:pt>
              </c:strCache>
            </c:strRef>
          </c:cat>
          <c:val>
            <c:numRef>
              <c:f>Лист1!$E$2:$E$6</c:f>
              <c:numCache>
                <c:formatCode>General</c:formatCode>
                <c:ptCount val="5"/>
                <c:pt idx="0">
                  <c:v>50</c:v>
                </c:pt>
                <c:pt idx="1">
                  <c:v>29</c:v>
                </c:pt>
                <c:pt idx="2">
                  <c:v>80</c:v>
                </c:pt>
                <c:pt idx="3">
                  <c:v>50</c:v>
                </c:pt>
                <c:pt idx="4">
                  <c:v>50</c:v>
                </c:pt>
              </c:numCache>
            </c:numRef>
          </c:val>
        </c:ser>
        <c:axId val="117786112"/>
        <c:axId val="117787648"/>
      </c:barChart>
      <c:catAx>
        <c:axId val="117786112"/>
        <c:scaling>
          <c:orientation val="minMax"/>
        </c:scaling>
        <c:axPos val="b"/>
        <c:tickLblPos val="nextTo"/>
        <c:crossAx val="117787648"/>
        <c:crosses val="autoZero"/>
        <c:auto val="1"/>
        <c:lblAlgn val="ctr"/>
        <c:lblOffset val="100"/>
      </c:catAx>
      <c:valAx>
        <c:axId val="117787648"/>
        <c:scaling>
          <c:orientation val="minMax"/>
        </c:scaling>
        <c:axPos val="l"/>
        <c:majorGridlines/>
        <c:numFmt formatCode="General" sourceLinked="1"/>
        <c:tickLblPos val="nextTo"/>
        <c:crossAx val="11778611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2017</c:v>
                </c:pt>
              </c:strCache>
            </c:strRef>
          </c:tx>
          <c:cat>
            <c:strRef>
              <c:f>Лист1!$A$2:$A$4</c:f>
              <c:strCache>
                <c:ptCount val="3"/>
                <c:pt idx="0">
                  <c:v>математика</c:v>
                </c:pt>
                <c:pt idx="1">
                  <c:v>окружающий мир</c:v>
                </c:pt>
                <c:pt idx="2">
                  <c:v>русский язык</c:v>
                </c:pt>
              </c:strCache>
            </c:strRef>
          </c:cat>
          <c:val>
            <c:numRef>
              <c:f>Лист1!$B$2:$B$4</c:f>
              <c:numCache>
                <c:formatCode>General</c:formatCode>
                <c:ptCount val="3"/>
                <c:pt idx="0">
                  <c:v>75</c:v>
                </c:pt>
                <c:pt idx="1">
                  <c:v>75</c:v>
                </c:pt>
                <c:pt idx="2">
                  <c:v>50</c:v>
                </c:pt>
              </c:numCache>
            </c:numRef>
          </c:val>
        </c:ser>
        <c:ser>
          <c:idx val="1"/>
          <c:order val="1"/>
          <c:tx>
            <c:strRef>
              <c:f>Лист1!$C$1</c:f>
              <c:strCache>
                <c:ptCount val="1"/>
                <c:pt idx="0">
                  <c:v>2018</c:v>
                </c:pt>
              </c:strCache>
            </c:strRef>
          </c:tx>
          <c:cat>
            <c:strRef>
              <c:f>Лист1!$A$2:$A$4</c:f>
              <c:strCache>
                <c:ptCount val="3"/>
                <c:pt idx="0">
                  <c:v>математика</c:v>
                </c:pt>
                <c:pt idx="1">
                  <c:v>окружающий мир</c:v>
                </c:pt>
                <c:pt idx="2">
                  <c:v>русский язык</c:v>
                </c:pt>
              </c:strCache>
            </c:strRef>
          </c:cat>
          <c:val>
            <c:numRef>
              <c:f>Лист1!$C$2:$C$4</c:f>
              <c:numCache>
                <c:formatCode>General</c:formatCode>
                <c:ptCount val="3"/>
                <c:pt idx="0">
                  <c:v>75</c:v>
                </c:pt>
                <c:pt idx="1">
                  <c:v>88</c:v>
                </c:pt>
                <c:pt idx="2">
                  <c:v>50</c:v>
                </c:pt>
              </c:numCache>
            </c:numRef>
          </c:val>
        </c:ser>
        <c:axId val="119290880"/>
        <c:axId val="119325440"/>
      </c:barChart>
      <c:catAx>
        <c:axId val="119290880"/>
        <c:scaling>
          <c:orientation val="minMax"/>
        </c:scaling>
        <c:axPos val="b"/>
        <c:tickLblPos val="nextTo"/>
        <c:crossAx val="119325440"/>
        <c:crosses val="autoZero"/>
        <c:auto val="1"/>
        <c:lblAlgn val="ctr"/>
        <c:lblOffset val="100"/>
      </c:catAx>
      <c:valAx>
        <c:axId val="119325440"/>
        <c:scaling>
          <c:orientation val="minMax"/>
        </c:scaling>
        <c:axPos val="l"/>
        <c:majorGridlines/>
        <c:numFmt formatCode="General" sourceLinked="1"/>
        <c:tickLblPos val="nextTo"/>
        <c:crossAx val="11929088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2017</c:v>
                </c:pt>
              </c:strCache>
            </c:strRef>
          </c:tx>
          <c:cat>
            <c:strRef>
              <c:f>Лист1!$A$2:$A$5</c:f>
              <c:strCache>
                <c:ptCount val="4"/>
                <c:pt idx="0">
                  <c:v>русский язык</c:v>
                </c:pt>
                <c:pt idx="1">
                  <c:v>математика</c:v>
                </c:pt>
                <c:pt idx="2">
                  <c:v>биология</c:v>
                </c:pt>
                <c:pt idx="3">
                  <c:v>история</c:v>
                </c:pt>
              </c:strCache>
            </c:strRef>
          </c:cat>
          <c:val>
            <c:numRef>
              <c:f>Лист1!$B$2:$B$5</c:f>
              <c:numCache>
                <c:formatCode>General</c:formatCode>
                <c:ptCount val="4"/>
                <c:pt idx="0">
                  <c:v>16.600000000000001</c:v>
                </c:pt>
                <c:pt idx="1">
                  <c:v>50</c:v>
                </c:pt>
                <c:pt idx="2">
                  <c:v>50</c:v>
                </c:pt>
                <c:pt idx="3">
                  <c:v>33</c:v>
                </c:pt>
              </c:numCache>
            </c:numRef>
          </c:val>
        </c:ser>
        <c:ser>
          <c:idx val="1"/>
          <c:order val="1"/>
          <c:tx>
            <c:strRef>
              <c:f>Лист1!$C$1</c:f>
              <c:strCache>
                <c:ptCount val="1"/>
                <c:pt idx="0">
                  <c:v>2018</c:v>
                </c:pt>
              </c:strCache>
            </c:strRef>
          </c:tx>
          <c:cat>
            <c:strRef>
              <c:f>Лист1!$A$2:$A$5</c:f>
              <c:strCache>
                <c:ptCount val="4"/>
                <c:pt idx="0">
                  <c:v>русский язык</c:v>
                </c:pt>
                <c:pt idx="1">
                  <c:v>математика</c:v>
                </c:pt>
                <c:pt idx="2">
                  <c:v>биология</c:v>
                </c:pt>
                <c:pt idx="3">
                  <c:v>история</c:v>
                </c:pt>
              </c:strCache>
            </c:strRef>
          </c:cat>
          <c:val>
            <c:numRef>
              <c:f>Лист1!$C$2:$C$5</c:f>
              <c:numCache>
                <c:formatCode>General</c:formatCode>
                <c:ptCount val="4"/>
                <c:pt idx="0">
                  <c:v>50</c:v>
                </c:pt>
                <c:pt idx="1">
                  <c:v>50</c:v>
                </c:pt>
                <c:pt idx="2">
                  <c:v>50</c:v>
                </c:pt>
                <c:pt idx="3">
                  <c:v>50</c:v>
                </c:pt>
              </c:numCache>
            </c:numRef>
          </c:val>
        </c:ser>
        <c:axId val="117875456"/>
        <c:axId val="117876992"/>
      </c:barChart>
      <c:catAx>
        <c:axId val="117875456"/>
        <c:scaling>
          <c:orientation val="minMax"/>
        </c:scaling>
        <c:axPos val="b"/>
        <c:tickLblPos val="nextTo"/>
        <c:crossAx val="117876992"/>
        <c:crosses val="autoZero"/>
        <c:auto val="1"/>
        <c:lblAlgn val="ctr"/>
        <c:lblOffset val="100"/>
      </c:catAx>
      <c:valAx>
        <c:axId val="117876992"/>
        <c:scaling>
          <c:orientation val="minMax"/>
        </c:scaling>
        <c:axPos val="l"/>
        <c:majorGridlines/>
        <c:numFmt formatCode="General" sourceLinked="1"/>
        <c:tickLblPos val="nextTo"/>
        <c:crossAx val="11787545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Pages>
  <Words>24576</Words>
  <Characters>140089</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2015-11-23T20:05:00Z</cp:lastPrinted>
  <dcterms:created xsi:type="dcterms:W3CDTF">2014-02-28T13:48:00Z</dcterms:created>
  <dcterms:modified xsi:type="dcterms:W3CDTF">2018-11-09T10:44:00Z</dcterms:modified>
</cp:coreProperties>
</file>